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BBA8E" w14:textId="77777777" w:rsidR="00F579B6" w:rsidRDefault="00F579B6" w:rsidP="00931FE7">
      <w:pPr>
        <w:autoSpaceDE w:val="0"/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6310FC12" w14:textId="354AD081" w:rsidR="00E73CE6" w:rsidRPr="002F49B9" w:rsidRDefault="00E31467" w:rsidP="00931FE7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E73CE6" w:rsidRPr="002F49B9">
        <w:rPr>
          <w:rFonts w:ascii="Times New Roman" w:hAnsi="Times New Roman" w:cs="Times New Roman"/>
          <w:b/>
          <w:sz w:val="24"/>
          <w:szCs w:val="24"/>
        </w:rPr>
        <w:t>X</w:t>
      </w:r>
    </w:p>
    <w:p w14:paraId="224BC4B7" w14:textId="77777777" w:rsidR="00E73CE6" w:rsidRPr="002F49B9" w:rsidRDefault="00E73CE6" w:rsidP="00E73CE6">
      <w:pPr>
        <w:pStyle w:val="Default"/>
        <w:spacing w:line="360" w:lineRule="auto"/>
        <w:jc w:val="center"/>
        <w:rPr>
          <w:b/>
          <w:bCs/>
          <w:caps/>
          <w:color w:val="auto"/>
          <w:sz w:val="23"/>
          <w:szCs w:val="23"/>
        </w:rPr>
      </w:pPr>
      <w:r w:rsidRPr="002F49B9">
        <w:rPr>
          <w:b/>
          <w:bCs/>
          <w:caps/>
          <w:color w:val="auto"/>
          <w:sz w:val="23"/>
          <w:szCs w:val="23"/>
        </w:rPr>
        <w:t>Declaração de cumprimento das obrigações nos programas institucionais</w:t>
      </w:r>
    </w:p>
    <w:p w14:paraId="4FC67479" w14:textId="77777777" w:rsidR="00E73CE6" w:rsidRPr="002F49B9" w:rsidRDefault="00E73CE6" w:rsidP="00E73CE6">
      <w:pPr>
        <w:pStyle w:val="Default"/>
        <w:spacing w:line="360" w:lineRule="auto"/>
        <w:rPr>
          <w:color w:val="auto"/>
          <w:sz w:val="23"/>
          <w:szCs w:val="23"/>
        </w:rPr>
      </w:pPr>
    </w:p>
    <w:p w14:paraId="0B6F378D" w14:textId="77777777" w:rsidR="00E73CE6" w:rsidRPr="002F49B9" w:rsidRDefault="00E73CE6" w:rsidP="00E73CE6">
      <w:pPr>
        <w:pStyle w:val="Default"/>
        <w:spacing w:line="360" w:lineRule="auto"/>
        <w:rPr>
          <w:color w:val="auto"/>
          <w:sz w:val="23"/>
          <w:szCs w:val="23"/>
        </w:rPr>
      </w:pPr>
    </w:p>
    <w:p w14:paraId="44B2DDC9" w14:textId="77777777" w:rsidR="00E73CE6" w:rsidRPr="002F49B9" w:rsidRDefault="00E73CE6" w:rsidP="00E73CE6">
      <w:pPr>
        <w:pStyle w:val="Default"/>
        <w:spacing w:line="360" w:lineRule="auto"/>
        <w:rPr>
          <w:color w:val="auto"/>
          <w:sz w:val="23"/>
          <w:szCs w:val="23"/>
        </w:rPr>
      </w:pPr>
    </w:p>
    <w:p w14:paraId="1CF33F63" w14:textId="105F339A" w:rsidR="00E73CE6" w:rsidRPr="002F49B9" w:rsidRDefault="00E73CE6" w:rsidP="00E73CE6">
      <w:pPr>
        <w:pStyle w:val="Default"/>
        <w:spacing w:line="360" w:lineRule="auto"/>
        <w:ind w:firstLine="720"/>
        <w:jc w:val="both"/>
        <w:rPr>
          <w:color w:val="auto"/>
        </w:rPr>
      </w:pPr>
      <w:r w:rsidRPr="002F49B9">
        <w:rPr>
          <w:color w:val="auto"/>
        </w:rPr>
        <w:t>Eu, _________________________________</w:t>
      </w:r>
      <w:r w:rsidR="007D4A32" w:rsidRPr="002F49B9">
        <w:rPr>
          <w:color w:val="auto"/>
        </w:rPr>
        <w:t>____________________________</w:t>
      </w:r>
      <w:r w:rsidRPr="002F49B9">
        <w:rPr>
          <w:color w:val="auto"/>
        </w:rPr>
        <w:t>, declaro para os dev</w:t>
      </w:r>
      <w:r w:rsidR="004455E7">
        <w:rPr>
          <w:color w:val="auto"/>
        </w:rPr>
        <w:t>idos fins</w:t>
      </w:r>
      <w:r w:rsidRPr="002F49B9">
        <w:rPr>
          <w:color w:val="auto"/>
        </w:rPr>
        <w:t xml:space="preserve"> que não possuo pendências relativas às obrigações institucionais (entrega de relatórios e/ou prestação de contas) junto a </w:t>
      </w:r>
      <w:proofErr w:type="spellStart"/>
      <w:r w:rsidRPr="002F49B9">
        <w:rPr>
          <w:color w:val="auto"/>
        </w:rPr>
        <w:t>Pró-Reitorias</w:t>
      </w:r>
      <w:proofErr w:type="spellEnd"/>
      <w:r w:rsidRPr="002F49B9">
        <w:rPr>
          <w:color w:val="auto"/>
        </w:rPr>
        <w:t xml:space="preserve"> e Departamentos de (Ensino ou Pesquisa ou Extensão) do Instituto Federal de Rondônia. </w:t>
      </w:r>
    </w:p>
    <w:p w14:paraId="3AD38ADD" w14:textId="77777777" w:rsidR="00E73CE6" w:rsidRPr="002F49B9" w:rsidRDefault="00E73CE6" w:rsidP="00E73CE6">
      <w:pPr>
        <w:pStyle w:val="Default"/>
        <w:spacing w:line="360" w:lineRule="auto"/>
        <w:ind w:firstLine="720"/>
        <w:jc w:val="both"/>
        <w:rPr>
          <w:color w:val="auto"/>
        </w:rPr>
      </w:pPr>
      <w:r w:rsidRPr="002F49B9">
        <w:t>Por ser verdade, firmo.</w:t>
      </w:r>
    </w:p>
    <w:p w14:paraId="60830837" w14:textId="77777777" w:rsidR="00E73CE6" w:rsidRPr="002F49B9" w:rsidRDefault="00E73CE6" w:rsidP="00E73CE6">
      <w:pPr>
        <w:pStyle w:val="Default"/>
        <w:spacing w:line="360" w:lineRule="auto"/>
        <w:rPr>
          <w:color w:val="auto"/>
          <w:sz w:val="23"/>
          <w:szCs w:val="23"/>
        </w:rPr>
      </w:pPr>
    </w:p>
    <w:p w14:paraId="1DDF0E35" w14:textId="77777777" w:rsidR="00E73CE6" w:rsidRPr="002F49B9" w:rsidRDefault="00E73CE6" w:rsidP="00E73CE6">
      <w:pPr>
        <w:pStyle w:val="Default"/>
        <w:spacing w:line="360" w:lineRule="auto"/>
        <w:rPr>
          <w:color w:val="auto"/>
          <w:sz w:val="23"/>
          <w:szCs w:val="23"/>
        </w:rPr>
      </w:pPr>
    </w:p>
    <w:p w14:paraId="1130D422" w14:textId="77777777" w:rsidR="00E73CE6" w:rsidRPr="002F49B9" w:rsidRDefault="00E73CE6" w:rsidP="00E73CE6">
      <w:pPr>
        <w:pStyle w:val="Default"/>
        <w:spacing w:line="360" w:lineRule="auto"/>
        <w:rPr>
          <w:color w:val="auto"/>
          <w:sz w:val="23"/>
          <w:szCs w:val="23"/>
        </w:rPr>
      </w:pPr>
    </w:p>
    <w:p w14:paraId="1946DDC4" w14:textId="4FA4BDD7" w:rsidR="00E73CE6" w:rsidRPr="002F49B9" w:rsidRDefault="00E73CE6" w:rsidP="00E73CE6">
      <w:pPr>
        <w:pStyle w:val="Default"/>
        <w:spacing w:line="360" w:lineRule="auto"/>
        <w:jc w:val="right"/>
        <w:rPr>
          <w:color w:val="auto"/>
        </w:rPr>
      </w:pPr>
      <w:r w:rsidRPr="002F49B9">
        <w:rPr>
          <w:color w:val="auto"/>
        </w:rPr>
        <w:t>____________________</w:t>
      </w:r>
      <w:r w:rsidR="00EB7252">
        <w:rPr>
          <w:color w:val="auto"/>
        </w:rPr>
        <w:t>__</w:t>
      </w:r>
      <w:r w:rsidR="002756F4">
        <w:rPr>
          <w:color w:val="auto"/>
        </w:rPr>
        <w:t>_, ____ de ____________de 2018</w:t>
      </w:r>
      <w:r w:rsidRPr="002F49B9">
        <w:rPr>
          <w:color w:val="auto"/>
        </w:rPr>
        <w:t xml:space="preserve">. </w:t>
      </w:r>
    </w:p>
    <w:p w14:paraId="4EB671A2" w14:textId="77777777" w:rsidR="00E73CE6" w:rsidRPr="00617E1D" w:rsidRDefault="00E73CE6" w:rsidP="00E73CE6">
      <w:pPr>
        <w:pStyle w:val="Default"/>
        <w:spacing w:line="360" w:lineRule="auto"/>
        <w:rPr>
          <w:rFonts w:ascii="Arial Narrow" w:hAnsi="Arial Narrow"/>
          <w:color w:val="auto"/>
        </w:rPr>
      </w:pPr>
    </w:p>
    <w:p w14:paraId="48322DFD" w14:textId="77777777" w:rsidR="00E73CE6" w:rsidRPr="00617E1D" w:rsidRDefault="00E73CE6" w:rsidP="00E73CE6">
      <w:pPr>
        <w:pStyle w:val="Default"/>
        <w:spacing w:line="360" w:lineRule="auto"/>
        <w:rPr>
          <w:rFonts w:ascii="Arial Narrow" w:hAnsi="Arial Narrow"/>
          <w:color w:val="auto"/>
        </w:rPr>
      </w:pPr>
    </w:p>
    <w:p w14:paraId="481B3075" w14:textId="77777777" w:rsidR="00E73CE6" w:rsidRPr="00617E1D" w:rsidRDefault="00E73CE6" w:rsidP="00E73CE6">
      <w:pPr>
        <w:pStyle w:val="Default"/>
        <w:spacing w:line="360" w:lineRule="auto"/>
        <w:rPr>
          <w:rFonts w:ascii="Arial Narrow" w:hAnsi="Arial Narrow"/>
          <w:color w:val="auto"/>
        </w:rPr>
      </w:pPr>
    </w:p>
    <w:p w14:paraId="561EC168" w14:textId="77777777" w:rsidR="00E73CE6" w:rsidRDefault="00E73CE6" w:rsidP="00E73CE6">
      <w:pPr>
        <w:pStyle w:val="Default"/>
        <w:spacing w:line="360" w:lineRule="auto"/>
        <w:rPr>
          <w:color w:val="auto"/>
        </w:rPr>
      </w:pPr>
    </w:p>
    <w:p w14:paraId="74EEA8DE" w14:textId="77777777" w:rsidR="00E73CE6" w:rsidRDefault="00E73CE6" w:rsidP="00E73CE6">
      <w:pPr>
        <w:pStyle w:val="Default"/>
        <w:spacing w:line="360" w:lineRule="auto"/>
        <w:rPr>
          <w:color w:val="auto"/>
        </w:rPr>
      </w:pPr>
    </w:p>
    <w:p w14:paraId="02D130AF" w14:textId="77777777" w:rsidR="00E73CE6" w:rsidRDefault="00E73CE6" w:rsidP="00E73CE6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>_______________________________________________________</w:t>
      </w:r>
    </w:p>
    <w:p w14:paraId="2E454992" w14:textId="377D6E2A" w:rsidR="00E73CE6" w:rsidRDefault="00E73CE6" w:rsidP="00E73CE6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 xml:space="preserve">Nome </w:t>
      </w:r>
      <w:proofErr w:type="gramStart"/>
      <w:r>
        <w:rPr>
          <w:color w:val="auto"/>
        </w:rPr>
        <w:t>do</w:t>
      </w:r>
      <w:r w:rsidR="00242DB6">
        <w:rPr>
          <w:color w:val="auto"/>
        </w:rPr>
        <w:t>(</w:t>
      </w:r>
      <w:proofErr w:type="gramEnd"/>
      <w:r w:rsidR="00242DB6">
        <w:rPr>
          <w:color w:val="auto"/>
        </w:rPr>
        <w:t>a)</w:t>
      </w:r>
      <w:r>
        <w:rPr>
          <w:color w:val="auto"/>
        </w:rPr>
        <w:t xml:space="preserve"> Candidato</w:t>
      </w:r>
      <w:r w:rsidR="00EB7252">
        <w:rPr>
          <w:color w:val="auto"/>
        </w:rPr>
        <w:t>(a)</w:t>
      </w:r>
    </w:p>
    <w:p w14:paraId="3F1310FF" w14:textId="77777777" w:rsidR="00E73CE6" w:rsidRDefault="00E73CE6" w:rsidP="00931FE7">
      <w:pPr>
        <w:autoSpaceDE w:val="0"/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1B5F11A6" w14:textId="77777777" w:rsidR="00E73CE6" w:rsidRDefault="00E73CE6" w:rsidP="00931FE7">
      <w:pPr>
        <w:autoSpaceDE w:val="0"/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2934DC22" w14:textId="77777777" w:rsidR="00E73CE6" w:rsidRDefault="00E73CE6" w:rsidP="00931FE7">
      <w:pPr>
        <w:autoSpaceDE w:val="0"/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6BEDBB1F" w14:textId="77777777" w:rsidR="00E73CE6" w:rsidRDefault="00E73CE6" w:rsidP="00931FE7">
      <w:pPr>
        <w:autoSpaceDE w:val="0"/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1A308C00" w14:textId="77777777" w:rsidR="00E73CE6" w:rsidRDefault="00E73CE6" w:rsidP="00931FE7">
      <w:pPr>
        <w:autoSpaceDE w:val="0"/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53779984" w14:textId="77777777" w:rsidR="00E73CE6" w:rsidRDefault="00E73CE6" w:rsidP="00931FE7">
      <w:pPr>
        <w:autoSpaceDE w:val="0"/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36EF7A4B" w14:textId="77777777" w:rsidR="00617E1D" w:rsidRDefault="00617E1D" w:rsidP="00931FE7">
      <w:pPr>
        <w:autoSpaceDE w:val="0"/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28D5DCC3" w14:textId="77777777" w:rsidR="00770EA9" w:rsidRDefault="00770EA9" w:rsidP="00487528">
      <w:pPr>
        <w:autoSpaceDE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  <w:sectPr w:rsidR="00770EA9" w:rsidSect="00A61737">
          <w:headerReference w:type="default" r:id="rId9"/>
          <w:footerReference w:type="default" r:id="rId10"/>
          <w:pgSz w:w="11906" w:h="16838"/>
          <w:pgMar w:top="1954" w:right="849" w:bottom="1418" w:left="1701" w:header="0" w:footer="303" w:gutter="0"/>
          <w:cols w:space="720"/>
          <w:docGrid w:linePitch="360"/>
        </w:sectPr>
      </w:pPr>
      <w:bookmarkStart w:id="0" w:name="_GoBack"/>
      <w:bookmarkEnd w:id="0"/>
    </w:p>
    <w:p w14:paraId="7EB89C6E" w14:textId="0F59FBA4" w:rsidR="00F52AAA" w:rsidRPr="00EF2E83" w:rsidRDefault="00F52AAA" w:rsidP="00487528">
      <w:pP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52AAA" w:rsidRPr="00EF2E83" w:rsidSect="00A61737">
      <w:pgSz w:w="11906" w:h="16838"/>
      <w:pgMar w:top="1954" w:right="849" w:bottom="1418" w:left="1701" w:header="0" w:footer="3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32481" w14:textId="77777777" w:rsidR="00E30697" w:rsidRDefault="00E30697" w:rsidP="00931FE7">
      <w:pPr>
        <w:spacing w:after="0" w:line="240" w:lineRule="auto"/>
      </w:pPr>
      <w:r>
        <w:separator/>
      </w:r>
    </w:p>
  </w:endnote>
  <w:endnote w:type="continuationSeparator" w:id="0">
    <w:p w14:paraId="73D763A3" w14:textId="77777777" w:rsidR="00E30697" w:rsidRDefault="00E30697" w:rsidP="00931FE7">
      <w:pPr>
        <w:spacing w:after="0" w:line="240" w:lineRule="auto"/>
      </w:pPr>
      <w:r>
        <w:continuationSeparator/>
      </w:r>
    </w:p>
  </w:endnote>
  <w:endnote w:type="continuationNotice" w:id="1">
    <w:p w14:paraId="59FA9B58" w14:textId="77777777" w:rsidR="00E30697" w:rsidRDefault="00E306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1131367149"/>
      <w:docPartObj>
        <w:docPartGallery w:val="Page Numbers (Bottom of Page)"/>
        <w:docPartUnique/>
      </w:docPartObj>
    </w:sdtPr>
    <w:sdtEndPr/>
    <w:sdtContent>
      <w:p w14:paraId="6644A5A4" w14:textId="77777777" w:rsidR="00E30697" w:rsidRPr="00E81B00" w:rsidRDefault="00E30697" w:rsidP="00E81B00">
        <w:pPr>
          <w:pStyle w:val="Rodap"/>
          <w:jc w:val="right"/>
          <w:rPr>
            <w:rFonts w:ascii="Times New Roman" w:hAnsi="Times New Roman" w:cs="Times New Roman"/>
            <w:sz w:val="16"/>
            <w:szCs w:val="16"/>
          </w:rPr>
        </w:pPr>
        <w:r w:rsidRPr="00E81B00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81B00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E81B00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87528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E81B00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7293604A" w14:textId="77777777" w:rsidR="00E30697" w:rsidRPr="00E81B00" w:rsidRDefault="00E30697" w:rsidP="00E81B00">
    <w:pPr>
      <w:suppressAutoHyphens w:val="0"/>
      <w:spacing w:after="0" w:line="240" w:lineRule="auto"/>
      <w:jc w:val="right"/>
      <w:outlineLvl w:val="0"/>
      <w:rPr>
        <w:rFonts w:ascii="Times New Roman" w:hAnsi="Times New Roman" w:cs="Times New Roman"/>
        <w:color w:val="6BEF6B"/>
        <w:sz w:val="16"/>
        <w:szCs w:val="16"/>
        <w:lang w:eastAsia="en-US"/>
      </w:rPr>
    </w:pPr>
    <w:r w:rsidRPr="00E81B00">
      <w:rPr>
        <w:rFonts w:ascii="Times New Roman" w:hAnsi="Times New Roman" w:cs="Times New Roman"/>
        <w:color w:val="6BEF6B"/>
        <w:sz w:val="16"/>
        <w:szCs w:val="16"/>
        <w:lang w:eastAsia="en-US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65F4053A" w14:textId="6F93890A" w:rsidR="00E30697" w:rsidRDefault="00487528" w:rsidP="00C44521">
    <w:pPr>
      <w:pStyle w:val="Rodap"/>
      <w:jc w:val="right"/>
    </w:pPr>
    <w:r w:rsidRPr="00487528">
      <w:rPr>
        <w:rFonts w:ascii="Times New Roman" w:hAnsi="Times New Roman" w:cs="Times New Roman"/>
        <w:sz w:val="16"/>
        <w:szCs w:val="16"/>
      </w:rPr>
      <w:t>Edital nº 20 REITORIA</w:t>
    </w:r>
    <w:r w:rsidR="00E30697" w:rsidRPr="00487528">
      <w:rPr>
        <w:rFonts w:ascii="Times New Roman" w:hAnsi="Times New Roman" w:cs="Times New Roman"/>
        <w:sz w:val="16"/>
        <w:szCs w:val="16"/>
      </w:rPr>
      <w:t>/NII</w:t>
    </w:r>
    <w:r w:rsidR="00E30697" w:rsidRPr="00E81B00">
      <w:rPr>
        <w:rFonts w:ascii="Times New Roman" w:hAnsi="Times New Roman" w:cs="Times New Roman"/>
        <w:sz w:val="16"/>
        <w:szCs w:val="16"/>
      </w:rPr>
      <w:t>/ARINT/</w:t>
    </w:r>
    <w:r w:rsidR="00E30697">
      <w:rPr>
        <w:rFonts w:ascii="Times New Roman" w:hAnsi="Times New Roman" w:cs="Times New Roman"/>
        <w:sz w:val="16"/>
        <w:szCs w:val="16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D8E84" w14:textId="77777777" w:rsidR="00E30697" w:rsidRDefault="00E30697" w:rsidP="00931FE7">
      <w:pPr>
        <w:spacing w:after="0" w:line="240" w:lineRule="auto"/>
      </w:pPr>
      <w:r>
        <w:separator/>
      </w:r>
    </w:p>
  </w:footnote>
  <w:footnote w:type="continuationSeparator" w:id="0">
    <w:p w14:paraId="24FC3EA1" w14:textId="77777777" w:rsidR="00E30697" w:rsidRDefault="00E30697" w:rsidP="00931FE7">
      <w:pPr>
        <w:spacing w:after="0" w:line="240" w:lineRule="auto"/>
      </w:pPr>
      <w:r>
        <w:continuationSeparator/>
      </w:r>
    </w:p>
  </w:footnote>
  <w:footnote w:type="continuationNotice" w:id="1">
    <w:p w14:paraId="758BE0D4" w14:textId="77777777" w:rsidR="00E30697" w:rsidRDefault="00E306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9F6B3" w14:textId="2E5D84B2" w:rsidR="00E30697" w:rsidRDefault="00E3069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54B86260" wp14:editId="40A2E22E">
          <wp:simplePos x="0" y="0"/>
          <wp:positionH relativeFrom="column">
            <wp:posOffset>-1085850</wp:posOffset>
          </wp:positionH>
          <wp:positionV relativeFrom="paragraph">
            <wp:posOffset>73660</wp:posOffset>
          </wp:positionV>
          <wp:extent cx="7867650" cy="1259840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2496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3A04F8D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eastAsia="Calibri" w:hAnsi="Arial" w:cs="Arial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34" w:hanging="480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32" w:hanging="1800"/>
      </w:pPr>
    </w:lvl>
  </w:abstractNum>
  <w:abstractNum w:abstractNumId="6">
    <w:nsid w:val="00000007"/>
    <w:multiLevelType w:val="single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9">
    <w:nsid w:val="018F6CA8"/>
    <w:multiLevelType w:val="multilevel"/>
    <w:tmpl w:val="DF149A46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09577226"/>
    <w:multiLevelType w:val="hybridMultilevel"/>
    <w:tmpl w:val="19D44BE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E405A3"/>
    <w:multiLevelType w:val="multilevel"/>
    <w:tmpl w:val="D2521E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0BC42064"/>
    <w:multiLevelType w:val="hybridMultilevel"/>
    <w:tmpl w:val="159A2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1B67E6"/>
    <w:multiLevelType w:val="multilevel"/>
    <w:tmpl w:val="5612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E9A63BF"/>
    <w:multiLevelType w:val="hybridMultilevel"/>
    <w:tmpl w:val="E7B00E3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7013E9"/>
    <w:multiLevelType w:val="hybridMultilevel"/>
    <w:tmpl w:val="055616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A9732E"/>
    <w:multiLevelType w:val="multilevel"/>
    <w:tmpl w:val="00D651D2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E496B33"/>
    <w:multiLevelType w:val="multilevel"/>
    <w:tmpl w:val="14BA630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318E3FA4"/>
    <w:multiLevelType w:val="multilevel"/>
    <w:tmpl w:val="63D695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7D3AF0"/>
    <w:multiLevelType w:val="multilevel"/>
    <w:tmpl w:val="7A16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EBF58C0"/>
    <w:multiLevelType w:val="multilevel"/>
    <w:tmpl w:val="13B2D5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1F7501E"/>
    <w:multiLevelType w:val="hybridMultilevel"/>
    <w:tmpl w:val="3AC4E99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B651C"/>
    <w:multiLevelType w:val="hybridMultilevel"/>
    <w:tmpl w:val="6CC89036"/>
    <w:lvl w:ilvl="0" w:tplc="60BC993E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04E68"/>
    <w:multiLevelType w:val="hybridMultilevel"/>
    <w:tmpl w:val="27649C7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9C1DDC"/>
    <w:multiLevelType w:val="multilevel"/>
    <w:tmpl w:val="31F04F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DE46AB4"/>
    <w:multiLevelType w:val="hybridMultilevel"/>
    <w:tmpl w:val="CF1AC2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56C7B"/>
    <w:multiLevelType w:val="hybridMultilevel"/>
    <w:tmpl w:val="60504690"/>
    <w:lvl w:ilvl="0" w:tplc="F5FC4E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8642C"/>
    <w:multiLevelType w:val="multilevel"/>
    <w:tmpl w:val="31F04F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B713DDD"/>
    <w:multiLevelType w:val="multilevel"/>
    <w:tmpl w:val="0892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12B67F5"/>
    <w:multiLevelType w:val="hybridMultilevel"/>
    <w:tmpl w:val="DFDA2D02"/>
    <w:lvl w:ilvl="0" w:tplc="094CF140">
      <w:start w:val="1"/>
      <w:numFmt w:val="lowerLetter"/>
      <w:lvlText w:val="%1)"/>
      <w:lvlJc w:val="left"/>
      <w:pPr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C57B93"/>
    <w:multiLevelType w:val="hybridMultilevel"/>
    <w:tmpl w:val="5AC4A32C"/>
    <w:lvl w:ilvl="0" w:tplc="5C9EB272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Calibri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DF2D47"/>
    <w:multiLevelType w:val="hybridMultilevel"/>
    <w:tmpl w:val="44B690F4"/>
    <w:lvl w:ilvl="0" w:tplc="49E4352C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145425E"/>
    <w:multiLevelType w:val="hybridMultilevel"/>
    <w:tmpl w:val="6F22C722"/>
    <w:lvl w:ilvl="0" w:tplc="E1A04498">
      <w:start w:val="1"/>
      <w:numFmt w:val="upperRoman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50B84"/>
    <w:multiLevelType w:val="hybridMultilevel"/>
    <w:tmpl w:val="E0584DCC"/>
    <w:lvl w:ilvl="0" w:tplc="AAB21A80">
      <w:start w:val="4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C0C0F"/>
    <w:multiLevelType w:val="hybridMultilevel"/>
    <w:tmpl w:val="8E864234"/>
    <w:lvl w:ilvl="0" w:tplc="94E0F9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3215A2"/>
    <w:multiLevelType w:val="hybridMultilevel"/>
    <w:tmpl w:val="13946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C6911"/>
    <w:multiLevelType w:val="multilevel"/>
    <w:tmpl w:val="FA06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C412833"/>
    <w:multiLevelType w:val="hybridMultilevel"/>
    <w:tmpl w:val="C2B2975A"/>
    <w:lvl w:ilvl="0" w:tplc="EE5836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21"/>
  </w:num>
  <w:num w:numId="4">
    <w:abstractNumId w:val="14"/>
  </w:num>
  <w:num w:numId="5">
    <w:abstractNumId w:val="18"/>
  </w:num>
  <w:num w:numId="6">
    <w:abstractNumId w:val="12"/>
  </w:num>
  <w:num w:numId="7">
    <w:abstractNumId w:val="32"/>
  </w:num>
  <w:num w:numId="8">
    <w:abstractNumId w:val="17"/>
  </w:num>
  <w:num w:numId="9">
    <w:abstractNumId w:val="34"/>
  </w:num>
  <w:num w:numId="10">
    <w:abstractNumId w:val="25"/>
  </w:num>
  <w:num w:numId="11">
    <w:abstractNumId w:val="16"/>
  </w:num>
  <w:num w:numId="12">
    <w:abstractNumId w:val="31"/>
  </w:num>
  <w:num w:numId="13">
    <w:abstractNumId w:val="11"/>
  </w:num>
  <w:num w:numId="14">
    <w:abstractNumId w:val="26"/>
  </w:num>
  <w:num w:numId="15">
    <w:abstractNumId w:val="22"/>
  </w:num>
  <w:num w:numId="16">
    <w:abstractNumId w:val="37"/>
  </w:num>
  <w:num w:numId="17">
    <w:abstractNumId w:val="15"/>
  </w:num>
  <w:num w:numId="18">
    <w:abstractNumId w:val="33"/>
  </w:num>
  <w:num w:numId="19">
    <w:abstractNumId w:val="23"/>
  </w:num>
  <w:num w:numId="20">
    <w:abstractNumId w:val="24"/>
  </w:num>
  <w:num w:numId="21">
    <w:abstractNumId w:val="27"/>
  </w:num>
  <w:num w:numId="22">
    <w:abstractNumId w:val="20"/>
  </w:num>
  <w:num w:numId="23">
    <w:abstractNumId w:val="9"/>
  </w:num>
  <w:num w:numId="24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35"/>
  </w:num>
  <w:num w:numId="29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E7"/>
    <w:rsid w:val="00001DC6"/>
    <w:rsid w:val="00003153"/>
    <w:rsid w:val="000044B3"/>
    <w:rsid w:val="000106E9"/>
    <w:rsid w:val="00022E0A"/>
    <w:rsid w:val="0002468C"/>
    <w:rsid w:val="00024EC9"/>
    <w:rsid w:val="00025688"/>
    <w:rsid w:val="00025C09"/>
    <w:rsid w:val="00030230"/>
    <w:rsid w:val="00030357"/>
    <w:rsid w:val="0003397E"/>
    <w:rsid w:val="00033C81"/>
    <w:rsid w:val="000350ED"/>
    <w:rsid w:val="00035DB4"/>
    <w:rsid w:val="00035F6F"/>
    <w:rsid w:val="00036726"/>
    <w:rsid w:val="000375DB"/>
    <w:rsid w:val="00037936"/>
    <w:rsid w:val="000401C1"/>
    <w:rsid w:val="00040B19"/>
    <w:rsid w:val="0004315E"/>
    <w:rsid w:val="000456CB"/>
    <w:rsid w:val="0005090E"/>
    <w:rsid w:val="000547E9"/>
    <w:rsid w:val="00054987"/>
    <w:rsid w:val="000617DB"/>
    <w:rsid w:val="000629AB"/>
    <w:rsid w:val="00063675"/>
    <w:rsid w:val="00064700"/>
    <w:rsid w:val="00065079"/>
    <w:rsid w:val="00065F90"/>
    <w:rsid w:val="0007323C"/>
    <w:rsid w:val="000745EC"/>
    <w:rsid w:val="00081E64"/>
    <w:rsid w:val="000845D3"/>
    <w:rsid w:val="00092A32"/>
    <w:rsid w:val="00092BA5"/>
    <w:rsid w:val="000A575A"/>
    <w:rsid w:val="000B16AE"/>
    <w:rsid w:val="000B3039"/>
    <w:rsid w:val="000B3CF1"/>
    <w:rsid w:val="000B630F"/>
    <w:rsid w:val="000B6FC5"/>
    <w:rsid w:val="000B7B9E"/>
    <w:rsid w:val="000C0458"/>
    <w:rsid w:val="000C11F4"/>
    <w:rsid w:val="000C2A8B"/>
    <w:rsid w:val="000C3A3D"/>
    <w:rsid w:val="000D3378"/>
    <w:rsid w:val="000D6161"/>
    <w:rsid w:val="000D6210"/>
    <w:rsid w:val="000D643D"/>
    <w:rsid w:val="000D720E"/>
    <w:rsid w:val="000E1F76"/>
    <w:rsid w:val="000F29F3"/>
    <w:rsid w:val="000F4A53"/>
    <w:rsid w:val="000F4AF0"/>
    <w:rsid w:val="00100DA0"/>
    <w:rsid w:val="0010522F"/>
    <w:rsid w:val="00105566"/>
    <w:rsid w:val="00105FEC"/>
    <w:rsid w:val="00106637"/>
    <w:rsid w:val="001073A4"/>
    <w:rsid w:val="00107C61"/>
    <w:rsid w:val="00110813"/>
    <w:rsid w:val="00111A23"/>
    <w:rsid w:val="001162AB"/>
    <w:rsid w:val="0012066D"/>
    <w:rsid w:val="00120F9D"/>
    <w:rsid w:val="00122130"/>
    <w:rsid w:val="001234F9"/>
    <w:rsid w:val="00123DD8"/>
    <w:rsid w:val="001253A5"/>
    <w:rsid w:val="001267A9"/>
    <w:rsid w:val="00126E57"/>
    <w:rsid w:val="00127E4F"/>
    <w:rsid w:val="0013025A"/>
    <w:rsid w:val="00131E0B"/>
    <w:rsid w:val="001349FE"/>
    <w:rsid w:val="00136F82"/>
    <w:rsid w:val="00141B29"/>
    <w:rsid w:val="00141EC3"/>
    <w:rsid w:val="0014538C"/>
    <w:rsid w:val="001467C4"/>
    <w:rsid w:val="00150221"/>
    <w:rsid w:val="0015551A"/>
    <w:rsid w:val="0016138D"/>
    <w:rsid w:val="00161645"/>
    <w:rsid w:val="00163334"/>
    <w:rsid w:val="00166390"/>
    <w:rsid w:val="00166975"/>
    <w:rsid w:val="0017091D"/>
    <w:rsid w:val="001715CF"/>
    <w:rsid w:val="0017231B"/>
    <w:rsid w:val="00177FCE"/>
    <w:rsid w:val="001807F1"/>
    <w:rsid w:val="00180DCE"/>
    <w:rsid w:val="00185398"/>
    <w:rsid w:val="00185FD6"/>
    <w:rsid w:val="00186081"/>
    <w:rsid w:val="001872E1"/>
    <w:rsid w:val="00187330"/>
    <w:rsid w:val="001903E6"/>
    <w:rsid w:val="00195070"/>
    <w:rsid w:val="00195D77"/>
    <w:rsid w:val="00196FE8"/>
    <w:rsid w:val="001A071A"/>
    <w:rsid w:val="001A54DB"/>
    <w:rsid w:val="001A6447"/>
    <w:rsid w:val="001B11D4"/>
    <w:rsid w:val="001B1B35"/>
    <w:rsid w:val="001B3BB3"/>
    <w:rsid w:val="001C0615"/>
    <w:rsid w:val="001C0DA9"/>
    <w:rsid w:val="001C2364"/>
    <w:rsid w:val="001C2D5C"/>
    <w:rsid w:val="001C3897"/>
    <w:rsid w:val="001C5CB6"/>
    <w:rsid w:val="001C77DF"/>
    <w:rsid w:val="001C78F8"/>
    <w:rsid w:val="001D7254"/>
    <w:rsid w:val="001E118E"/>
    <w:rsid w:val="001E1DB4"/>
    <w:rsid w:val="001E282A"/>
    <w:rsid w:val="001F1898"/>
    <w:rsid w:val="001F61A2"/>
    <w:rsid w:val="00201A7C"/>
    <w:rsid w:val="00206D2D"/>
    <w:rsid w:val="00211925"/>
    <w:rsid w:val="002122ED"/>
    <w:rsid w:val="002152C8"/>
    <w:rsid w:val="00224580"/>
    <w:rsid w:val="002265BE"/>
    <w:rsid w:val="00226940"/>
    <w:rsid w:val="00230970"/>
    <w:rsid w:val="00232880"/>
    <w:rsid w:val="00232BDF"/>
    <w:rsid w:val="00233EF9"/>
    <w:rsid w:val="002344F1"/>
    <w:rsid w:val="002345DC"/>
    <w:rsid w:val="00234D12"/>
    <w:rsid w:val="002410BA"/>
    <w:rsid w:val="0024166A"/>
    <w:rsid w:val="00242DB6"/>
    <w:rsid w:val="00243E08"/>
    <w:rsid w:val="00245C65"/>
    <w:rsid w:val="00247DAF"/>
    <w:rsid w:val="00250977"/>
    <w:rsid w:val="00253F10"/>
    <w:rsid w:val="00255F4F"/>
    <w:rsid w:val="0026299A"/>
    <w:rsid w:val="002742DD"/>
    <w:rsid w:val="002747EF"/>
    <w:rsid w:val="002756F4"/>
    <w:rsid w:val="00275EB9"/>
    <w:rsid w:val="002760E9"/>
    <w:rsid w:val="00281407"/>
    <w:rsid w:val="0028434C"/>
    <w:rsid w:val="00284BAE"/>
    <w:rsid w:val="00290BF0"/>
    <w:rsid w:val="0029171B"/>
    <w:rsid w:val="00292E55"/>
    <w:rsid w:val="00293552"/>
    <w:rsid w:val="002965B6"/>
    <w:rsid w:val="0029764D"/>
    <w:rsid w:val="002A245B"/>
    <w:rsid w:val="002A52B5"/>
    <w:rsid w:val="002A5AA7"/>
    <w:rsid w:val="002B13C2"/>
    <w:rsid w:val="002B36C0"/>
    <w:rsid w:val="002B461C"/>
    <w:rsid w:val="002B5C2B"/>
    <w:rsid w:val="002C0FEC"/>
    <w:rsid w:val="002C3EDB"/>
    <w:rsid w:val="002C65C7"/>
    <w:rsid w:val="002D30B0"/>
    <w:rsid w:val="002E2297"/>
    <w:rsid w:val="002E587E"/>
    <w:rsid w:val="002E75A1"/>
    <w:rsid w:val="002F08A6"/>
    <w:rsid w:val="002F49B9"/>
    <w:rsid w:val="002F5AFB"/>
    <w:rsid w:val="002F5CB7"/>
    <w:rsid w:val="002F5CDD"/>
    <w:rsid w:val="002F6D3F"/>
    <w:rsid w:val="002F707E"/>
    <w:rsid w:val="00300009"/>
    <w:rsid w:val="00300D84"/>
    <w:rsid w:val="00301D23"/>
    <w:rsid w:val="00301D82"/>
    <w:rsid w:val="003075EC"/>
    <w:rsid w:val="00307BA9"/>
    <w:rsid w:val="00313DB0"/>
    <w:rsid w:val="0031629A"/>
    <w:rsid w:val="00317C62"/>
    <w:rsid w:val="003221A7"/>
    <w:rsid w:val="00323297"/>
    <w:rsid w:val="003243D6"/>
    <w:rsid w:val="00325B83"/>
    <w:rsid w:val="00326A3A"/>
    <w:rsid w:val="00331C3A"/>
    <w:rsid w:val="003337F0"/>
    <w:rsid w:val="00333DA5"/>
    <w:rsid w:val="003351D3"/>
    <w:rsid w:val="0033698A"/>
    <w:rsid w:val="00336A6D"/>
    <w:rsid w:val="0034092B"/>
    <w:rsid w:val="003417D3"/>
    <w:rsid w:val="00341B40"/>
    <w:rsid w:val="00343D00"/>
    <w:rsid w:val="0034447A"/>
    <w:rsid w:val="00347BF7"/>
    <w:rsid w:val="003529AE"/>
    <w:rsid w:val="003608A7"/>
    <w:rsid w:val="00361C24"/>
    <w:rsid w:val="00364316"/>
    <w:rsid w:val="0036765E"/>
    <w:rsid w:val="00370F1F"/>
    <w:rsid w:val="003712F7"/>
    <w:rsid w:val="00376D3C"/>
    <w:rsid w:val="00380D61"/>
    <w:rsid w:val="00383860"/>
    <w:rsid w:val="003842CB"/>
    <w:rsid w:val="00384C3C"/>
    <w:rsid w:val="003851DB"/>
    <w:rsid w:val="00386194"/>
    <w:rsid w:val="00394B05"/>
    <w:rsid w:val="003956B0"/>
    <w:rsid w:val="00397771"/>
    <w:rsid w:val="003A0B32"/>
    <w:rsid w:val="003A0E27"/>
    <w:rsid w:val="003A418D"/>
    <w:rsid w:val="003B1974"/>
    <w:rsid w:val="003B1B70"/>
    <w:rsid w:val="003B5EF2"/>
    <w:rsid w:val="003B6A6C"/>
    <w:rsid w:val="003B74F9"/>
    <w:rsid w:val="003C16E8"/>
    <w:rsid w:val="003C1BEE"/>
    <w:rsid w:val="003C5538"/>
    <w:rsid w:val="003C7788"/>
    <w:rsid w:val="003D3349"/>
    <w:rsid w:val="003D4A93"/>
    <w:rsid w:val="003D7906"/>
    <w:rsid w:val="003D7C43"/>
    <w:rsid w:val="003E112D"/>
    <w:rsid w:val="003E7F85"/>
    <w:rsid w:val="003F1DC1"/>
    <w:rsid w:val="003F5C65"/>
    <w:rsid w:val="003F69D5"/>
    <w:rsid w:val="00403C39"/>
    <w:rsid w:val="00405427"/>
    <w:rsid w:val="0040794F"/>
    <w:rsid w:val="00413003"/>
    <w:rsid w:val="0041660D"/>
    <w:rsid w:val="00416D91"/>
    <w:rsid w:val="004202F2"/>
    <w:rsid w:val="00426D92"/>
    <w:rsid w:val="00430C75"/>
    <w:rsid w:val="004328F0"/>
    <w:rsid w:val="00433E47"/>
    <w:rsid w:val="004346B2"/>
    <w:rsid w:val="00435631"/>
    <w:rsid w:val="004371AC"/>
    <w:rsid w:val="0044363F"/>
    <w:rsid w:val="004455E7"/>
    <w:rsid w:val="0045694E"/>
    <w:rsid w:val="0046384D"/>
    <w:rsid w:val="00465EA9"/>
    <w:rsid w:val="00467D7A"/>
    <w:rsid w:val="00477C3E"/>
    <w:rsid w:val="00481352"/>
    <w:rsid w:val="00482E97"/>
    <w:rsid w:val="00484773"/>
    <w:rsid w:val="00484BE6"/>
    <w:rsid w:val="0048559E"/>
    <w:rsid w:val="00487528"/>
    <w:rsid w:val="00494241"/>
    <w:rsid w:val="0049496E"/>
    <w:rsid w:val="00494F35"/>
    <w:rsid w:val="004A143E"/>
    <w:rsid w:val="004A31EE"/>
    <w:rsid w:val="004B2895"/>
    <w:rsid w:val="004B3368"/>
    <w:rsid w:val="004B452C"/>
    <w:rsid w:val="004B5939"/>
    <w:rsid w:val="004C1425"/>
    <w:rsid w:val="004C5DAE"/>
    <w:rsid w:val="004D0BFC"/>
    <w:rsid w:val="004E318A"/>
    <w:rsid w:val="004E3B3E"/>
    <w:rsid w:val="004E57FA"/>
    <w:rsid w:val="004F7CED"/>
    <w:rsid w:val="00501534"/>
    <w:rsid w:val="00502337"/>
    <w:rsid w:val="005037C2"/>
    <w:rsid w:val="00505A92"/>
    <w:rsid w:val="00506161"/>
    <w:rsid w:val="00514466"/>
    <w:rsid w:val="005145B4"/>
    <w:rsid w:val="00523E60"/>
    <w:rsid w:val="005260C5"/>
    <w:rsid w:val="00526B09"/>
    <w:rsid w:val="005318C0"/>
    <w:rsid w:val="00532A84"/>
    <w:rsid w:val="00536067"/>
    <w:rsid w:val="005361A8"/>
    <w:rsid w:val="00537D80"/>
    <w:rsid w:val="00540730"/>
    <w:rsid w:val="00541A29"/>
    <w:rsid w:val="00543500"/>
    <w:rsid w:val="0055271B"/>
    <w:rsid w:val="0055303B"/>
    <w:rsid w:val="00564337"/>
    <w:rsid w:val="00565DFC"/>
    <w:rsid w:val="00570F0F"/>
    <w:rsid w:val="00571A92"/>
    <w:rsid w:val="005728B8"/>
    <w:rsid w:val="00572BA4"/>
    <w:rsid w:val="00575E15"/>
    <w:rsid w:val="005829C8"/>
    <w:rsid w:val="00583424"/>
    <w:rsid w:val="005835A3"/>
    <w:rsid w:val="00583D39"/>
    <w:rsid w:val="0058542E"/>
    <w:rsid w:val="00586AF9"/>
    <w:rsid w:val="005919BA"/>
    <w:rsid w:val="0059209B"/>
    <w:rsid w:val="00592BD3"/>
    <w:rsid w:val="005946E3"/>
    <w:rsid w:val="005950AA"/>
    <w:rsid w:val="00595B49"/>
    <w:rsid w:val="0059643E"/>
    <w:rsid w:val="005A16F1"/>
    <w:rsid w:val="005A1B6F"/>
    <w:rsid w:val="005A7AF3"/>
    <w:rsid w:val="005A7EE9"/>
    <w:rsid w:val="005B7B8A"/>
    <w:rsid w:val="005C09B5"/>
    <w:rsid w:val="005C242B"/>
    <w:rsid w:val="005D4B02"/>
    <w:rsid w:val="005D6178"/>
    <w:rsid w:val="005E34E0"/>
    <w:rsid w:val="005E78A4"/>
    <w:rsid w:val="005F0248"/>
    <w:rsid w:val="005F13CF"/>
    <w:rsid w:val="005F4CAA"/>
    <w:rsid w:val="005F50C0"/>
    <w:rsid w:val="006029BC"/>
    <w:rsid w:val="00602D45"/>
    <w:rsid w:val="00603D14"/>
    <w:rsid w:val="00610041"/>
    <w:rsid w:val="00611890"/>
    <w:rsid w:val="00613A66"/>
    <w:rsid w:val="00613AF8"/>
    <w:rsid w:val="00615D3C"/>
    <w:rsid w:val="00616012"/>
    <w:rsid w:val="0061772E"/>
    <w:rsid w:val="00617E1D"/>
    <w:rsid w:val="00622D47"/>
    <w:rsid w:val="00625C77"/>
    <w:rsid w:val="0062650C"/>
    <w:rsid w:val="00630C8B"/>
    <w:rsid w:val="00632B7D"/>
    <w:rsid w:val="0063597E"/>
    <w:rsid w:val="0064214B"/>
    <w:rsid w:val="0064649A"/>
    <w:rsid w:val="00651FD7"/>
    <w:rsid w:val="006624FB"/>
    <w:rsid w:val="00662602"/>
    <w:rsid w:val="0066708E"/>
    <w:rsid w:val="00671396"/>
    <w:rsid w:val="00671D44"/>
    <w:rsid w:val="00674390"/>
    <w:rsid w:val="006802DE"/>
    <w:rsid w:val="00681614"/>
    <w:rsid w:val="00681EC5"/>
    <w:rsid w:val="00685481"/>
    <w:rsid w:val="0068635D"/>
    <w:rsid w:val="006925BB"/>
    <w:rsid w:val="00695248"/>
    <w:rsid w:val="006A0C86"/>
    <w:rsid w:val="006A11F4"/>
    <w:rsid w:val="006A3894"/>
    <w:rsid w:val="006A67EE"/>
    <w:rsid w:val="006A7650"/>
    <w:rsid w:val="006B1D8E"/>
    <w:rsid w:val="006B1EAF"/>
    <w:rsid w:val="006B1F12"/>
    <w:rsid w:val="006C2095"/>
    <w:rsid w:val="006C20BF"/>
    <w:rsid w:val="006C2769"/>
    <w:rsid w:val="006C3049"/>
    <w:rsid w:val="006D682D"/>
    <w:rsid w:val="006E68B6"/>
    <w:rsid w:val="006E74DF"/>
    <w:rsid w:val="006E757F"/>
    <w:rsid w:val="006F595D"/>
    <w:rsid w:val="006F71A7"/>
    <w:rsid w:val="00700FEA"/>
    <w:rsid w:val="00704C04"/>
    <w:rsid w:val="00705977"/>
    <w:rsid w:val="00717324"/>
    <w:rsid w:val="00717371"/>
    <w:rsid w:val="007213ED"/>
    <w:rsid w:val="0072152E"/>
    <w:rsid w:val="00726A97"/>
    <w:rsid w:val="007444B3"/>
    <w:rsid w:val="00744E0A"/>
    <w:rsid w:val="00747816"/>
    <w:rsid w:val="007502AB"/>
    <w:rsid w:val="007506BC"/>
    <w:rsid w:val="00753146"/>
    <w:rsid w:val="0075390C"/>
    <w:rsid w:val="00753998"/>
    <w:rsid w:val="00755ACE"/>
    <w:rsid w:val="00762632"/>
    <w:rsid w:val="00763A5A"/>
    <w:rsid w:val="00764847"/>
    <w:rsid w:val="00764995"/>
    <w:rsid w:val="00765318"/>
    <w:rsid w:val="00765A89"/>
    <w:rsid w:val="00770DAB"/>
    <w:rsid w:val="00770EA9"/>
    <w:rsid w:val="007724D0"/>
    <w:rsid w:val="00775ACD"/>
    <w:rsid w:val="0077693B"/>
    <w:rsid w:val="007835A2"/>
    <w:rsid w:val="0078588C"/>
    <w:rsid w:val="00786067"/>
    <w:rsid w:val="00786FE2"/>
    <w:rsid w:val="00790491"/>
    <w:rsid w:val="0079509A"/>
    <w:rsid w:val="007950CA"/>
    <w:rsid w:val="007A1435"/>
    <w:rsid w:val="007A7573"/>
    <w:rsid w:val="007B7434"/>
    <w:rsid w:val="007C19EF"/>
    <w:rsid w:val="007C3E95"/>
    <w:rsid w:val="007C4855"/>
    <w:rsid w:val="007D2083"/>
    <w:rsid w:val="007D21C3"/>
    <w:rsid w:val="007D2955"/>
    <w:rsid w:val="007D3CBD"/>
    <w:rsid w:val="007D4A32"/>
    <w:rsid w:val="007E18DD"/>
    <w:rsid w:val="007E2D4A"/>
    <w:rsid w:val="007E5A74"/>
    <w:rsid w:val="007F11DE"/>
    <w:rsid w:val="007F144E"/>
    <w:rsid w:val="007F4DCA"/>
    <w:rsid w:val="0080045A"/>
    <w:rsid w:val="00801B9E"/>
    <w:rsid w:val="00802BD2"/>
    <w:rsid w:val="0080346C"/>
    <w:rsid w:val="00807AEA"/>
    <w:rsid w:val="0081374D"/>
    <w:rsid w:val="00813A04"/>
    <w:rsid w:val="008155F5"/>
    <w:rsid w:val="008244FF"/>
    <w:rsid w:val="00827176"/>
    <w:rsid w:val="00827883"/>
    <w:rsid w:val="008306E6"/>
    <w:rsid w:val="00830EB1"/>
    <w:rsid w:val="008344F4"/>
    <w:rsid w:val="008364D6"/>
    <w:rsid w:val="00840274"/>
    <w:rsid w:val="0084317F"/>
    <w:rsid w:val="0084537F"/>
    <w:rsid w:val="00847B5F"/>
    <w:rsid w:val="00850C56"/>
    <w:rsid w:val="0085187E"/>
    <w:rsid w:val="00851912"/>
    <w:rsid w:val="0085379F"/>
    <w:rsid w:val="00854BA8"/>
    <w:rsid w:val="008550DC"/>
    <w:rsid w:val="00856436"/>
    <w:rsid w:val="008601DF"/>
    <w:rsid w:val="00860C78"/>
    <w:rsid w:val="0086105C"/>
    <w:rsid w:val="00862868"/>
    <w:rsid w:val="00864FF9"/>
    <w:rsid w:val="00865464"/>
    <w:rsid w:val="008665E1"/>
    <w:rsid w:val="0086793B"/>
    <w:rsid w:val="00867C36"/>
    <w:rsid w:val="008701DE"/>
    <w:rsid w:val="00871441"/>
    <w:rsid w:val="00874231"/>
    <w:rsid w:val="00874CA5"/>
    <w:rsid w:val="00876E4E"/>
    <w:rsid w:val="00881F61"/>
    <w:rsid w:val="008832F9"/>
    <w:rsid w:val="0088443D"/>
    <w:rsid w:val="0088646D"/>
    <w:rsid w:val="00892C47"/>
    <w:rsid w:val="00892D95"/>
    <w:rsid w:val="008942A1"/>
    <w:rsid w:val="0089540B"/>
    <w:rsid w:val="008A066D"/>
    <w:rsid w:val="008A0892"/>
    <w:rsid w:val="008A0DE4"/>
    <w:rsid w:val="008A1C5D"/>
    <w:rsid w:val="008A4A9D"/>
    <w:rsid w:val="008A4DA2"/>
    <w:rsid w:val="008A77B5"/>
    <w:rsid w:val="008B2172"/>
    <w:rsid w:val="008B39AE"/>
    <w:rsid w:val="008C26C4"/>
    <w:rsid w:val="008C4A0C"/>
    <w:rsid w:val="008C7D3B"/>
    <w:rsid w:val="008D0050"/>
    <w:rsid w:val="008D0492"/>
    <w:rsid w:val="008D1C02"/>
    <w:rsid w:val="008D2655"/>
    <w:rsid w:val="008D2EA0"/>
    <w:rsid w:val="008D4B8F"/>
    <w:rsid w:val="008E0B70"/>
    <w:rsid w:val="008E5618"/>
    <w:rsid w:val="008E6889"/>
    <w:rsid w:val="008F0DA7"/>
    <w:rsid w:val="008F2113"/>
    <w:rsid w:val="008F22EE"/>
    <w:rsid w:val="008F496C"/>
    <w:rsid w:val="0090116E"/>
    <w:rsid w:val="0091137F"/>
    <w:rsid w:val="00911567"/>
    <w:rsid w:val="00911CB8"/>
    <w:rsid w:val="009123F6"/>
    <w:rsid w:val="009124DA"/>
    <w:rsid w:val="009139A2"/>
    <w:rsid w:val="00913A00"/>
    <w:rsid w:val="0091413C"/>
    <w:rsid w:val="00914385"/>
    <w:rsid w:val="0091565A"/>
    <w:rsid w:val="009164CB"/>
    <w:rsid w:val="009168A1"/>
    <w:rsid w:val="00917355"/>
    <w:rsid w:val="00926B5F"/>
    <w:rsid w:val="00930D94"/>
    <w:rsid w:val="00931FE7"/>
    <w:rsid w:val="00932211"/>
    <w:rsid w:val="00940C8F"/>
    <w:rsid w:val="009429FA"/>
    <w:rsid w:val="009476B5"/>
    <w:rsid w:val="00947B23"/>
    <w:rsid w:val="00950137"/>
    <w:rsid w:val="00950922"/>
    <w:rsid w:val="00951A36"/>
    <w:rsid w:val="0095665A"/>
    <w:rsid w:val="00956A5A"/>
    <w:rsid w:val="00957274"/>
    <w:rsid w:val="0096126C"/>
    <w:rsid w:val="00961804"/>
    <w:rsid w:val="0096302A"/>
    <w:rsid w:val="00963947"/>
    <w:rsid w:val="009639DF"/>
    <w:rsid w:val="009639FE"/>
    <w:rsid w:val="00970BB3"/>
    <w:rsid w:val="00971548"/>
    <w:rsid w:val="0097527E"/>
    <w:rsid w:val="009762BE"/>
    <w:rsid w:val="00980846"/>
    <w:rsid w:val="00980895"/>
    <w:rsid w:val="00980A43"/>
    <w:rsid w:val="00982681"/>
    <w:rsid w:val="0098295A"/>
    <w:rsid w:val="00990187"/>
    <w:rsid w:val="0099078E"/>
    <w:rsid w:val="00992633"/>
    <w:rsid w:val="00994829"/>
    <w:rsid w:val="009A2E01"/>
    <w:rsid w:val="009A351F"/>
    <w:rsid w:val="009A4919"/>
    <w:rsid w:val="009A67FE"/>
    <w:rsid w:val="009B361F"/>
    <w:rsid w:val="009B4558"/>
    <w:rsid w:val="009B65A9"/>
    <w:rsid w:val="009B74AB"/>
    <w:rsid w:val="009B74C0"/>
    <w:rsid w:val="009C749A"/>
    <w:rsid w:val="009D1827"/>
    <w:rsid w:val="009D594F"/>
    <w:rsid w:val="009E16DE"/>
    <w:rsid w:val="009E4B07"/>
    <w:rsid w:val="009E53E4"/>
    <w:rsid w:val="009F051F"/>
    <w:rsid w:val="009F2A1A"/>
    <w:rsid w:val="009F2BF4"/>
    <w:rsid w:val="00A0174F"/>
    <w:rsid w:val="00A03BA5"/>
    <w:rsid w:val="00A068CE"/>
    <w:rsid w:val="00A06953"/>
    <w:rsid w:val="00A11853"/>
    <w:rsid w:val="00A11A1F"/>
    <w:rsid w:val="00A12886"/>
    <w:rsid w:val="00A156CA"/>
    <w:rsid w:val="00A231CA"/>
    <w:rsid w:val="00A31B26"/>
    <w:rsid w:val="00A33012"/>
    <w:rsid w:val="00A356D8"/>
    <w:rsid w:val="00A361F0"/>
    <w:rsid w:val="00A377DB"/>
    <w:rsid w:val="00A402C6"/>
    <w:rsid w:val="00A40F3E"/>
    <w:rsid w:val="00A411E9"/>
    <w:rsid w:val="00A45E10"/>
    <w:rsid w:val="00A56AE6"/>
    <w:rsid w:val="00A603F9"/>
    <w:rsid w:val="00A61737"/>
    <w:rsid w:val="00A62169"/>
    <w:rsid w:val="00A64FC5"/>
    <w:rsid w:val="00A81251"/>
    <w:rsid w:val="00A8465C"/>
    <w:rsid w:val="00A91FCB"/>
    <w:rsid w:val="00A92149"/>
    <w:rsid w:val="00A94CD3"/>
    <w:rsid w:val="00AA0402"/>
    <w:rsid w:val="00AA22DC"/>
    <w:rsid w:val="00AA6345"/>
    <w:rsid w:val="00AA66CC"/>
    <w:rsid w:val="00AB275D"/>
    <w:rsid w:val="00AB5BD8"/>
    <w:rsid w:val="00AB76CD"/>
    <w:rsid w:val="00AB781B"/>
    <w:rsid w:val="00AC0390"/>
    <w:rsid w:val="00AC146C"/>
    <w:rsid w:val="00AC177F"/>
    <w:rsid w:val="00AC29FA"/>
    <w:rsid w:val="00AC3A4B"/>
    <w:rsid w:val="00AC556A"/>
    <w:rsid w:val="00AD009C"/>
    <w:rsid w:val="00AD3CE6"/>
    <w:rsid w:val="00AD3E40"/>
    <w:rsid w:val="00AD44D7"/>
    <w:rsid w:val="00AD491B"/>
    <w:rsid w:val="00AD5B87"/>
    <w:rsid w:val="00AD7129"/>
    <w:rsid w:val="00AD77BF"/>
    <w:rsid w:val="00AE1765"/>
    <w:rsid w:val="00AE2D7B"/>
    <w:rsid w:val="00AE327A"/>
    <w:rsid w:val="00AE632C"/>
    <w:rsid w:val="00AE6CDE"/>
    <w:rsid w:val="00AF1B10"/>
    <w:rsid w:val="00AF1E49"/>
    <w:rsid w:val="00AF2D29"/>
    <w:rsid w:val="00AF4140"/>
    <w:rsid w:val="00AF4E7D"/>
    <w:rsid w:val="00AF5FC7"/>
    <w:rsid w:val="00AF7A2D"/>
    <w:rsid w:val="00B00EC0"/>
    <w:rsid w:val="00B03948"/>
    <w:rsid w:val="00B039A1"/>
    <w:rsid w:val="00B03A7F"/>
    <w:rsid w:val="00B1791A"/>
    <w:rsid w:val="00B26B36"/>
    <w:rsid w:val="00B30F15"/>
    <w:rsid w:val="00B35E8B"/>
    <w:rsid w:val="00B40B00"/>
    <w:rsid w:val="00B41DCF"/>
    <w:rsid w:val="00B5028A"/>
    <w:rsid w:val="00B51043"/>
    <w:rsid w:val="00B52413"/>
    <w:rsid w:val="00B530DC"/>
    <w:rsid w:val="00B53BFF"/>
    <w:rsid w:val="00B541B9"/>
    <w:rsid w:val="00B54A0B"/>
    <w:rsid w:val="00B54D98"/>
    <w:rsid w:val="00B5569B"/>
    <w:rsid w:val="00B56A3D"/>
    <w:rsid w:val="00B61689"/>
    <w:rsid w:val="00B61AF5"/>
    <w:rsid w:val="00B76616"/>
    <w:rsid w:val="00B8038E"/>
    <w:rsid w:val="00B84983"/>
    <w:rsid w:val="00B85EF6"/>
    <w:rsid w:val="00B8602F"/>
    <w:rsid w:val="00B9234D"/>
    <w:rsid w:val="00B94BF2"/>
    <w:rsid w:val="00BA2369"/>
    <w:rsid w:val="00BA4066"/>
    <w:rsid w:val="00BA5617"/>
    <w:rsid w:val="00BB08B4"/>
    <w:rsid w:val="00BB0C29"/>
    <w:rsid w:val="00BB242D"/>
    <w:rsid w:val="00BC0556"/>
    <w:rsid w:val="00BC565A"/>
    <w:rsid w:val="00BC69A4"/>
    <w:rsid w:val="00BD13B1"/>
    <w:rsid w:val="00BD35C2"/>
    <w:rsid w:val="00BE4C22"/>
    <w:rsid w:val="00BE65AC"/>
    <w:rsid w:val="00BF07E7"/>
    <w:rsid w:val="00BF296C"/>
    <w:rsid w:val="00BF7100"/>
    <w:rsid w:val="00BF77B3"/>
    <w:rsid w:val="00C006DC"/>
    <w:rsid w:val="00C029C8"/>
    <w:rsid w:val="00C030EB"/>
    <w:rsid w:val="00C07F33"/>
    <w:rsid w:val="00C1191F"/>
    <w:rsid w:val="00C16D86"/>
    <w:rsid w:val="00C21E31"/>
    <w:rsid w:val="00C22097"/>
    <w:rsid w:val="00C24053"/>
    <w:rsid w:val="00C24DD0"/>
    <w:rsid w:val="00C264BD"/>
    <w:rsid w:val="00C334BD"/>
    <w:rsid w:val="00C346F9"/>
    <w:rsid w:val="00C34914"/>
    <w:rsid w:val="00C355BC"/>
    <w:rsid w:val="00C42789"/>
    <w:rsid w:val="00C44521"/>
    <w:rsid w:val="00C466AC"/>
    <w:rsid w:val="00C47780"/>
    <w:rsid w:val="00C54693"/>
    <w:rsid w:val="00C57037"/>
    <w:rsid w:val="00C63F5C"/>
    <w:rsid w:val="00C66785"/>
    <w:rsid w:val="00C7104E"/>
    <w:rsid w:val="00C734FB"/>
    <w:rsid w:val="00C81DB2"/>
    <w:rsid w:val="00C82CCD"/>
    <w:rsid w:val="00C9777E"/>
    <w:rsid w:val="00CA134A"/>
    <w:rsid w:val="00CA3F33"/>
    <w:rsid w:val="00CA4C32"/>
    <w:rsid w:val="00CB0A31"/>
    <w:rsid w:val="00CB0E0C"/>
    <w:rsid w:val="00CC09E9"/>
    <w:rsid w:val="00CC51F2"/>
    <w:rsid w:val="00CC76D2"/>
    <w:rsid w:val="00CD2A56"/>
    <w:rsid w:val="00CD3A5A"/>
    <w:rsid w:val="00CE2079"/>
    <w:rsid w:val="00CE3CC7"/>
    <w:rsid w:val="00CE3D8E"/>
    <w:rsid w:val="00CE79CF"/>
    <w:rsid w:val="00CF7230"/>
    <w:rsid w:val="00CF7EA7"/>
    <w:rsid w:val="00D01D17"/>
    <w:rsid w:val="00D047E5"/>
    <w:rsid w:val="00D05A60"/>
    <w:rsid w:val="00D12A3C"/>
    <w:rsid w:val="00D16273"/>
    <w:rsid w:val="00D16F7A"/>
    <w:rsid w:val="00D172D4"/>
    <w:rsid w:val="00D172F9"/>
    <w:rsid w:val="00D204A8"/>
    <w:rsid w:val="00D25C0D"/>
    <w:rsid w:val="00D32C4B"/>
    <w:rsid w:val="00D33130"/>
    <w:rsid w:val="00D34FF0"/>
    <w:rsid w:val="00D370D9"/>
    <w:rsid w:val="00D411C0"/>
    <w:rsid w:val="00D42366"/>
    <w:rsid w:val="00D55578"/>
    <w:rsid w:val="00D60433"/>
    <w:rsid w:val="00D6351E"/>
    <w:rsid w:val="00D64AAF"/>
    <w:rsid w:val="00D6568D"/>
    <w:rsid w:val="00D656E9"/>
    <w:rsid w:val="00D67F96"/>
    <w:rsid w:val="00D702D1"/>
    <w:rsid w:val="00D70DB9"/>
    <w:rsid w:val="00D7382C"/>
    <w:rsid w:val="00D74F48"/>
    <w:rsid w:val="00D828D0"/>
    <w:rsid w:val="00D86189"/>
    <w:rsid w:val="00D87113"/>
    <w:rsid w:val="00D87F70"/>
    <w:rsid w:val="00D90DCE"/>
    <w:rsid w:val="00D93DB0"/>
    <w:rsid w:val="00D95407"/>
    <w:rsid w:val="00D96850"/>
    <w:rsid w:val="00D97E02"/>
    <w:rsid w:val="00DA4410"/>
    <w:rsid w:val="00DA6875"/>
    <w:rsid w:val="00DA7DB4"/>
    <w:rsid w:val="00DB24A1"/>
    <w:rsid w:val="00DC07CE"/>
    <w:rsid w:val="00DC306E"/>
    <w:rsid w:val="00DC6EB8"/>
    <w:rsid w:val="00DD0F06"/>
    <w:rsid w:val="00DD1A3C"/>
    <w:rsid w:val="00DD1F0C"/>
    <w:rsid w:val="00DD48B7"/>
    <w:rsid w:val="00DD4DBD"/>
    <w:rsid w:val="00DE2EAE"/>
    <w:rsid w:val="00DE3454"/>
    <w:rsid w:val="00DE404E"/>
    <w:rsid w:val="00DF604D"/>
    <w:rsid w:val="00E00C59"/>
    <w:rsid w:val="00E01053"/>
    <w:rsid w:val="00E01504"/>
    <w:rsid w:val="00E02F68"/>
    <w:rsid w:val="00E04718"/>
    <w:rsid w:val="00E10357"/>
    <w:rsid w:val="00E12D6E"/>
    <w:rsid w:val="00E156B2"/>
    <w:rsid w:val="00E16433"/>
    <w:rsid w:val="00E17892"/>
    <w:rsid w:val="00E21267"/>
    <w:rsid w:val="00E21B73"/>
    <w:rsid w:val="00E23895"/>
    <w:rsid w:val="00E24248"/>
    <w:rsid w:val="00E24A07"/>
    <w:rsid w:val="00E256CE"/>
    <w:rsid w:val="00E27FE7"/>
    <w:rsid w:val="00E30697"/>
    <w:rsid w:val="00E31467"/>
    <w:rsid w:val="00E37970"/>
    <w:rsid w:val="00E40C26"/>
    <w:rsid w:val="00E424E7"/>
    <w:rsid w:val="00E44943"/>
    <w:rsid w:val="00E46D3B"/>
    <w:rsid w:val="00E54499"/>
    <w:rsid w:val="00E54AC4"/>
    <w:rsid w:val="00E65DC7"/>
    <w:rsid w:val="00E73CE6"/>
    <w:rsid w:val="00E77F04"/>
    <w:rsid w:val="00E81B00"/>
    <w:rsid w:val="00E945B2"/>
    <w:rsid w:val="00EA0241"/>
    <w:rsid w:val="00EA2C16"/>
    <w:rsid w:val="00EA45C6"/>
    <w:rsid w:val="00EA5A05"/>
    <w:rsid w:val="00EA6192"/>
    <w:rsid w:val="00EB3549"/>
    <w:rsid w:val="00EB3642"/>
    <w:rsid w:val="00EB652F"/>
    <w:rsid w:val="00EB7252"/>
    <w:rsid w:val="00EC1F9E"/>
    <w:rsid w:val="00EC4C62"/>
    <w:rsid w:val="00ED0C8D"/>
    <w:rsid w:val="00ED1F26"/>
    <w:rsid w:val="00ED4ACA"/>
    <w:rsid w:val="00ED775E"/>
    <w:rsid w:val="00EE1FA6"/>
    <w:rsid w:val="00EE4646"/>
    <w:rsid w:val="00EE637E"/>
    <w:rsid w:val="00EF0590"/>
    <w:rsid w:val="00EF2E83"/>
    <w:rsid w:val="00EF34B7"/>
    <w:rsid w:val="00EF668E"/>
    <w:rsid w:val="00F009D8"/>
    <w:rsid w:val="00F02EED"/>
    <w:rsid w:val="00F037E8"/>
    <w:rsid w:val="00F03BC1"/>
    <w:rsid w:val="00F17389"/>
    <w:rsid w:val="00F17C21"/>
    <w:rsid w:val="00F271B7"/>
    <w:rsid w:val="00F31537"/>
    <w:rsid w:val="00F35986"/>
    <w:rsid w:val="00F361B7"/>
    <w:rsid w:val="00F471AE"/>
    <w:rsid w:val="00F52AAA"/>
    <w:rsid w:val="00F5473C"/>
    <w:rsid w:val="00F571F4"/>
    <w:rsid w:val="00F579B6"/>
    <w:rsid w:val="00F64C18"/>
    <w:rsid w:val="00F715E7"/>
    <w:rsid w:val="00F77B92"/>
    <w:rsid w:val="00F80541"/>
    <w:rsid w:val="00F86B5C"/>
    <w:rsid w:val="00F929DB"/>
    <w:rsid w:val="00F931AD"/>
    <w:rsid w:val="00F95678"/>
    <w:rsid w:val="00F97BA2"/>
    <w:rsid w:val="00F97CF0"/>
    <w:rsid w:val="00FA1385"/>
    <w:rsid w:val="00FA1BEA"/>
    <w:rsid w:val="00FA4492"/>
    <w:rsid w:val="00FA60D5"/>
    <w:rsid w:val="00FB3B88"/>
    <w:rsid w:val="00FC2BC2"/>
    <w:rsid w:val="00FC3712"/>
    <w:rsid w:val="00FC47DC"/>
    <w:rsid w:val="00FC6E2A"/>
    <w:rsid w:val="00FD0E9E"/>
    <w:rsid w:val="00FD1BA2"/>
    <w:rsid w:val="00FD3D75"/>
    <w:rsid w:val="00FE333A"/>
    <w:rsid w:val="00FE61CE"/>
    <w:rsid w:val="00FF0B78"/>
    <w:rsid w:val="00FF0D94"/>
    <w:rsid w:val="00FF17EF"/>
    <w:rsid w:val="00FF1CFB"/>
    <w:rsid w:val="00FF2EB3"/>
    <w:rsid w:val="00FF644D"/>
    <w:rsid w:val="00FF70F4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9736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E7"/>
    <w:pPr>
      <w:suppressAutoHyphens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link w:val="Ttulo1Char"/>
    <w:uiPriority w:val="9"/>
    <w:qFormat/>
    <w:rsid w:val="00931FE7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31F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1FE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31FE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WW8Num4z0">
    <w:name w:val="WW8Num4z0"/>
    <w:rsid w:val="00931FE7"/>
    <w:rPr>
      <w:rFonts w:ascii="Wingdings" w:hAnsi="Wingdings"/>
    </w:rPr>
  </w:style>
  <w:style w:type="character" w:customStyle="1" w:styleId="Absatz-Standardschriftart">
    <w:name w:val="Absatz-Standardschriftart"/>
    <w:rsid w:val="00931FE7"/>
  </w:style>
  <w:style w:type="character" w:customStyle="1" w:styleId="WW8Num4z1">
    <w:name w:val="WW8Num4z1"/>
    <w:rsid w:val="00931FE7"/>
    <w:rPr>
      <w:rFonts w:ascii="Courier New" w:hAnsi="Courier New" w:cs="Courier New"/>
    </w:rPr>
  </w:style>
  <w:style w:type="character" w:customStyle="1" w:styleId="WW8Num4z3">
    <w:name w:val="WW8Num4z3"/>
    <w:rsid w:val="00931FE7"/>
    <w:rPr>
      <w:rFonts w:ascii="Symbol" w:hAnsi="Symbol"/>
    </w:rPr>
  </w:style>
  <w:style w:type="character" w:customStyle="1" w:styleId="WW8Num6z0">
    <w:name w:val="WW8Num6z0"/>
    <w:rsid w:val="00931FE7"/>
    <w:rPr>
      <w:b/>
    </w:rPr>
  </w:style>
  <w:style w:type="character" w:customStyle="1" w:styleId="WW8Num9z0">
    <w:name w:val="WW8Num9z0"/>
    <w:rsid w:val="00931FE7"/>
    <w:rPr>
      <w:rFonts w:ascii="Wingdings" w:hAnsi="Wingdings"/>
    </w:rPr>
  </w:style>
  <w:style w:type="character" w:customStyle="1" w:styleId="WW8Num9z1">
    <w:name w:val="WW8Num9z1"/>
    <w:rsid w:val="00931FE7"/>
    <w:rPr>
      <w:rFonts w:ascii="Courier New" w:hAnsi="Courier New" w:cs="Courier New"/>
    </w:rPr>
  </w:style>
  <w:style w:type="character" w:customStyle="1" w:styleId="WW8Num9z3">
    <w:name w:val="WW8Num9z3"/>
    <w:rsid w:val="00931FE7"/>
    <w:rPr>
      <w:rFonts w:ascii="Symbol" w:hAnsi="Symbol"/>
    </w:rPr>
  </w:style>
  <w:style w:type="character" w:customStyle="1" w:styleId="WW8Num12z0">
    <w:name w:val="WW8Num12z0"/>
    <w:rsid w:val="00931FE7"/>
    <w:rPr>
      <w:b/>
    </w:rPr>
  </w:style>
  <w:style w:type="character" w:customStyle="1" w:styleId="Fontepargpadro1">
    <w:name w:val="Fonte parág. padrão1"/>
    <w:rsid w:val="00931FE7"/>
  </w:style>
  <w:style w:type="character" w:customStyle="1" w:styleId="TextodebaloChar">
    <w:name w:val="Texto de balão Char"/>
    <w:rsid w:val="00931FE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  <w:uiPriority w:val="99"/>
    <w:rsid w:val="00931FE7"/>
  </w:style>
  <w:style w:type="character" w:customStyle="1" w:styleId="RodapChar">
    <w:name w:val="Rodapé Char"/>
    <w:basedOn w:val="Fontepargpadro1"/>
    <w:uiPriority w:val="99"/>
    <w:rsid w:val="00931FE7"/>
  </w:style>
  <w:style w:type="character" w:styleId="Hyperlink">
    <w:name w:val="Hyperlink"/>
    <w:rsid w:val="00931FE7"/>
    <w:rPr>
      <w:color w:val="0000FF"/>
      <w:u w:val="single"/>
    </w:rPr>
  </w:style>
  <w:style w:type="character" w:customStyle="1" w:styleId="TextodenotaderodapChar">
    <w:name w:val="Texto de nota de rodapé Char"/>
    <w:rsid w:val="00931FE7"/>
  </w:style>
  <w:style w:type="character" w:customStyle="1" w:styleId="Caracteresdenotaderodap">
    <w:name w:val="Caracteres de nota de rodapé"/>
    <w:rsid w:val="00931FE7"/>
    <w:rPr>
      <w:vertAlign w:val="superscript"/>
    </w:rPr>
  </w:style>
  <w:style w:type="character" w:styleId="Forte">
    <w:name w:val="Strong"/>
    <w:uiPriority w:val="22"/>
    <w:qFormat/>
    <w:rsid w:val="00931FE7"/>
    <w:rPr>
      <w:b/>
      <w:bCs/>
      <w:i w:val="0"/>
      <w:iCs w:val="0"/>
    </w:rPr>
  </w:style>
  <w:style w:type="paragraph" w:customStyle="1" w:styleId="Ttulo10">
    <w:name w:val="Título1"/>
    <w:basedOn w:val="Normal"/>
    <w:next w:val="Corpodetexto"/>
    <w:rsid w:val="00931FE7"/>
    <w:pPr>
      <w:keepNext/>
      <w:spacing w:before="240" w:after="120"/>
    </w:pPr>
    <w:rPr>
      <w:rFonts w:ascii="Times New Roman" w:eastAsia="DejaVu Sans" w:hAnsi="Times New Roman" w:cs="DejaVu Sans"/>
      <w:sz w:val="24"/>
      <w:szCs w:val="28"/>
    </w:rPr>
  </w:style>
  <w:style w:type="paragraph" w:styleId="Corpodetexto">
    <w:name w:val="Body Text"/>
    <w:basedOn w:val="Normal"/>
    <w:link w:val="CorpodetextoChar"/>
    <w:rsid w:val="00931FE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31FE7"/>
    <w:rPr>
      <w:rFonts w:ascii="Calibri" w:eastAsia="Calibri" w:hAnsi="Calibri" w:cs="Calibri"/>
      <w:lang w:eastAsia="ar-SA"/>
    </w:rPr>
  </w:style>
  <w:style w:type="paragraph" w:styleId="Lista">
    <w:name w:val="List"/>
    <w:basedOn w:val="Corpodetexto"/>
    <w:rsid w:val="00931FE7"/>
  </w:style>
  <w:style w:type="paragraph" w:customStyle="1" w:styleId="Legenda1">
    <w:name w:val="Legenda1"/>
    <w:basedOn w:val="Normal"/>
    <w:rsid w:val="00931F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931FE7"/>
    <w:pPr>
      <w:suppressLineNumbers/>
    </w:pPr>
  </w:style>
  <w:style w:type="paragraph" w:styleId="Textodebalo">
    <w:name w:val="Balloon Text"/>
    <w:basedOn w:val="Normal"/>
    <w:link w:val="TextodebaloChar1"/>
    <w:rsid w:val="0093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931FE7"/>
    <w:rPr>
      <w:rFonts w:ascii="Tahoma" w:eastAsia="Calibri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1"/>
    <w:uiPriority w:val="99"/>
    <w:rsid w:val="00931FE7"/>
    <w:pPr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931FE7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1"/>
    <w:uiPriority w:val="99"/>
    <w:rsid w:val="00931FE7"/>
    <w:pPr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931FE7"/>
    <w:rPr>
      <w:rFonts w:ascii="Calibri" w:eastAsia="Calibri" w:hAnsi="Calibri" w:cs="Calibri"/>
      <w:lang w:eastAsia="ar-SA"/>
    </w:rPr>
  </w:style>
  <w:style w:type="paragraph" w:styleId="PargrafodaLista">
    <w:name w:val="List Paragraph"/>
    <w:basedOn w:val="Normal"/>
    <w:uiPriority w:val="34"/>
    <w:qFormat/>
    <w:rsid w:val="00931FE7"/>
    <w:pPr>
      <w:ind w:left="720"/>
    </w:pPr>
  </w:style>
  <w:style w:type="paragraph" w:styleId="Textodenotaderodap">
    <w:name w:val="footnote text"/>
    <w:basedOn w:val="Normal"/>
    <w:link w:val="TextodenotaderodapChar1"/>
    <w:rsid w:val="00931FE7"/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rsid w:val="00931FE7"/>
    <w:rPr>
      <w:rFonts w:ascii="Calibri" w:eastAsia="Calibri" w:hAnsi="Calibri" w:cs="Calibri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31FE7"/>
    <w:pPr>
      <w:suppressLineNumbers/>
    </w:pPr>
  </w:style>
  <w:style w:type="paragraph" w:customStyle="1" w:styleId="Ttulodetabela">
    <w:name w:val="Título de tabela"/>
    <w:basedOn w:val="Contedodetabela"/>
    <w:rsid w:val="00931FE7"/>
    <w:pPr>
      <w:jc w:val="center"/>
    </w:pPr>
    <w:rPr>
      <w:b/>
      <w:bCs/>
    </w:rPr>
  </w:style>
  <w:style w:type="paragraph" w:customStyle="1" w:styleId="Default">
    <w:name w:val="Default"/>
    <w:rsid w:val="00931F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3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1FE7"/>
    <w:rPr>
      <w:rFonts w:ascii="Calibri" w:eastAsia="Calibri" w:hAnsi="Calibri" w:cs="Calibri"/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1FE7"/>
    <w:pPr>
      <w:spacing w:line="240" w:lineRule="auto"/>
    </w:pPr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1FE7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1FE7"/>
    <w:rPr>
      <w:b/>
      <w:bCs/>
    </w:rPr>
  </w:style>
  <w:style w:type="character" w:customStyle="1" w:styleId="apple-converted-space">
    <w:name w:val="apple-converted-space"/>
    <w:basedOn w:val="Fontepargpadro"/>
    <w:rsid w:val="00931FE7"/>
  </w:style>
  <w:style w:type="paragraph" w:styleId="NormalWeb">
    <w:name w:val="Normal (Web)"/>
    <w:basedOn w:val="Normal"/>
    <w:uiPriority w:val="99"/>
    <w:semiHidden/>
    <w:unhideWhenUsed/>
    <w:rsid w:val="00931FE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GradeClara">
    <w:name w:val="Light Grid"/>
    <w:basedOn w:val="Tabelanormal"/>
    <w:uiPriority w:val="62"/>
    <w:rsid w:val="001633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982681"/>
    <w:rPr>
      <w:sz w:val="16"/>
      <w:szCs w:val="16"/>
    </w:rPr>
  </w:style>
  <w:style w:type="paragraph" w:styleId="Reviso">
    <w:name w:val="Revision"/>
    <w:hidden/>
    <w:uiPriority w:val="99"/>
    <w:semiHidden/>
    <w:rsid w:val="001234F9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5728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E7"/>
    <w:pPr>
      <w:suppressAutoHyphens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link w:val="Ttulo1Char"/>
    <w:uiPriority w:val="9"/>
    <w:qFormat/>
    <w:rsid w:val="00931FE7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31F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1FE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31FE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WW8Num4z0">
    <w:name w:val="WW8Num4z0"/>
    <w:rsid w:val="00931FE7"/>
    <w:rPr>
      <w:rFonts w:ascii="Wingdings" w:hAnsi="Wingdings"/>
    </w:rPr>
  </w:style>
  <w:style w:type="character" w:customStyle="1" w:styleId="Absatz-Standardschriftart">
    <w:name w:val="Absatz-Standardschriftart"/>
    <w:rsid w:val="00931FE7"/>
  </w:style>
  <w:style w:type="character" w:customStyle="1" w:styleId="WW8Num4z1">
    <w:name w:val="WW8Num4z1"/>
    <w:rsid w:val="00931FE7"/>
    <w:rPr>
      <w:rFonts w:ascii="Courier New" w:hAnsi="Courier New" w:cs="Courier New"/>
    </w:rPr>
  </w:style>
  <w:style w:type="character" w:customStyle="1" w:styleId="WW8Num4z3">
    <w:name w:val="WW8Num4z3"/>
    <w:rsid w:val="00931FE7"/>
    <w:rPr>
      <w:rFonts w:ascii="Symbol" w:hAnsi="Symbol"/>
    </w:rPr>
  </w:style>
  <w:style w:type="character" w:customStyle="1" w:styleId="WW8Num6z0">
    <w:name w:val="WW8Num6z0"/>
    <w:rsid w:val="00931FE7"/>
    <w:rPr>
      <w:b/>
    </w:rPr>
  </w:style>
  <w:style w:type="character" w:customStyle="1" w:styleId="WW8Num9z0">
    <w:name w:val="WW8Num9z0"/>
    <w:rsid w:val="00931FE7"/>
    <w:rPr>
      <w:rFonts w:ascii="Wingdings" w:hAnsi="Wingdings"/>
    </w:rPr>
  </w:style>
  <w:style w:type="character" w:customStyle="1" w:styleId="WW8Num9z1">
    <w:name w:val="WW8Num9z1"/>
    <w:rsid w:val="00931FE7"/>
    <w:rPr>
      <w:rFonts w:ascii="Courier New" w:hAnsi="Courier New" w:cs="Courier New"/>
    </w:rPr>
  </w:style>
  <w:style w:type="character" w:customStyle="1" w:styleId="WW8Num9z3">
    <w:name w:val="WW8Num9z3"/>
    <w:rsid w:val="00931FE7"/>
    <w:rPr>
      <w:rFonts w:ascii="Symbol" w:hAnsi="Symbol"/>
    </w:rPr>
  </w:style>
  <w:style w:type="character" w:customStyle="1" w:styleId="WW8Num12z0">
    <w:name w:val="WW8Num12z0"/>
    <w:rsid w:val="00931FE7"/>
    <w:rPr>
      <w:b/>
    </w:rPr>
  </w:style>
  <w:style w:type="character" w:customStyle="1" w:styleId="Fontepargpadro1">
    <w:name w:val="Fonte parág. padrão1"/>
    <w:rsid w:val="00931FE7"/>
  </w:style>
  <w:style w:type="character" w:customStyle="1" w:styleId="TextodebaloChar">
    <w:name w:val="Texto de balão Char"/>
    <w:rsid w:val="00931FE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  <w:uiPriority w:val="99"/>
    <w:rsid w:val="00931FE7"/>
  </w:style>
  <w:style w:type="character" w:customStyle="1" w:styleId="RodapChar">
    <w:name w:val="Rodapé Char"/>
    <w:basedOn w:val="Fontepargpadro1"/>
    <w:uiPriority w:val="99"/>
    <w:rsid w:val="00931FE7"/>
  </w:style>
  <w:style w:type="character" w:styleId="Hyperlink">
    <w:name w:val="Hyperlink"/>
    <w:rsid w:val="00931FE7"/>
    <w:rPr>
      <w:color w:val="0000FF"/>
      <w:u w:val="single"/>
    </w:rPr>
  </w:style>
  <w:style w:type="character" w:customStyle="1" w:styleId="TextodenotaderodapChar">
    <w:name w:val="Texto de nota de rodapé Char"/>
    <w:rsid w:val="00931FE7"/>
  </w:style>
  <w:style w:type="character" w:customStyle="1" w:styleId="Caracteresdenotaderodap">
    <w:name w:val="Caracteres de nota de rodapé"/>
    <w:rsid w:val="00931FE7"/>
    <w:rPr>
      <w:vertAlign w:val="superscript"/>
    </w:rPr>
  </w:style>
  <w:style w:type="character" w:styleId="Forte">
    <w:name w:val="Strong"/>
    <w:uiPriority w:val="22"/>
    <w:qFormat/>
    <w:rsid w:val="00931FE7"/>
    <w:rPr>
      <w:b/>
      <w:bCs/>
      <w:i w:val="0"/>
      <w:iCs w:val="0"/>
    </w:rPr>
  </w:style>
  <w:style w:type="paragraph" w:customStyle="1" w:styleId="Ttulo10">
    <w:name w:val="Título1"/>
    <w:basedOn w:val="Normal"/>
    <w:next w:val="Corpodetexto"/>
    <w:rsid w:val="00931FE7"/>
    <w:pPr>
      <w:keepNext/>
      <w:spacing w:before="240" w:after="120"/>
    </w:pPr>
    <w:rPr>
      <w:rFonts w:ascii="Times New Roman" w:eastAsia="DejaVu Sans" w:hAnsi="Times New Roman" w:cs="DejaVu Sans"/>
      <w:sz w:val="24"/>
      <w:szCs w:val="28"/>
    </w:rPr>
  </w:style>
  <w:style w:type="paragraph" w:styleId="Corpodetexto">
    <w:name w:val="Body Text"/>
    <w:basedOn w:val="Normal"/>
    <w:link w:val="CorpodetextoChar"/>
    <w:rsid w:val="00931FE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31FE7"/>
    <w:rPr>
      <w:rFonts w:ascii="Calibri" w:eastAsia="Calibri" w:hAnsi="Calibri" w:cs="Calibri"/>
      <w:lang w:eastAsia="ar-SA"/>
    </w:rPr>
  </w:style>
  <w:style w:type="paragraph" w:styleId="Lista">
    <w:name w:val="List"/>
    <w:basedOn w:val="Corpodetexto"/>
    <w:rsid w:val="00931FE7"/>
  </w:style>
  <w:style w:type="paragraph" w:customStyle="1" w:styleId="Legenda1">
    <w:name w:val="Legenda1"/>
    <w:basedOn w:val="Normal"/>
    <w:rsid w:val="00931F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931FE7"/>
    <w:pPr>
      <w:suppressLineNumbers/>
    </w:pPr>
  </w:style>
  <w:style w:type="paragraph" w:styleId="Textodebalo">
    <w:name w:val="Balloon Text"/>
    <w:basedOn w:val="Normal"/>
    <w:link w:val="TextodebaloChar1"/>
    <w:rsid w:val="0093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931FE7"/>
    <w:rPr>
      <w:rFonts w:ascii="Tahoma" w:eastAsia="Calibri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1"/>
    <w:uiPriority w:val="99"/>
    <w:rsid w:val="00931FE7"/>
    <w:pPr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931FE7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1"/>
    <w:uiPriority w:val="99"/>
    <w:rsid w:val="00931FE7"/>
    <w:pPr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931FE7"/>
    <w:rPr>
      <w:rFonts w:ascii="Calibri" w:eastAsia="Calibri" w:hAnsi="Calibri" w:cs="Calibri"/>
      <w:lang w:eastAsia="ar-SA"/>
    </w:rPr>
  </w:style>
  <w:style w:type="paragraph" w:styleId="PargrafodaLista">
    <w:name w:val="List Paragraph"/>
    <w:basedOn w:val="Normal"/>
    <w:uiPriority w:val="34"/>
    <w:qFormat/>
    <w:rsid w:val="00931FE7"/>
    <w:pPr>
      <w:ind w:left="720"/>
    </w:pPr>
  </w:style>
  <w:style w:type="paragraph" w:styleId="Textodenotaderodap">
    <w:name w:val="footnote text"/>
    <w:basedOn w:val="Normal"/>
    <w:link w:val="TextodenotaderodapChar1"/>
    <w:rsid w:val="00931FE7"/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rsid w:val="00931FE7"/>
    <w:rPr>
      <w:rFonts w:ascii="Calibri" w:eastAsia="Calibri" w:hAnsi="Calibri" w:cs="Calibri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31FE7"/>
    <w:pPr>
      <w:suppressLineNumbers/>
    </w:pPr>
  </w:style>
  <w:style w:type="paragraph" w:customStyle="1" w:styleId="Ttulodetabela">
    <w:name w:val="Título de tabela"/>
    <w:basedOn w:val="Contedodetabela"/>
    <w:rsid w:val="00931FE7"/>
    <w:pPr>
      <w:jc w:val="center"/>
    </w:pPr>
    <w:rPr>
      <w:b/>
      <w:bCs/>
    </w:rPr>
  </w:style>
  <w:style w:type="paragraph" w:customStyle="1" w:styleId="Default">
    <w:name w:val="Default"/>
    <w:rsid w:val="00931F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3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1FE7"/>
    <w:rPr>
      <w:rFonts w:ascii="Calibri" w:eastAsia="Calibri" w:hAnsi="Calibri" w:cs="Calibri"/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1FE7"/>
    <w:pPr>
      <w:spacing w:line="240" w:lineRule="auto"/>
    </w:pPr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1FE7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1FE7"/>
    <w:rPr>
      <w:b/>
      <w:bCs/>
    </w:rPr>
  </w:style>
  <w:style w:type="character" w:customStyle="1" w:styleId="apple-converted-space">
    <w:name w:val="apple-converted-space"/>
    <w:basedOn w:val="Fontepargpadro"/>
    <w:rsid w:val="00931FE7"/>
  </w:style>
  <w:style w:type="paragraph" w:styleId="NormalWeb">
    <w:name w:val="Normal (Web)"/>
    <w:basedOn w:val="Normal"/>
    <w:uiPriority w:val="99"/>
    <w:semiHidden/>
    <w:unhideWhenUsed/>
    <w:rsid w:val="00931FE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GradeClara">
    <w:name w:val="Light Grid"/>
    <w:basedOn w:val="Tabelanormal"/>
    <w:uiPriority w:val="62"/>
    <w:rsid w:val="001633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982681"/>
    <w:rPr>
      <w:sz w:val="16"/>
      <w:szCs w:val="16"/>
    </w:rPr>
  </w:style>
  <w:style w:type="paragraph" w:styleId="Reviso">
    <w:name w:val="Revision"/>
    <w:hidden/>
    <w:uiPriority w:val="99"/>
    <w:semiHidden/>
    <w:rsid w:val="001234F9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572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7236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68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110C3-DCB5-4C6D-A1E2-8E0F35BC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Borges Nogueira</dc:creator>
  <cp:lastModifiedBy>Elizangelica Fernandes da Silva</cp:lastModifiedBy>
  <cp:revision>4</cp:revision>
  <cp:lastPrinted>2018-05-29T13:49:00Z</cp:lastPrinted>
  <dcterms:created xsi:type="dcterms:W3CDTF">2018-05-29T13:45:00Z</dcterms:created>
  <dcterms:modified xsi:type="dcterms:W3CDTF">2018-05-30T15:24:00Z</dcterms:modified>
</cp:coreProperties>
</file>