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1718" w14:textId="7F1A80F3" w:rsidR="001267A9" w:rsidRPr="00E256CE" w:rsidRDefault="001267A9" w:rsidP="001267A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CE">
        <w:rPr>
          <w:rFonts w:ascii="Times New Roman" w:hAnsi="Times New Roman" w:cs="Times New Roman"/>
          <w:b/>
          <w:sz w:val="24"/>
          <w:szCs w:val="24"/>
        </w:rPr>
        <w:t>ANEXO VII</w:t>
      </w:r>
    </w:p>
    <w:p w14:paraId="2AE29537" w14:textId="77777777" w:rsidR="00E156B2" w:rsidRPr="002F49B9" w:rsidRDefault="00E156B2" w:rsidP="001267A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FDB32" w14:textId="5B3CA85B" w:rsidR="001267A9" w:rsidRPr="002F49B9" w:rsidRDefault="00427AA8" w:rsidP="001267A9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TERMO</w:t>
      </w:r>
      <w:r w:rsidR="009E16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DE</w:t>
      </w:r>
      <w:r w:rsidR="001267A9" w:rsidRPr="002F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ACEITE DE OR</w:t>
      </w:r>
      <w:r w:rsidR="009E16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IENTAÇÃO – INSTITUIÇÃO ESTRANGEIRA</w:t>
      </w:r>
    </w:p>
    <w:p w14:paraId="2488E116" w14:textId="77777777" w:rsidR="001267A9" w:rsidRPr="002F49B9" w:rsidRDefault="001267A9" w:rsidP="001267A9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2FCD41" w14:textId="27E86B28" w:rsidR="001267A9" w:rsidRPr="002F49B9" w:rsidRDefault="001267A9" w:rsidP="001267A9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Eu, _______________________________________________________servidor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(a) da Instituição____________________________________________________________________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lotado no </w:t>
      </w:r>
      <w:r w:rsidRPr="002F49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Campus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/Unidade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/Faculdade</w:t>
      </w:r>
      <w:r w:rsidR="00242DB6">
        <w:rPr>
          <w:rFonts w:ascii="Times New Roman" w:eastAsiaTheme="minorHAnsi" w:hAnsi="Times New Roman" w:cs="Times New Roman"/>
          <w:sz w:val="24"/>
          <w:szCs w:val="24"/>
          <w:lang w:eastAsia="en-US"/>
        </w:rPr>
        <w:t>/Sede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________________________, exercendo a função de _______________________________ me disponibilizo a orientar o(a) aluno(a) ______________________________________________________</w:t>
      </w:r>
      <w:bookmarkStart w:id="0" w:name="_GoBack"/>
      <w:bookmarkEnd w:id="0"/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03BA5">
        <w:rPr>
          <w:rFonts w:ascii="Times New Roman" w:eastAsiaTheme="minorHAnsi" w:hAnsi="Times New Roman" w:cs="Times New Roman"/>
          <w:sz w:val="24"/>
          <w:szCs w:val="24"/>
          <w:lang w:eastAsia="en-US"/>
        </w:rPr>
        <w:t>do Instituto Federal de Rondônia</w:t>
      </w:r>
      <w:r w:rsidRPr="002F4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em seu período de mobilidade internacional realizando atividade de </w:t>
      </w:r>
      <w:r w:rsidR="00A03BA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0E5FEDA4" w14:textId="77777777" w:rsidR="00A03BA5" w:rsidRDefault="00A03BA5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A639641" w14:textId="77777777" w:rsidR="00242DB6" w:rsidRDefault="00242DB6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880258" w14:textId="77777777" w:rsidR="00242DB6" w:rsidRDefault="00242DB6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B69D282" w14:textId="76E97D1A" w:rsidR="001267A9" w:rsidRPr="002F49B9" w:rsidRDefault="00A03BA5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Local</w:t>
      </w:r>
      <w:r w:rsidR="000401C1">
        <w:rPr>
          <w:rFonts w:ascii="Times New Roman" w:hAnsi="Times New Roman" w:cs="Times New Roman"/>
          <w:sz w:val="24"/>
          <w:szCs w:val="24"/>
          <w:lang w:eastAsia="pt-BR"/>
        </w:rPr>
        <w:t>_________________</w:t>
      </w:r>
      <w:r w:rsidR="001267A9" w:rsidRPr="002F49B9">
        <w:rPr>
          <w:rFonts w:ascii="Times New Roman" w:hAnsi="Times New Roman" w:cs="Times New Roman"/>
          <w:sz w:val="24"/>
          <w:szCs w:val="24"/>
          <w:lang w:eastAsia="pt-BR"/>
        </w:rPr>
        <w:t>, ____de _____________ de 201</w:t>
      </w:r>
      <w:r w:rsidR="002756F4">
        <w:rPr>
          <w:rFonts w:ascii="Times New Roman" w:hAnsi="Times New Roman" w:cs="Times New Roman"/>
          <w:sz w:val="24"/>
          <w:szCs w:val="24"/>
          <w:lang w:eastAsia="pt-BR"/>
        </w:rPr>
        <w:t>8</w:t>
      </w:r>
      <w:r w:rsidR="001267A9" w:rsidRPr="002F49B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35BDA6DC" w14:textId="77777777" w:rsidR="001267A9" w:rsidRDefault="001267A9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CED5CA" w14:textId="77777777" w:rsidR="00242DB6" w:rsidRDefault="00242DB6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6EC8EE9" w14:textId="77777777" w:rsidR="00242DB6" w:rsidRDefault="00242DB6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7B71366" w14:textId="77777777" w:rsidR="001267A9" w:rsidRDefault="001267A9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57002D9" w14:textId="77777777" w:rsidR="001267A9" w:rsidRPr="002F49B9" w:rsidRDefault="001267A9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F49B9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</w:t>
      </w:r>
    </w:p>
    <w:p w14:paraId="452A3405" w14:textId="19CD8185" w:rsidR="001267A9" w:rsidRPr="002F49B9" w:rsidRDefault="007972E6" w:rsidP="001267A9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  <w:sectPr w:rsidR="001267A9" w:rsidRPr="002F49B9" w:rsidSect="00A61737">
          <w:headerReference w:type="default" r:id="rId9"/>
          <w:footerReference w:type="default" r:id="rId10"/>
          <w:pgSz w:w="11906" w:h="16838"/>
          <w:pgMar w:top="1954" w:right="849" w:bottom="1418" w:left="1701" w:header="1" w:footer="303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pt-BR"/>
        </w:rPr>
        <w:t>Assinatura do(a) Orientador(a)</w:t>
      </w:r>
    </w:p>
    <w:p w14:paraId="7EB89C6E" w14:textId="7779E84C" w:rsidR="007972E6" w:rsidRDefault="007972E6" w:rsidP="007972E6">
      <w:pPr>
        <w:tabs>
          <w:tab w:val="center" w:pos="4393"/>
          <w:tab w:val="left" w:pos="585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148C28B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5202092F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009C8664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1388FF34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382973DA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39F4ABFF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46B90BC6" w14:textId="77777777" w:rsidR="007972E6" w:rsidRP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1AD1963C" w14:textId="440573AF" w:rsid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2033E8BA" w14:textId="0273ED7C" w:rsidR="007972E6" w:rsidRDefault="007972E6" w:rsidP="007972E6">
      <w:pPr>
        <w:rPr>
          <w:rFonts w:ascii="Times New Roman" w:hAnsi="Times New Roman" w:cs="Times New Roman"/>
          <w:sz w:val="24"/>
          <w:szCs w:val="24"/>
        </w:rPr>
      </w:pPr>
    </w:p>
    <w:p w14:paraId="346A4D38" w14:textId="6D212666" w:rsidR="007972E6" w:rsidRPr="007972E6" w:rsidRDefault="007972E6" w:rsidP="007972E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72E6" w:rsidRPr="007972E6" w:rsidSect="007972E6">
      <w:pgSz w:w="11906" w:h="16838"/>
      <w:pgMar w:top="1954" w:right="1418" w:bottom="1418" w:left="1701" w:header="1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27AA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4067FF39" w:rsidR="00E30697" w:rsidRDefault="007972E6" w:rsidP="00C44521">
    <w:pPr>
      <w:pStyle w:val="Rodap"/>
      <w:jc w:val="right"/>
    </w:pPr>
    <w:r w:rsidRPr="007972E6">
      <w:rPr>
        <w:rFonts w:ascii="Times New Roman" w:hAnsi="Times New Roman" w:cs="Times New Roman"/>
        <w:sz w:val="16"/>
        <w:szCs w:val="16"/>
      </w:rPr>
      <w:t>Edital nº 20 REITORIA</w:t>
    </w:r>
    <w:r w:rsidR="00E30697" w:rsidRPr="007972E6">
      <w:rPr>
        <w:rFonts w:ascii="Times New Roman" w:hAnsi="Times New Roman" w:cs="Times New Roman"/>
        <w:sz w:val="16"/>
        <w:szCs w:val="16"/>
      </w:rPr>
      <w:t>/NII/ARINT/2018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27AA8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972E6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0000-9656-4BB1-8513-6FF807A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5</cp:revision>
  <cp:lastPrinted>2018-05-29T13:49:00Z</cp:lastPrinted>
  <dcterms:created xsi:type="dcterms:W3CDTF">2018-05-29T13:45:00Z</dcterms:created>
  <dcterms:modified xsi:type="dcterms:W3CDTF">2018-05-30T15:33:00Z</dcterms:modified>
</cp:coreProperties>
</file>