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142BA" w14:textId="2BC6E123" w:rsidR="009164CB" w:rsidRPr="002F49B9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D467A2A" w14:textId="77777777" w:rsidR="000B7B9E" w:rsidRDefault="001162AB" w:rsidP="000B7B9E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B9">
        <w:rPr>
          <w:rFonts w:ascii="Times New Roman" w:hAnsi="Times New Roman" w:cs="Times New Roman"/>
          <w:b/>
          <w:sz w:val="24"/>
          <w:szCs w:val="24"/>
        </w:rPr>
        <w:t>ANEXO V</w:t>
      </w:r>
    </w:p>
    <w:p w14:paraId="252ED8F8" w14:textId="5E3D3045" w:rsidR="00161645" w:rsidRPr="00AC3C71" w:rsidRDefault="00AC3C71" w:rsidP="00AC3C71">
      <w:pPr>
        <w:suppressAutoHyphens w:val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 xml:space="preserve">PLANO 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DE REGRESSO</w:t>
      </w:r>
    </w:p>
    <w:tbl>
      <w:tblPr>
        <w:tblpPr w:leftFromText="141" w:rightFromText="141" w:vertAnchor="text" w:horzAnchor="margin" w:tblpXSpec="center" w:tblpY="869"/>
        <w:tblW w:w="10032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112"/>
        <w:gridCol w:w="3118"/>
        <w:gridCol w:w="797"/>
        <w:gridCol w:w="3329"/>
        <w:gridCol w:w="54"/>
      </w:tblGrid>
      <w:tr w:rsidR="001C77DF" w14:paraId="17A5ACCA" w14:textId="77777777" w:rsidTr="00AC3A4B">
        <w:trPr>
          <w:gridAfter w:val="1"/>
          <w:wAfter w:w="54" w:type="dxa"/>
          <w:trHeight w:val="394"/>
        </w:trPr>
        <w:tc>
          <w:tcPr>
            <w:tcW w:w="9978" w:type="dxa"/>
            <w:gridSpan w:val="5"/>
            <w:shd w:val="clear" w:color="auto" w:fill="A6A6A6" w:themeFill="background1" w:themeFillShade="A6"/>
            <w:vAlign w:val="center"/>
          </w:tcPr>
          <w:p w14:paraId="790844DD" w14:textId="77777777" w:rsidR="00161645" w:rsidRPr="002F49B9" w:rsidRDefault="00161645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1C77DF" w14:paraId="102B47C7" w14:textId="77777777" w:rsidTr="00AC3A4B">
        <w:trPr>
          <w:gridAfter w:val="1"/>
          <w:wAfter w:w="54" w:type="dxa"/>
          <w:trHeight w:val="394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3205AB93" w14:textId="2A29A917" w:rsidR="00161645" w:rsidRPr="002F49B9" w:rsidRDefault="00195070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1E93EA4A" w14:textId="77777777" w:rsidR="00161645" w:rsidRPr="002F49B9" w:rsidRDefault="00161645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C77DF" w14:paraId="68A37D05" w14:textId="77777777" w:rsidTr="00AC3A4B">
        <w:trPr>
          <w:gridAfter w:val="1"/>
          <w:wAfter w:w="54" w:type="dxa"/>
          <w:trHeight w:val="394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49E15197" w14:textId="4D5B4D00" w:rsidR="00161645" w:rsidRPr="002F49B9" w:rsidRDefault="00195070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RG/RNE</w:t>
            </w:r>
          </w:p>
        </w:tc>
        <w:tc>
          <w:tcPr>
            <w:tcW w:w="3118" w:type="dxa"/>
            <w:shd w:val="clear" w:color="auto" w:fill="auto"/>
          </w:tcPr>
          <w:p w14:paraId="6403E166" w14:textId="77777777" w:rsidR="00161645" w:rsidRPr="002F49B9" w:rsidRDefault="00161645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3EAF434" w14:textId="77777777" w:rsidR="00161645" w:rsidRPr="002F49B9" w:rsidRDefault="00161645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Arial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329" w:type="dxa"/>
            <w:shd w:val="clear" w:color="auto" w:fill="auto"/>
          </w:tcPr>
          <w:p w14:paraId="67A722D0" w14:textId="77777777" w:rsidR="00161645" w:rsidRPr="002F49B9" w:rsidRDefault="00161645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C77DF" w14:paraId="15557778" w14:textId="77777777" w:rsidTr="00AC3A4B">
        <w:trPr>
          <w:gridAfter w:val="1"/>
          <w:wAfter w:w="54" w:type="dxa"/>
          <w:trHeight w:val="394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2C366A06" w14:textId="286EEA7C" w:rsidR="00161645" w:rsidRPr="002F49B9" w:rsidRDefault="00F579B6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gramStart"/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</w:t>
            </w:r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ail</w:t>
            </w:r>
            <w:proofErr w:type="gramEnd"/>
          </w:p>
        </w:tc>
        <w:tc>
          <w:tcPr>
            <w:tcW w:w="7244" w:type="dxa"/>
            <w:gridSpan w:val="3"/>
            <w:shd w:val="clear" w:color="auto" w:fill="auto"/>
          </w:tcPr>
          <w:p w14:paraId="3E8E38A7" w14:textId="77777777" w:rsidR="00161645" w:rsidRPr="002F49B9" w:rsidRDefault="00161645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C77DF" w14:paraId="27550CFF" w14:textId="77777777" w:rsidTr="00AC3A4B">
        <w:trPr>
          <w:gridAfter w:val="1"/>
          <w:wAfter w:w="54" w:type="dxa"/>
          <w:trHeight w:val="354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7C9D5F77" w14:textId="33BD22D3" w:rsidR="00161645" w:rsidRPr="002F49B9" w:rsidRDefault="00195070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Telefones (fixo e celular) e </w:t>
            </w:r>
            <w:proofErr w:type="spellStart"/>
            <w:r w:rsidRPr="002F49B9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244" w:type="dxa"/>
            <w:gridSpan w:val="3"/>
            <w:shd w:val="clear" w:color="auto" w:fill="auto"/>
          </w:tcPr>
          <w:p w14:paraId="3C64445A" w14:textId="77777777" w:rsidR="00161645" w:rsidRPr="002F49B9" w:rsidRDefault="00161645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2B2AF57E" w14:textId="77777777" w:rsidTr="00AC3A4B">
        <w:trPr>
          <w:gridAfter w:val="1"/>
          <w:wAfter w:w="54" w:type="dxa"/>
          <w:trHeight w:val="354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0A04F434" w14:textId="5D43F893" w:rsidR="00161645" w:rsidRPr="002F49B9" w:rsidRDefault="00195070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 no IFRO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7B192150" w14:textId="77777777" w:rsidR="00161645" w:rsidRPr="002F49B9" w:rsidRDefault="00161645" w:rsidP="0067139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107ED66E" w14:textId="77777777" w:rsidTr="00AC3A4B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7D382435" w14:textId="3B6689E3" w:rsidR="00161645" w:rsidRPr="002F49B9" w:rsidRDefault="00195070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de origem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6DD1F498" w14:textId="77777777" w:rsidR="00161645" w:rsidRPr="002F49B9" w:rsidRDefault="00161645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0993A6E4" w14:textId="77777777" w:rsidTr="00AC3A4B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0D2A256B" w14:textId="5DB35C66" w:rsidR="00161645" w:rsidRPr="002F49B9" w:rsidRDefault="00195070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Nº Matrícula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24EA2123" w14:textId="77777777" w:rsidR="00161645" w:rsidRPr="002F49B9" w:rsidRDefault="00161645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51C4F00A" w14:textId="77777777" w:rsidTr="00AC3A4B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10BE7094" w14:textId="45F88D69" w:rsidR="00161645" w:rsidRPr="002F49B9" w:rsidRDefault="00195070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Instituição de ensino no exterior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74F19549" w14:textId="77777777" w:rsidR="00161645" w:rsidRPr="002F49B9" w:rsidRDefault="00161645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3B94EA7D" w14:textId="77777777" w:rsidTr="00AC3A4B">
        <w:trPr>
          <w:gridAfter w:val="1"/>
          <w:wAfter w:w="54" w:type="dxa"/>
          <w:trHeight w:val="120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55D6B2A6" w14:textId="302A3B93" w:rsidR="00161645" w:rsidRPr="002F49B9" w:rsidRDefault="00195070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Orientador no IFRO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28906CD6" w14:textId="77777777" w:rsidR="00161645" w:rsidRPr="002F49B9" w:rsidRDefault="00161645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7189C461" w14:textId="77777777" w:rsidTr="00AC3A4B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31A57A3E" w14:textId="3DB5CB65" w:rsidR="00161645" w:rsidRPr="002F49B9" w:rsidRDefault="00195070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Período de mobilidade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344F6FD8" w14:textId="77777777" w:rsidR="00161645" w:rsidRPr="002F49B9" w:rsidRDefault="00161645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210B8D1C" w14:textId="77777777" w:rsidTr="00AC3A4B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39102868" w14:textId="68B5590C" w:rsidR="00161645" w:rsidRPr="002F49B9" w:rsidRDefault="00F579B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</w:t>
            </w:r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ail</w:t>
            </w:r>
            <w:proofErr w:type="gramEnd"/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do </w:t>
            </w:r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orientador no IFRO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3BEAF1C7" w14:textId="77777777" w:rsidR="00161645" w:rsidRPr="002F49B9" w:rsidRDefault="00161645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1EA83586" w14:textId="77777777" w:rsidTr="00AC3A4B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1B4E183F" w14:textId="095C487B" w:rsidR="00161645" w:rsidRPr="002F49B9" w:rsidRDefault="00195070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Telefone de contato</w:t>
            </w:r>
          </w:p>
          <w:p w14:paraId="1E04D9E4" w14:textId="22C88FEC" w:rsidR="00161645" w:rsidRPr="002F49B9" w:rsidRDefault="00195070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(com </w:t>
            </w:r>
            <w:proofErr w:type="spellStart"/>
            <w:proofErr w:type="gramStart"/>
            <w:r w:rsidRPr="002F49B9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WhatsApp</w:t>
            </w:r>
            <w:proofErr w:type="spellEnd"/>
            <w:proofErr w:type="gramEnd"/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3B27D1BA" w14:textId="77777777" w:rsidR="00161645" w:rsidRPr="002F49B9" w:rsidRDefault="00161645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1F9078B2" w14:textId="77777777" w:rsidTr="00AC3A4B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483EDABA" w14:textId="313900A4" w:rsidR="00161645" w:rsidRPr="002F49B9" w:rsidRDefault="009639FE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</w:t>
            </w:r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odalidade: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2E59DE73" w14:textId="77777777" w:rsidR="00161645" w:rsidRPr="002F49B9" w:rsidRDefault="00161645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   </w:t>
            </w:r>
            <w:proofErr w:type="gramEnd"/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Pesquisa     (      ) Estágio</w:t>
            </w:r>
          </w:p>
        </w:tc>
      </w:tr>
      <w:tr w:rsidR="001C77DF" w14:paraId="4EC233E8" w14:textId="77777777" w:rsidTr="00AC3A4B">
        <w:trPr>
          <w:gridAfter w:val="1"/>
          <w:wAfter w:w="54" w:type="dxa"/>
          <w:trHeight w:val="383"/>
        </w:trPr>
        <w:tc>
          <w:tcPr>
            <w:tcW w:w="9978" w:type="dxa"/>
            <w:gridSpan w:val="5"/>
            <w:shd w:val="clear" w:color="auto" w:fill="A6A6A6" w:themeFill="background1" w:themeFillShade="A6"/>
            <w:vAlign w:val="center"/>
          </w:tcPr>
          <w:p w14:paraId="49B42472" w14:textId="1F89348A" w:rsidR="00161645" w:rsidRPr="002F49B9" w:rsidRDefault="00161645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MARQUE</w:t>
            </w:r>
            <w:r w:rsidR="00671396" w:rsidRPr="002F49B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com X</w:t>
            </w:r>
            <w:r w:rsidRPr="002F49B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E DESCREVA AS ATIVIDADES QUE PRETENDE DESENVOLVER NO SEU REGRESSO</w:t>
            </w:r>
          </w:p>
        </w:tc>
      </w:tr>
      <w:tr w:rsidR="001C77DF" w14:paraId="5096C090" w14:textId="77777777" w:rsidTr="00AC3A4B">
        <w:trPr>
          <w:gridAfter w:val="1"/>
          <w:wAfter w:w="54" w:type="dxa"/>
          <w:trHeight w:val="383"/>
        </w:trPr>
        <w:tc>
          <w:tcPr>
            <w:tcW w:w="622" w:type="dxa"/>
            <w:shd w:val="clear" w:color="auto" w:fill="FFFFFF" w:themeFill="background1"/>
            <w:vAlign w:val="center"/>
          </w:tcPr>
          <w:p w14:paraId="291EEC26" w14:textId="2BCB7725" w:rsidR="00671396" w:rsidRPr="002F49B9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790B44CE" w14:textId="66C87FF9" w:rsidR="00671396" w:rsidRPr="002F49B9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Seminário (obrigatório)</w:t>
            </w:r>
          </w:p>
        </w:tc>
      </w:tr>
      <w:tr w:rsidR="001C77DF" w14:paraId="643F08C3" w14:textId="77777777" w:rsidTr="00AC3A4B">
        <w:trPr>
          <w:gridAfter w:val="1"/>
          <w:wAfter w:w="54" w:type="dxa"/>
          <w:trHeight w:val="383"/>
        </w:trPr>
        <w:tc>
          <w:tcPr>
            <w:tcW w:w="622" w:type="dxa"/>
            <w:shd w:val="clear" w:color="auto" w:fill="FFFFFF" w:themeFill="background1"/>
            <w:vAlign w:val="center"/>
          </w:tcPr>
          <w:p w14:paraId="136B2CB9" w14:textId="37A68DA0" w:rsidR="00671396" w:rsidRPr="002F49B9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3C2B17F8" w14:textId="5EF244EE" w:rsidR="00D172D4" w:rsidRPr="002F49B9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Aprese</w:t>
            </w:r>
            <w:r w:rsidR="00C42789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ntação oral em evento do IFRO (o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brigatório)</w:t>
            </w:r>
          </w:p>
        </w:tc>
      </w:tr>
      <w:tr w:rsidR="009639FE" w14:paraId="78CCAF83" w14:textId="77777777" w:rsidTr="00AC3A4B">
        <w:trPr>
          <w:gridAfter w:val="1"/>
          <w:wAfter w:w="54" w:type="dxa"/>
          <w:trHeight w:val="383"/>
        </w:trPr>
        <w:tc>
          <w:tcPr>
            <w:tcW w:w="622" w:type="dxa"/>
            <w:shd w:val="clear" w:color="auto" w:fill="FFFFFF" w:themeFill="background1"/>
            <w:vAlign w:val="center"/>
          </w:tcPr>
          <w:p w14:paraId="473524B8" w14:textId="77777777" w:rsidR="009639FE" w:rsidRPr="002F49B9" w:rsidRDefault="009639FE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5CCE7E35" w14:textId="624728BA" w:rsidR="009639FE" w:rsidRPr="002F49B9" w:rsidRDefault="009639FE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Projeto de Extensão/Monitoria com público interno/externo (obrigatório)</w:t>
            </w:r>
          </w:p>
        </w:tc>
      </w:tr>
      <w:tr w:rsidR="001C77DF" w14:paraId="70CDFC5E" w14:textId="77777777" w:rsidTr="00AC3A4B">
        <w:trPr>
          <w:gridAfter w:val="1"/>
          <w:wAfter w:w="54" w:type="dxa"/>
          <w:trHeight w:val="383"/>
        </w:trPr>
        <w:tc>
          <w:tcPr>
            <w:tcW w:w="622" w:type="dxa"/>
            <w:shd w:val="clear" w:color="auto" w:fill="FFFFFF" w:themeFill="background1"/>
            <w:vAlign w:val="center"/>
          </w:tcPr>
          <w:p w14:paraId="1B1C8618" w14:textId="0B93FC09" w:rsidR="00671396" w:rsidRPr="002F49B9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530A0E92" w14:textId="0252EB73" w:rsidR="00671396" w:rsidRPr="002F49B9" w:rsidRDefault="00C42789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Apresentação o</w:t>
            </w:r>
            <w:r w:rsidR="00671396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ral em evento externo em que representará o IFRO</w:t>
            </w:r>
          </w:p>
        </w:tc>
      </w:tr>
      <w:tr w:rsidR="001C77DF" w14:paraId="21CB4AB8" w14:textId="77777777" w:rsidTr="00AC3A4B">
        <w:trPr>
          <w:gridAfter w:val="1"/>
          <w:wAfter w:w="54" w:type="dxa"/>
          <w:trHeight w:val="383"/>
        </w:trPr>
        <w:tc>
          <w:tcPr>
            <w:tcW w:w="622" w:type="dxa"/>
            <w:shd w:val="clear" w:color="auto" w:fill="FFFFFF" w:themeFill="background1"/>
            <w:vAlign w:val="center"/>
          </w:tcPr>
          <w:p w14:paraId="0C7C0E43" w14:textId="47388EA1" w:rsidR="00671396" w:rsidRPr="002F49B9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67E76BD0" w14:textId="472ADF51" w:rsidR="00671396" w:rsidRPr="002F49B9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Publicação de Artigo</w:t>
            </w:r>
          </w:p>
        </w:tc>
      </w:tr>
      <w:tr w:rsidR="001C77DF" w14:paraId="486337B1" w14:textId="77777777" w:rsidTr="00AC3A4B">
        <w:trPr>
          <w:gridAfter w:val="1"/>
          <w:wAfter w:w="54" w:type="dxa"/>
          <w:trHeight w:val="383"/>
        </w:trPr>
        <w:tc>
          <w:tcPr>
            <w:tcW w:w="622" w:type="dxa"/>
            <w:shd w:val="clear" w:color="auto" w:fill="FFFFFF" w:themeFill="background1"/>
            <w:vAlign w:val="center"/>
          </w:tcPr>
          <w:p w14:paraId="26500CAC" w14:textId="5FC49A84" w:rsidR="00671396" w:rsidRPr="002F49B9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2BFCB4B8" w14:textId="788D8772" w:rsidR="00671396" w:rsidRPr="002F49B9" w:rsidRDefault="002265BE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Mini</w:t>
            </w:r>
            <w:r w:rsidR="00671396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curso </w:t>
            </w:r>
          </w:p>
        </w:tc>
      </w:tr>
      <w:tr w:rsidR="001C77DF" w14:paraId="705A97A7" w14:textId="77777777" w:rsidTr="00AC3A4B">
        <w:trPr>
          <w:gridAfter w:val="1"/>
          <w:wAfter w:w="54" w:type="dxa"/>
          <w:trHeight w:val="383"/>
        </w:trPr>
        <w:tc>
          <w:tcPr>
            <w:tcW w:w="622" w:type="dxa"/>
            <w:shd w:val="clear" w:color="auto" w:fill="auto"/>
            <w:vAlign w:val="center"/>
          </w:tcPr>
          <w:p w14:paraId="1CFF229C" w14:textId="1B778DD6" w:rsidR="00671396" w:rsidRPr="002F49B9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14:paraId="02DF81DC" w14:textId="307BF904" w:rsidR="00671396" w:rsidRPr="002F49B9" w:rsidRDefault="00AD009C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Oficina prática</w:t>
            </w:r>
          </w:p>
        </w:tc>
      </w:tr>
      <w:tr w:rsidR="001C77DF" w14:paraId="595A15EA" w14:textId="77777777" w:rsidTr="00AC3A4B">
        <w:trPr>
          <w:gridAfter w:val="1"/>
          <w:wAfter w:w="54" w:type="dxa"/>
          <w:trHeight w:val="383"/>
        </w:trPr>
        <w:tc>
          <w:tcPr>
            <w:tcW w:w="622" w:type="dxa"/>
            <w:shd w:val="clear" w:color="auto" w:fill="auto"/>
            <w:vAlign w:val="center"/>
          </w:tcPr>
          <w:p w14:paraId="4244DFF5" w14:textId="77777777" w:rsidR="00671396" w:rsidRPr="002F49B9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14:paraId="67508EAC" w14:textId="6CF5104E" w:rsidR="00671396" w:rsidRPr="002F49B9" w:rsidRDefault="00C42789" w:rsidP="009639F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Outra atividade</w:t>
            </w:r>
            <w:r w:rsidR="004A31EE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além das descritas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que deseje </w:t>
            </w:r>
            <w:r w:rsidR="009639F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realizar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1C77DF" w14:paraId="6F9212B6" w14:textId="77777777" w:rsidTr="00AC3A4B">
        <w:trPr>
          <w:gridAfter w:val="1"/>
          <w:wAfter w:w="54" w:type="dxa"/>
          <w:trHeight w:val="383"/>
        </w:trPr>
        <w:tc>
          <w:tcPr>
            <w:tcW w:w="9978" w:type="dxa"/>
            <w:gridSpan w:val="5"/>
            <w:shd w:val="clear" w:color="auto" w:fill="A6A6A6" w:themeFill="background1" w:themeFillShade="A6"/>
            <w:vAlign w:val="center"/>
          </w:tcPr>
          <w:p w14:paraId="2CD10B9D" w14:textId="22888B0B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ESTRUTURAÇÃO DO PLANO DE REGRESSO (PESQUISA/ESTÁGIO)</w:t>
            </w:r>
          </w:p>
          <w:p w14:paraId="6AB7572E" w14:textId="1DA9FACC" w:rsidR="00D16F7A" w:rsidRPr="002F49B9" w:rsidRDefault="004A31EE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*Para cada atividade escolhida, preencher os campos abaixo.</w:t>
            </w:r>
          </w:p>
        </w:tc>
      </w:tr>
      <w:tr w:rsidR="001C77DF" w14:paraId="52A2A554" w14:textId="77777777" w:rsidTr="00AC3A4B">
        <w:trPr>
          <w:gridAfter w:val="1"/>
          <w:wAfter w:w="54" w:type="dxa"/>
          <w:trHeight w:val="383"/>
        </w:trPr>
        <w:tc>
          <w:tcPr>
            <w:tcW w:w="9978" w:type="dxa"/>
            <w:gridSpan w:val="5"/>
            <w:shd w:val="clear" w:color="auto" w:fill="auto"/>
            <w:vAlign w:val="center"/>
          </w:tcPr>
          <w:p w14:paraId="71CF386E" w14:textId="224F80E9" w:rsidR="00D16F7A" w:rsidRPr="002F49B9" w:rsidRDefault="004A31EE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="009639FE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Tipo de 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Atividade e Resumo</w:t>
            </w:r>
            <w:r w:rsidR="00D16F7A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:</w:t>
            </w:r>
          </w:p>
          <w:p w14:paraId="35B4C375" w14:textId="77777777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C77DF" w14:paraId="4A90D0D3" w14:textId="77777777" w:rsidTr="00AC3A4B">
        <w:trPr>
          <w:gridAfter w:val="1"/>
          <w:wAfter w:w="54" w:type="dxa"/>
          <w:trHeight w:val="383"/>
        </w:trPr>
        <w:tc>
          <w:tcPr>
            <w:tcW w:w="9978" w:type="dxa"/>
            <w:gridSpan w:val="5"/>
            <w:shd w:val="clear" w:color="auto" w:fill="auto"/>
            <w:vAlign w:val="center"/>
          </w:tcPr>
          <w:p w14:paraId="7E76CFB3" w14:textId="3FAEF8E2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2. Lo</w:t>
            </w:r>
            <w:r w:rsidR="004A31EE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cais em que pretende realizar a atividade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 no IFRO ou em outra instituição nacional:</w:t>
            </w:r>
          </w:p>
          <w:p w14:paraId="2F0AEFC1" w14:textId="77777777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C77DF" w14:paraId="3AB66BCC" w14:textId="77777777" w:rsidTr="00AC3A4B">
        <w:trPr>
          <w:gridAfter w:val="1"/>
          <w:wAfter w:w="54" w:type="dxa"/>
          <w:trHeight w:val="383"/>
        </w:trPr>
        <w:tc>
          <w:tcPr>
            <w:tcW w:w="9978" w:type="dxa"/>
            <w:gridSpan w:val="5"/>
            <w:shd w:val="clear" w:color="auto" w:fill="auto"/>
            <w:vAlign w:val="center"/>
          </w:tcPr>
          <w:p w14:paraId="7B99C8DE" w14:textId="515A4AB8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3. Justificativa:</w:t>
            </w:r>
          </w:p>
          <w:p w14:paraId="55BBDFD0" w14:textId="77777777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C77DF" w14:paraId="0703BE9A" w14:textId="77777777" w:rsidTr="00AC3A4B">
        <w:trPr>
          <w:gridAfter w:val="1"/>
          <w:wAfter w:w="54" w:type="dxa"/>
          <w:trHeight w:val="383"/>
        </w:trPr>
        <w:tc>
          <w:tcPr>
            <w:tcW w:w="9978" w:type="dxa"/>
            <w:gridSpan w:val="5"/>
            <w:shd w:val="clear" w:color="auto" w:fill="auto"/>
            <w:vAlign w:val="center"/>
          </w:tcPr>
          <w:p w14:paraId="690B5CEE" w14:textId="4387896F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4. Objetiv</w:t>
            </w:r>
            <w:r w:rsidR="004A31EE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os </w:t>
            </w:r>
            <w:proofErr w:type="gramStart"/>
            <w:r w:rsidR="004A31EE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Geral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 e Específicos</w:t>
            </w:r>
            <w:proofErr w:type="gramEnd"/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:</w:t>
            </w:r>
          </w:p>
          <w:p w14:paraId="73F91277" w14:textId="77777777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C77DF" w14:paraId="4B221053" w14:textId="77777777" w:rsidTr="00AC3A4B">
        <w:trPr>
          <w:gridAfter w:val="1"/>
          <w:wAfter w:w="54" w:type="dxa"/>
          <w:trHeight w:val="383"/>
        </w:trPr>
        <w:tc>
          <w:tcPr>
            <w:tcW w:w="9978" w:type="dxa"/>
            <w:gridSpan w:val="5"/>
            <w:shd w:val="clear" w:color="auto" w:fill="auto"/>
            <w:vAlign w:val="center"/>
          </w:tcPr>
          <w:p w14:paraId="6591B079" w14:textId="3F66ACDA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5. Materiais e Métodos: </w:t>
            </w:r>
          </w:p>
          <w:p w14:paraId="212BF191" w14:textId="77777777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C77DF" w14:paraId="4A6798AF" w14:textId="77777777" w:rsidTr="00AC3A4B">
        <w:trPr>
          <w:gridAfter w:val="1"/>
          <w:wAfter w:w="54" w:type="dxa"/>
          <w:trHeight w:val="383"/>
        </w:trPr>
        <w:tc>
          <w:tcPr>
            <w:tcW w:w="9978" w:type="dxa"/>
            <w:gridSpan w:val="5"/>
            <w:shd w:val="clear" w:color="auto" w:fill="auto"/>
            <w:vAlign w:val="center"/>
          </w:tcPr>
          <w:p w14:paraId="2B9930A9" w14:textId="26335954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6. Resultados Esperados:</w:t>
            </w:r>
          </w:p>
          <w:p w14:paraId="2EEC9B10" w14:textId="77777777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C77DF" w14:paraId="12D47D03" w14:textId="77777777" w:rsidTr="00AC3A4B">
        <w:trPr>
          <w:gridAfter w:val="1"/>
          <w:wAfter w:w="54" w:type="dxa"/>
          <w:trHeight w:val="383"/>
        </w:trPr>
        <w:tc>
          <w:tcPr>
            <w:tcW w:w="9978" w:type="dxa"/>
            <w:gridSpan w:val="5"/>
            <w:shd w:val="clear" w:color="auto" w:fill="auto"/>
            <w:vAlign w:val="center"/>
          </w:tcPr>
          <w:p w14:paraId="480B6AFB" w14:textId="0FE7B105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7. Cronograma de execução (o cronograma expressa a compatibilização das atividades propostas com o tempo previsto para a sua realização. Se necessário acrescentar linhas ao quadro): </w:t>
            </w:r>
          </w:p>
          <w:p w14:paraId="79140143" w14:textId="77777777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  <w:tbl>
            <w:tblPr>
              <w:tblStyle w:val="Tabelacomgrade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701"/>
              <w:gridCol w:w="1559"/>
              <w:gridCol w:w="1560"/>
              <w:gridCol w:w="1984"/>
            </w:tblGrid>
            <w:tr w:rsidR="00D16F7A" w:rsidRPr="002F49B9" w14:paraId="4423CAD2" w14:textId="77777777" w:rsidTr="002756F4">
              <w:trPr>
                <w:trHeight w:val="398"/>
              </w:trPr>
              <w:tc>
                <w:tcPr>
                  <w:tcW w:w="2972" w:type="dxa"/>
                </w:tcPr>
                <w:p w14:paraId="0F815EA1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2F49B9"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Atividade</w:t>
                  </w:r>
                </w:p>
              </w:tc>
              <w:tc>
                <w:tcPr>
                  <w:tcW w:w="1701" w:type="dxa"/>
                </w:tcPr>
                <w:p w14:paraId="7118008E" w14:textId="1183E962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2F49B9"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59" w:type="dxa"/>
                </w:tcPr>
                <w:p w14:paraId="40DA3F06" w14:textId="20A8447B" w:rsidR="00D16F7A" w:rsidRPr="002F49B9" w:rsidRDefault="00EA0241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60" w:type="dxa"/>
                </w:tcPr>
                <w:p w14:paraId="0FB09130" w14:textId="73FC46F5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2F49B9"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984" w:type="dxa"/>
                </w:tcPr>
                <w:p w14:paraId="03BEA746" w14:textId="4E1CF202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2F49B9"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</w:tr>
            <w:tr w:rsidR="00D16F7A" w:rsidRPr="002F49B9" w14:paraId="770CDEAF" w14:textId="77777777" w:rsidTr="002756F4">
              <w:trPr>
                <w:trHeight w:val="203"/>
              </w:trPr>
              <w:tc>
                <w:tcPr>
                  <w:tcW w:w="2972" w:type="dxa"/>
                </w:tcPr>
                <w:p w14:paraId="2C28C271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2F49B9"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14:paraId="32B82EF6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5EEE58E6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14:paraId="78D55EF8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2CA9541E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16F7A" w:rsidRPr="002F49B9" w14:paraId="09BAAAB9" w14:textId="77777777" w:rsidTr="002756F4">
              <w:trPr>
                <w:trHeight w:val="203"/>
              </w:trPr>
              <w:tc>
                <w:tcPr>
                  <w:tcW w:w="2972" w:type="dxa"/>
                </w:tcPr>
                <w:p w14:paraId="43C7CCF8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2F49B9"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14:paraId="630F276C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57685890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14:paraId="591A6F97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6637E78B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16F7A" w:rsidRPr="002F49B9" w14:paraId="781E057A" w14:textId="77777777" w:rsidTr="002756F4">
              <w:trPr>
                <w:trHeight w:val="211"/>
              </w:trPr>
              <w:tc>
                <w:tcPr>
                  <w:tcW w:w="2972" w:type="dxa"/>
                </w:tcPr>
                <w:p w14:paraId="59342BE9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2F49B9"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14:paraId="41856608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35A81953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14:paraId="0CE04585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12D7B3EB" w14:textId="77777777" w:rsidR="00D16F7A" w:rsidRPr="002F49B9" w:rsidRDefault="00D16F7A" w:rsidP="00AC3C71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32C5019F" w14:textId="77777777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C77DF" w14:paraId="4F8CB542" w14:textId="77777777" w:rsidTr="00AC3A4B">
        <w:trPr>
          <w:gridAfter w:val="1"/>
          <w:wAfter w:w="54" w:type="dxa"/>
          <w:trHeight w:val="383"/>
        </w:trPr>
        <w:tc>
          <w:tcPr>
            <w:tcW w:w="9978" w:type="dxa"/>
            <w:gridSpan w:val="5"/>
            <w:shd w:val="clear" w:color="auto" w:fill="auto"/>
            <w:vAlign w:val="center"/>
          </w:tcPr>
          <w:p w14:paraId="75A991F6" w14:textId="56B65CF5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8. Referências bibliográficas:</w:t>
            </w:r>
          </w:p>
          <w:p w14:paraId="05517A8A" w14:textId="77777777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1D6B077" w14:textId="77777777" w:rsidR="00D16F7A" w:rsidRPr="002F49B9" w:rsidRDefault="00D16F7A" w:rsidP="00D16F7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C77DF" w14:paraId="3818C140" w14:textId="77777777" w:rsidTr="00AC3A4B">
        <w:trPr>
          <w:trHeight w:val="383"/>
        </w:trPr>
        <w:tc>
          <w:tcPr>
            <w:tcW w:w="10032" w:type="dxa"/>
            <w:gridSpan w:val="6"/>
            <w:shd w:val="clear" w:color="auto" w:fill="A6A6A6" w:themeFill="background1" w:themeFillShade="A6"/>
            <w:vAlign w:val="center"/>
          </w:tcPr>
          <w:p w14:paraId="00C76B6F" w14:textId="5F113C3D" w:rsidR="00671396" w:rsidRPr="009639FE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9639F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OUTRAS ATIVIDADES QUE PRETENDE REALIZAR</w:t>
            </w:r>
            <w:r w:rsidR="009639FE" w:rsidRPr="009639F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NO REGRESSO</w:t>
            </w:r>
          </w:p>
        </w:tc>
      </w:tr>
      <w:tr w:rsidR="001C77DF" w14:paraId="14E1BCF3" w14:textId="77777777" w:rsidTr="00AC3A4B">
        <w:trPr>
          <w:trHeight w:val="383"/>
        </w:trPr>
        <w:tc>
          <w:tcPr>
            <w:tcW w:w="10032" w:type="dxa"/>
            <w:gridSpan w:val="6"/>
            <w:shd w:val="clear" w:color="auto" w:fill="auto"/>
            <w:vAlign w:val="center"/>
          </w:tcPr>
          <w:p w14:paraId="40872226" w14:textId="066DFBB9" w:rsidR="00671396" w:rsidRPr="002F49B9" w:rsidRDefault="00671396" w:rsidP="009639F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Que outras atividades, artística</w:t>
            </w:r>
            <w:r w:rsidR="00D16F7A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s, culturais ou de formação, pretende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 real</w:t>
            </w:r>
            <w:r w:rsidR="00024EC9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izar</w:t>
            </w:r>
            <w:r w:rsidR="009639FE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 no seu regresso,</w:t>
            </w:r>
            <w:r w:rsidR="00024EC9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 além das descritas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?</w:t>
            </w:r>
          </w:p>
        </w:tc>
      </w:tr>
      <w:tr w:rsidR="001C77DF" w14:paraId="174C634E" w14:textId="77777777" w:rsidTr="00AC3A4B">
        <w:trPr>
          <w:trHeight w:val="383"/>
        </w:trPr>
        <w:tc>
          <w:tcPr>
            <w:tcW w:w="10032" w:type="dxa"/>
            <w:gridSpan w:val="6"/>
            <w:shd w:val="clear" w:color="auto" w:fill="auto"/>
            <w:vAlign w:val="center"/>
          </w:tcPr>
          <w:p w14:paraId="445E9158" w14:textId="77777777" w:rsidR="00671396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53C0C21C" w14:textId="77777777" w:rsidR="009639FE" w:rsidRDefault="009639FE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5262C52B" w14:textId="6E0DE707" w:rsidR="009639FE" w:rsidRPr="002F49B9" w:rsidRDefault="009639FE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1C77DF" w14:paraId="2131D390" w14:textId="77777777" w:rsidTr="00AC3A4B">
        <w:trPr>
          <w:trHeight w:val="383"/>
        </w:trPr>
        <w:tc>
          <w:tcPr>
            <w:tcW w:w="10032" w:type="dxa"/>
            <w:gridSpan w:val="6"/>
            <w:shd w:val="clear" w:color="auto" w:fill="auto"/>
            <w:vAlign w:val="center"/>
          </w:tcPr>
          <w:p w14:paraId="66B5F037" w14:textId="569F39CC" w:rsidR="00671396" w:rsidRPr="002F49B9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</w:t>
            </w:r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bservações do orientador no IFRO:</w:t>
            </w:r>
          </w:p>
        </w:tc>
      </w:tr>
      <w:tr w:rsidR="001C77DF" w14:paraId="530E8D0E" w14:textId="77777777" w:rsidTr="00AC3A4B">
        <w:trPr>
          <w:trHeight w:val="383"/>
        </w:trPr>
        <w:tc>
          <w:tcPr>
            <w:tcW w:w="10032" w:type="dxa"/>
            <w:gridSpan w:val="6"/>
            <w:shd w:val="clear" w:color="auto" w:fill="auto"/>
            <w:vAlign w:val="center"/>
          </w:tcPr>
          <w:p w14:paraId="7AFAAC17" w14:textId="77777777" w:rsidR="00671396" w:rsidRDefault="00671396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7DA8E75C" w14:textId="77777777" w:rsidR="009639FE" w:rsidRDefault="009639FE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1CF25650" w14:textId="77777777" w:rsidR="009639FE" w:rsidRPr="002F49B9" w:rsidRDefault="009639FE" w:rsidP="0067139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</w:tbl>
    <w:p w14:paraId="6E0AD2A0" w14:textId="77777777" w:rsidR="00161645" w:rsidRPr="002F49B9" w:rsidRDefault="00161645" w:rsidP="0016164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372D479A" w14:textId="2A54D726" w:rsidR="00161645" w:rsidRPr="002F49B9" w:rsidRDefault="00161645" w:rsidP="0016164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5F20A334" w14:textId="77777777" w:rsidR="00161645" w:rsidRPr="002F49B9" w:rsidRDefault="00161645" w:rsidP="0016164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F0CE9CB" w14:textId="730001F8" w:rsidR="00AD009C" w:rsidRDefault="00AD009C" w:rsidP="00024EC9">
      <w:pPr>
        <w:widowControl w:val="0"/>
        <w:suppressLineNumbers/>
        <w:spacing w:after="0" w:line="480" w:lineRule="auto"/>
        <w:ind w:left="-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F49B9">
        <w:rPr>
          <w:rFonts w:ascii="Times New Roman" w:eastAsia="Lucida Sans Unicode" w:hAnsi="Times New Roman" w:cs="Times New Roman"/>
          <w:sz w:val="24"/>
          <w:szCs w:val="24"/>
        </w:rPr>
        <w:lastRenderedPageBreak/>
        <w:t>Eu, _______________________</w:t>
      </w:r>
      <w:r w:rsidR="00024EC9" w:rsidRPr="002F49B9">
        <w:rPr>
          <w:rFonts w:ascii="Times New Roman" w:eastAsia="Lucida Sans Unicode" w:hAnsi="Times New Roman" w:cs="Times New Roman"/>
          <w:sz w:val="24"/>
          <w:szCs w:val="24"/>
        </w:rPr>
        <w:t>__________</w:t>
      </w:r>
      <w:r w:rsidR="00625C77" w:rsidRPr="002F49B9">
        <w:rPr>
          <w:rFonts w:ascii="Times New Roman" w:eastAsia="Lucida Sans Unicode" w:hAnsi="Times New Roman" w:cs="Times New Roman"/>
          <w:sz w:val="24"/>
          <w:szCs w:val="24"/>
        </w:rPr>
        <w:t>__________</w:t>
      </w:r>
      <w:r w:rsidR="004A31EE" w:rsidRPr="002F49B9">
        <w:rPr>
          <w:rFonts w:ascii="Times New Roman" w:eastAsia="Lucida Sans Unicode" w:hAnsi="Times New Roman" w:cs="Times New Roman"/>
          <w:sz w:val="24"/>
          <w:szCs w:val="24"/>
        </w:rPr>
        <w:t>_____________</w:t>
      </w:r>
      <w:r w:rsidR="00024EC9" w:rsidRPr="002F49B9">
        <w:rPr>
          <w:rFonts w:ascii="Times New Roman" w:eastAsia="Lucida Sans Unicode" w:hAnsi="Times New Roman" w:cs="Times New Roman"/>
          <w:sz w:val="24"/>
          <w:szCs w:val="24"/>
        </w:rPr>
        <w:t xml:space="preserve">estudante do IFRO </w:t>
      </w:r>
      <w:proofErr w:type="gramStart"/>
      <w:r w:rsidR="00024EC9" w:rsidRPr="002F49B9">
        <w:rPr>
          <w:rFonts w:ascii="Times New Roman" w:eastAsia="Lucida Sans Unicode" w:hAnsi="Times New Roman" w:cs="Times New Roman"/>
          <w:sz w:val="24"/>
          <w:szCs w:val="24"/>
        </w:rPr>
        <w:t>sob número</w:t>
      </w:r>
      <w:proofErr w:type="gramEnd"/>
      <w:r w:rsidR="00024EC9" w:rsidRPr="002F49B9">
        <w:rPr>
          <w:rFonts w:ascii="Times New Roman" w:eastAsia="Lucida Sans Unicode" w:hAnsi="Times New Roman" w:cs="Times New Roman"/>
          <w:sz w:val="24"/>
          <w:szCs w:val="24"/>
        </w:rPr>
        <w:t xml:space="preserve"> de </w:t>
      </w:r>
      <w:r w:rsidRPr="002F49B9">
        <w:rPr>
          <w:rFonts w:ascii="Times New Roman" w:eastAsia="Lucida Sans Unicode" w:hAnsi="Times New Roman" w:cs="Times New Roman"/>
          <w:sz w:val="24"/>
          <w:szCs w:val="24"/>
        </w:rPr>
        <w:t>registro acadêmico nº</w:t>
      </w:r>
      <w:r w:rsidR="00024EC9" w:rsidRPr="002F49B9">
        <w:rPr>
          <w:rFonts w:ascii="Times New Roman" w:eastAsia="Lucida Sans Unicode" w:hAnsi="Times New Roman" w:cs="Times New Roman"/>
          <w:sz w:val="24"/>
          <w:szCs w:val="24"/>
        </w:rPr>
        <w:t>__________________, RG_______________</w:t>
      </w:r>
      <w:r w:rsidRPr="002F49B9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024EC9" w:rsidRPr="002F49B9">
        <w:rPr>
          <w:rFonts w:ascii="Times New Roman" w:eastAsia="Lucida Sans Unicode" w:hAnsi="Times New Roman" w:cs="Times New Roman"/>
          <w:sz w:val="24"/>
          <w:szCs w:val="24"/>
        </w:rPr>
        <w:t>CPF___________________________</w:t>
      </w:r>
      <w:r w:rsidRPr="002F49B9">
        <w:rPr>
          <w:rFonts w:ascii="Times New Roman" w:eastAsia="Lucida Sans Unicode" w:hAnsi="Times New Roman" w:cs="Times New Roman"/>
          <w:sz w:val="24"/>
          <w:szCs w:val="24"/>
        </w:rPr>
        <w:t>, atesto que irei desenvolver as atividades aqui listadas quando do meu regresso ao Brasil e ao IFRO</w:t>
      </w:r>
      <w:r w:rsidR="00813A04" w:rsidRPr="002F49B9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24E39898" w14:textId="77777777" w:rsidR="009639FE" w:rsidRPr="002F49B9" w:rsidRDefault="009639FE" w:rsidP="00024EC9">
      <w:pPr>
        <w:widowControl w:val="0"/>
        <w:suppressLineNumbers/>
        <w:spacing w:after="0" w:line="480" w:lineRule="auto"/>
        <w:ind w:left="-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4F88831" w14:textId="2E459DA9" w:rsidR="00AD009C" w:rsidRPr="002F49B9" w:rsidRDefault="00AD009C" w:rsidP="00024EC9">
      <w:pPr>
        <w:widowControl w:val="0"/>
        <w:suppressLineNumber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F49B9">
        <w:rPr>
          <w:rFonts w:ascii="Times New Roman" w:eastAsia="Lucida Sans Unicode" w:hAnsi="Times New Roman" w:cs="Times New Roman"/>
          <w:sz w:val="24"/>
          <w:szCs w:val="24"/>
        </w:rPr>
        <w:t xml:space="preserve">_______________, ___ de ___________ </w:t>
      </w:r>
      <w:proofErr w:type="spellStart"/>
      <w:r w:rsidRPr="002F49B9">
        <w:rPr>
          <w:rFonts w:ascii="Times New Roman" w:eastAsia="Lucida Sans Unicode" w:hAnsi="Times New Roman" w:cs="Times New Roman"/>
          <w:sz w:val="24"/>
          <w:szCs w:val="24"/>
        </w:rPr>
        <w:t>d</w:t>
      </w:r>
      <w:r w:rsidR="00813A04" w:rsidRPr="002F49B9">
        <w:rPr>
          <w:rFonts w:ascii="Times New Roman" w:eastAsia="Lucida Sans Unicode" w:hAnsi="Times New Roman" w:cs="Times New Roman"/>
          <w:sz w:val="24"/>
          <w:szCs w:val="24"/>
        </w:rPr>
        <w:t>e</w:t>
      </w:r>
      <w:proofErr w:type="spellEnd"/>
      <w:r w:rsidR="00813A04" w:rsidRPr="002F49B9">
        <w:rPr>
          <w:rFonts w:ascii="Times New Roman" w:eastAsia="Lucida Sans Unicode" w:hAnsi="Times New Roman" w:cs="Times New Roman"/>
          <w:sz w:val="24"/>
          <w:szCs w:val="24"/>
        </w:rPr>
        <w:t xml:space="preserve"> 201</w:t>
      </w:r>
      <w:r w:rsidR="002756F4">
        <w:rPr>
          <w:rFonts w:ascii="Times New Roman" w:eastAsia="Lucida Sans Unicode" w:hAnsi="Times New Roman" w:cs="Times New Roman"/>
          <w:sz w:val="24"/>
          <w:szCs w:val="24"/>
        </w:rPr>
        <w:t>8</w:t>
      </w:r>
      <w:r w:rsidRPr="002F49B9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574F36DC" w14:textId="77777777" w:rsidR="00AD009C" w:rsidRDefault="00AD009C" w:rsidP="00161645">
      <w:pPr>
        <w:widowControl w:val="0"/>
        <w:suppressLineNumber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90D6EBB" w14:textId="77777777" w:rsidR="00EA0241" w:rsidRDefault="00EA0241" w:rsidP="00161645">
      <w:pPr>
        <w:widowControl w:val="0"/>
        <w:suppressLineNumber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335DAB24" w14:textId="77777777" w:rsidR="00EA0241" w:rsidRDefault="00EA0241" w:rsidP="00161645">
      <w:pPr>
        <w:widowControl w:val="0"/>
        <w:suppressLineNumber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2B7B4831" w14:textId="77777777" w:rsidR="00EA0241" w:rsidRDefault="00EA0241" w:rsidP="00161645">
      <w:pPr>
        <w:widowControl w:val="0"/>
        <w:suppressLineNumber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338D378C" w14:textId="77777777" w:rsidR="00EA0241" w:rsidRPr="002F49B9" w:rsidRDefault="00EA0241" w:rsidP="00161645">
      <w:pPr>
        <w:widowControl w:val="0"/>
        <w:suppressLineNumber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6EDFAB5B" w14:textId="2276DA62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_________________________________________</w:t>
      </w:r>
    </w:p>
    <w:p w14:paraId="15BDB53A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Assinatura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do(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 Estudante</w:t>
      </w:r>
    </w:p>
    <w:p w14:paraId="29DE2C97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4B617160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44A4A70F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74474584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6D42CA64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________________________________________</w:t>
      </w:r>
    </w:p>
    <w:p w14:paraId="365B5EAE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Assinatura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do(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 Coordenador(a) de Curso</w:t>
      </w:r>
    </w:p>
    <w:p w14:paraId="6A4C18E4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0463E150" w14:textId="77777777" w:rsidR="009639FE" w:rsidRDefault="009639FE" w:rsidP="009639FE">
      <w:pPr>
        <w:widowControl w:val="0"/>
        <w:tabs>
          <w:tab w:val="left" w:pos="6150"/>
        </w:tabs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</w:p>
    <w:p w14:paraId="7BA9D2E5" w14:textId="77777777" w:rsidR="009639FE" w:rsidRDefault="009639FE" w:rsidP="009639FE">
      <w:pPr>
        <w:widowControl w:val="0"/>
        <w:tabs>
          <w:tab w:val="left" w:pos="6150"/>
        </w:tabs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06C75E8E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298332AC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_________________________________________</w:t>
      </w:r>
    </w:p>
    <w:p w14:paraId="293BB618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Assinatura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do(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a) Chefe de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Depesp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/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Depex</w:t>
      </w:r>
      <w:proofErr w:type="spellEnd"/>
    </w:p>
    <w:p w14:paraId="72C586BD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ECF0091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0655708E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6CB9BB4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C211100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__________________________________________</w:t>
      </w:r>
    </w:p>
    <w:p w14:paraId="3B95E0DA" w14:textId="77777777" w:rsidR="009639FE" w:rsidRDefault="009639FE" w:rsidP="009639F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Assinatura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do(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 servidor(a) orientador(a) no IFRO</w:t>
      </w:r>
    </w:p>
    <w:p w14:paraId="4DE70DBE" w14:textId="0EE1289C" w:rsidR="00625C77" w:rsidRPr="002F49B9" w:rsidRDefault="00625C77" w:rsidP="009639FE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25C77" w:rsidRPr="002F49B9" w:rsidSect="00A61737">
          <w:headerReference w:type="default" r:id="rId9"/>
          <w:footerReference w:type="default" r:id="rId10"/>
          <w:pgSz w:w="11906" w:h="16838"/>
          <w:pgMar w:top="2101" w:right="1418" w:bottom="1418" w:left="1701" w:header="0" w:footer="303" w:gutter="0"/>
          <w:cols w:space="720"/>
          <w:docGrid w:linePitch="360"/>
        </w:sectPr>
      </w:pPr>
    </w:p>
    <w:p w14:paraId="7EB89C6E" w14:textId="6C71A2B4" w:rsidR="00F52AAA" w:rsidRPr="00EF2E83" w:rsidRDefault="00F52AAA" w:rsidP="00AC3C71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52AAA" w:rsidRPr="00EF2E83" w:rsidSect="00AC3C71">
      <w:pgSz w:w="11906" w:h="16838"/>
      <w:pgMar w:top="2096" w:right="849" w:bottom="1418" w:left="1701" w:header="1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2481" w14:textId="77777777" w:rsidR="00E30697" w:rsidRDefault="00E30697" w:rsidP="00931FE7">
      <w:pPr>
        <w:spacing w:after="0" w:line="240" w:lineRule="auto"/>
      </w:pPr>
      <w:r>
        <w:separator/>
      </w:r>
    </w:p>
  </w:endnote>
  <w:endnote w:type="continuationSeparator" w:id="0">
    <w:p w14:paraId="73D763A3" w14:textId="77777777" w:rsidR="00E30697" w:rsidRDefault="00E30697" w:rsidP="00931FE7">
      <w:pPr>
        <w:spacing w:after="0" w:line="240" w:lineRule="auto"/>
      </w:pPr>
      <w:r>
        <w:continuationSeparator/>
      </w:r>
    </w:p>
  </w:endnote>
  <w:endnote w:type="continuationNotice" w:id="1">
    <w:p w14:paraId="59FA9B58" w14:textId="77777777" w:rsidR="00E30697" w:rsidRDefault="00E3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31367149"/>
      <w:docPartObj>
        <w:docPartGallery w:val="Page Numbers (Bottom of Page)"/>
        <w:docPartUnique/>
      </w:docPartObj>
    </w:sdtPr>
    <w:sdtEndPr/>
    <w:sdtContent>
      <w:p w14:paraId="6644A5A4" w14:textId="77777777" w:rsidR="00E30697" w:rsidRPr="00E81B00" w:rsidRDefault="00E30697" w:rsidP="00E81B00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81B0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81B0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C3C7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293604A" w14:textId="77777777" w:rsidR="00E30697" w:rsidRPr="00E81B00" w:rsidRDefault="00E30697" w:rsidP="00E81B00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 w:rsidRPr="00E81B00"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5F4053A" w14:textId="577D2F36" w:rsidR="00E30697" w:rsidRDefault="00AC3C71" w:rsidP="00C44521">
    <w:pPr>
      <w:pStyle w:val="Rodap"/>
      <w:jc w:val="right"/>
    </w:pPr>
    <w:r w:rsidRPr="00AC3C71">
      <w:rPr>
        <w:rFonts w:ascii="Times New Roman" w:hAnsi="Times New Roman" w:cs="Times New Roman"/>
        <w:sz w:val="16"/>
        <w:szCs w:val="16"/>
      </w:rPr>
      <w:t>Edital nº 20 REITORIA</w:t>
    </w:r>
    <w:r w:rsidR="00E30697" w:rsidRPr="00AC3C71">
      <w:rPr>
        <w:rFonts w:ascii="Times New Roman" w:hAnsi="Times New Roman" w:cs="Times New Roman"/>
        <w:sz w:val="16"/>
        <w:szCs w:val="16"/>
      </w:rPr>
      <w:t>/</w:t>
    </w:r>
    <w:r w:rsidR="00E30697" w:rsidRPr="00E81B00">
      <w:rPr>
        <w:rFonts w:ascii="Times New Roman" w:hAnsi="Times New Roman" w:cs="Times New Roman"/>
        <w:sz w:val="16"/>
        <w:szCs w:val="16"/>
      </w:rPr>
      <w:t>NII/ARINT/</w:t>
    </w:r>
    <w:r w:rsidR="00E30697">
      <w:rPr>
        <w:rFonts w:ascii="Times New Roman" w:hAnsi="Times New Roman" w:cs="Times New Roman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E84" w14:textId="77777777" w:rsidR="00E30697" w:rsidRDefault="00E30697" w:rsidP="00931FE7">
      <w:pPr>
        <w:spacing w:after="0" w:line="240" w:lineRule="auto"/>
      </w:pPr>
      <w:r>
        <w:separator/>
      </w:r>
    </w:p>
  </w:footnote>
  <w:footnote w:type="continuationSeparator" w:id="0">
    <w:p w14:paraId="24FC3EA1" w14:textId="77777777" w:rsidR="00E30697" w:rsidRDefault="00E30697" w:rsidP="00931FE7">
      <w:pPr>
        <w:spacing w:after="0" w:line="240" w:lineRule="auto"/>
      </w:pPr>
      <w:r>
        <w:continuationSeparator/>
      </w:r>
    </w:p>
  </w:footnote>
  <w:footnote w:type="continuationNotice" w:id="1">
    <w:p w14:paraId="758BE0D4" w14:textId="77777777" w:rsidR="00E30697" w:rsidRDefault="00E30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F6B3" w14:textId="2E5D84B2" w:rsidR="00E30697" w:rsidRDefault="00E306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4B86260" wp14:editId="40A2E22E">
          <wp:simplePos x="0" y="0"/>
          <wp:positionH relativeFrom="column">
            <wp:posOffset>-1085850</wp:posOffset>
          </wp:positionH>
          <wp:positionV relativeFrom="paragraph">
            <wp:posOffset>73660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49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3A04F8D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">
    <w:nsid w:val="018F6CA8"/>
    <w:multiLevelType w:val="multilevel"/>
    <w:tmpl w:val="DF149A4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9577226"/>
    <w:multiLevelType w:val="hybridMultilevel"/>
    <w:tmpl w:val="19D44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405A3"/>
    <w:multiLevelType w:val="multilevel"/>
    <w:tmpl w:val="D2521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0BC42064"/>
    <w:multiLevelType w:val="hybridMultilevel"/>
    <w:tmpl w:val="159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B67E6"/>
    <w:multiLevelType w:val="multilevel"/>
    <w:tmpl w:val="56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9A63BF"/>
    <w:multiLevelType w:val="hybridMultilevel"/>
    <w:tmpl w:val="E7B00E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013E9"/>
    <w:multiLevelType w:val="hybridMultilevel"/>
    <w:tmpl w:val="05561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9732E"/>
    <w:multiLevelType w:val="multilevel"/>
    <w:tmpl w:val="00D65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496B33"/>
    <w:multiLevelType w:val="multilevel"/>
    <w:tmpl w:val="14BA6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18E3FA4"/>
    <w:multiLevelType w:val="multilevel"/>
    <w:tmpl w:val="63D69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D3AF0"/>
    <w:multiLevelType w:val="multilevel"/>
    <w:tmpl w:val="7A1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BF58C0"/>
    <w:multiLevelType w:val="multilevel"/>
    <w:tmpl w:val="13B2D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F7501E"/>
    <w:multiLevelType w:val="hybridMultilevel"/>
    <w:tmpl w:val="3AC4E9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B651C"/>
    <w:multiLevelType w:val="hybridMultilevel"/>
    <w:tmpl w:val="6CC89036"/>
    <w:lvl w:ilvl="0" w:tplc="60BC993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4E68"/>
    <w:multiLevelType w:val="hybridMultilevel"/>
    <w:tmpl w:val="27649C7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1DD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DE46AB4"/>
    <w:multiLevelType w:val="hybridMultilevel"/>
    <w:tmpl w:val="CF1AC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6C7B"/>
    <w:multiLevelType w:val="hybridMultilevel"/>
    <w:tmpl w:val="60504690"/>
    <w:lvl w:ilvl="0" w:tplc="F5FC4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642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B713DDD"/>
    <w:multiLevelType w:val="multilevel"/>
    <w:tmpl w:val="089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2B67F5"/>
    <w:multiLevelType w:val="hybridMultilevel"/>
    <w:tmpl w:val="DFDA2D02"/>
    <w:lvl w:ilvl="0" w:tplc="094CF14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57B93"/>
    <w:multiLevelType w:val="hybridMultilevel"/>
    <w:tmpl w:val="5AC4A32C"/>
    <w:lvl w:ilvl="0" w:tplc="5C9EB27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F2D47"/>
    <w:multiLevelType w:val="hybridMultilevel"/>
    <w:tmpl w:val="44B690F4"/>
    <w:lvl w:ilvl="0" w:tplc="49E4352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5425E"/>
    <w:multiLevelType w:val="hybridMultilevel"/>
    <w:tmpl w:val="6F22C722"/>
    <w:lvl w:ilvl="0" w:tplc="E1A04498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0B84"/>
    <w:multiLevelType w:val="hybridMultilevel"/>
    <w:tmpl w:val="E0584DCC"/>
    <w:lvl w:ilvl="0" w:tplc="AAB21A80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0C0F"/>
    <w:multiLevelType w:val="hybridMultilevel"/>
    <w:tmpl w:val="8E864234"/>
    <w:lvl w:ilvl="0" w:tplc="94E0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215A2"/>
    <w:multiLevelType w:val="hybridMultilevel"/>
    <w:tmpl w:val="1394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6911"/>
    <w:multiLevelType w:val="multilevel"/>
    <w:tmpl w:val="FA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12833"/>
    <w:multiLevelType w:val="hybridMultilevel"/>
    <w:tmpl w:val="C2B2975A"/>
    <w:lvl w:ilvl="0" w:tplc="EE583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32"/>
  </w:num>
  <w:num w:numId="8">
    <w:abstractNumId w:val="17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11"/>
  </w:num>
  <w:num w:numId="14">
    <w:abstractNumId w:val="26"/>
  </w:num>
  <w:num w:numId="15">
    <w:abstractNumId w:val="22"/>
  </w:num>
  <w:num w:numId="16">
    <w:abstractNumId w:val="37"/>
  </w:num>
  <w:num w:numId="17">
    <w:abstractNumId w:val="15"/>
  </w:num>
  <w:num w:numId="18">
    <w:abstractNumId w:val="33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9"/>
  </w:num>
  <w:num w:numId="2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</w:num>
  <w:num w:numId="2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7"/>
    <w:rsid w:val="00001DC6"/>
    <w:rsid w:val="00003153"/>
    <w:rsid w:val="000044B3"/>
    <w:rsid w:val="000106E9"/>
    <w:rsid w:val="00022E0A"/>
    <w:rsid w:val="0002468C"/>
    <w:rsid w:val="00024EC9"/>
    <w:rsid w:val="00025688"/>
    <w:rsid w:val="00025C09"/>
    <w:rsid w:val="00030230"/>
    <w:rsid w:val="00030357"/>
    <w:rsid w:val="0003397E"/>
    <w:rsid w:val="00033C81"/>
    <w:rsid w:val="000350ED"/>
    <w:rsid w:val="00035DB4"/>
    <w:rsid w:val="00035F6F"/>
    <w:rsid w:val="00036726"/>
    <w:rsid w:val="000375DB"/>
    <w:rsid w:val="00037936"/>
    <w:rsid w:val="000401C1"/>
    <w:rsid w:val="00040B19"/>
    <w:rsid w:val="0004315E"/>
    <w:rsid w:val="000456CB"/>
    <w:rsid w:val="0005090E"/>
    <w:rsid w:val="000547E9"/>
    <w:rsid w:val="00054987"/>
    <w:rsid w:val="000617DB"/>
    <w:rsid w:val="000629AB"/>
    <w:rsid w:val="00063675"/>
    <w:rsid w:val="00064700"/>
    <w:rsid w:val="00065079"/>
    <w:rsid w:val="00065F90"/>
    <w:rsid w:val="0007323C"/>
    <w:rsid w:val="000745EC"/>
    <w:rsid w:val="00081E64"/>
    <w:rsid w:val="000845D3"/>
    <w:rsid w:val="00092A32"/>
    <w:rsid w:val="00092BA5"/>
    <w:rsid w:val="000A575A"/>
    <w:rsid w:val="000B16AE"/>
    <w:rsid w:val="000B3039"/>
    <w:rsid w:val="000B3CF1"/>
    <w:rsid w:val="000B630F"/>
    <w:rsid w:val="000B6FC5"/>
    <w:rsid w:val="000B7B9E"/>
    <w:rsid w:val="000C0458"/>
    <w:rsid w:val="000C11F4"/>
    <w:rsid w:val="000C2A8B"/>
    <w:rsid w:val="000C3A3D"/>
    <w:rsid w:val="000D3378"/>
    <w:rsid w:val="000D6161"/>
    <w:rsid w:val="000D6210"/>
    <w:rsid w:val="000D643D"/>
    <w:rsid w:val="000D720E"/>
    <w:rsid w:val="000E1F76"/>
    <w:rsid w:val="000F29F3"/>
    <w:rsid w:val="000F4A53"/>
    <w:rsid w:val="000F4AF0"/>
    <w:rsid w:val="00100DA0"/>
    <w:rsid w:val="0010522F"/>
    <w:rsid w:val="00105566"/>
    <w:rsid w:val="00105FEC"/>
    <w:rsid w:val="00106637"/>
    <w:rsid w:val="001073A4"/>
    <w:rsid w:val="00107C61"/>
    <w:rsid w:val="00110813"/>
    <w:rsid w:val="00111A23"/>
    <w:rsid w:val="001162AB"/>
    <w:rsid w:val="0012066D"/>
    <w:rsid w:val="00120F9D"/>
    <w:rsid w:val="00122130"/>
    <w:rsid w:val="001234F9"/>
    <w:rsid w:val="00123DD8"/>
    <w:rsid w:val="001253A5"/>
    <w:rsid w:val="001267A9"/>
    <w:rsid w:val="00126E57"/>
    <w:rsid w:val="00127E4F"/>
    <w:rsid w:val="0013025A"/>
    <w:rsid w:val="00131E0B"/>
    <w:rsid w:val="001349FE"/>
    <w:rsid w:val="00136F82"/>
    <w:rsid w:val="00141B29"/>
    <w:rsid w:val="00141EC3"/>
    <w:rsid w:val="0014538C"/>
    <w:rsid w:val="001467C4"/>
    <w:rsid w:val="00150221"/>
    <w:rsid w:val="0015551A"/>
    <w:rsid w:val="0016138D"/>
    <w:rsid w:val="00161645"/>
    <w:rsid w:val="00163334"/>
    <w:rsid w:val="00166390"/>
    <w:rsid w:val="00166975"/>
    <w:rsid w:val="0017091D"/>
    <w:rsid w:val="001715CF"/>
    <w:rsid w:val="0017231B"/>
    <w:rsid w:val="00177FCE"/>
    <w:rsid w:val="001807F1"/>
    <w:rsid w:val="00180DCE"/>
    <w:rsid w:val="00185398"/>
    <w:rsid w:val="00185FD6"/>
    <w:rsid w:val="00186081"/>
    <w:rsid w:val="001872E1"/>
    <w:rsid w:val="00187330"/>
    <w:rsid w:val="001903E6"/>
    <w:rsid w:val="00195070"/>
    <w:rsid w:val="00195D77"/>
    <w:rsid w:val="00196FE8"/>
    <w:rsid w:val="001A071A"/>
    <w:rsid w:val="001A54DB"/>
    <w:rsid w:val="001A6447"/>
    <w:rsid w:val="001B11D4"/>
    <w:rsid w:val="001B1B35"/>
    <w:rsid w:val="001B3BB3"/>
    <w:rsid w:val="001C0615"/>
    <w:rsid w:val="001C0DA9"/>
    <w:rsid w:val="001C2364"/>
    <w:rsid w:val="001C2D5C"/>
    <w:rsid w:val="001C3897"/>
    <w:rsid w:val="001C5CB6"/>
    <w:rsid w:val="001C77DF"/>
    <w:rsid w:val="001C78F8"/>
    <w:rsid w:val="001D7254"/>
    <w:rsid w:val="001E118E"/>
    <w:rsid w:val="001E1DB4"/>
    <w:rsid w:val="001E282A"/>
    <w:rsid w:val="001F1898"/>
    <w:rsid w:val="001F61A2"/>
    <w:rsid w:val="00201A7C"/>
    <w:rsid w:val="00206D2D"/>
    <w:rsid w:val="00211925"/>
    <w:rsid w:val="002122ED"/>
    <w:rsid w:val="002152C8"/>
    <w:rsid w:val="00224580"/>
    <w:rsid w:val="002265BE"/>
    <w:rsid w:val="00226940"/>
    <w:rsid w:val="00230970"/>
    <w:rsid w:val="00232880"/>
    <w:rsid w:val="00232BDF"/>
    <w:rsid w:val="00233EF9"/>
    <w:rsid w:val="002344F1"/>
    <w:rsid w:val="002345DC"/>
    <w:rsid w:val="00234D12"/>
    <w:rsid w:val="002410BA"/>
    <w:rsid w:val="0024166A"/>
    <w:rsid w:val="00242DB6"/>
    <w:rsid w:val="00243E08"/>
    <w:rsid w:val="00245C65"/>
    <w:rsid w:val="00247DAF"/>
    <w:rsid w:val="00250977"/>
    <w:rsid w:val="00253F10"/>
    <w:rsid w:val="00255F4F"/>
    <w:rsid w:val="0026299A"/>
    <w:rsid w:val="002742DD"/>
    <w:rsid w:val="002747EF"/>
    <w:rsid w:val="002756F4"/>
    <w:rsid w:val="00275EB9"/>
    <w:rsid w:val="002760E9"/>
    <w:rsid w:val="00281407"/>
    <w:rsid w:val="0028434C"/>
    <w:rsid w:val="00284BAE"/>
    <w:rsid w:val="00290BF0"/>
    <w:rsid w:val="0029171B"/>
    <w:rsid w:val="00292E55"/>
    <w:rsid w:val="00293552"/>
    <w:rsid w:val="002965B6"/>
    <w:rsid w:val="0029764D"/>
    <w:rsid w:val="002A245B"/>
    <w:rsid w:val="002A52B5"/>
    <w:rsid w:val="002A5AA7"/>
    <w:rsid w:val="002B13C2"/>
    <w:rsid w:val="002B36C0"/>
    <w:rsid w:val="002B461C"/>
    <w:rsid w:val="002B5C2B"/>
    <w:rsid w:val="002C0FEC"/>
    <w:rsid w:val="002C3EDB"/>
    <w:rsid w:val="002C65C7"/>
    <w:rsid w:val="002D30B0"/>
    <w:rsid w:val="002E2297"/>
    <w:rsid w:val="002E587E"/>
    <w:rsid w:val="002E75A1"/>
    <w:rsid w:val="002F08A6"/>
    <w:rsid w:val="002F49B9"/>
    <w:rsid w:val="002F5AFB"/>
    <w:rsid w:val="002F5CB7"/>
    <w:rsid w:val="002F5CDD"/>
    <w:rsid w:val="002F6D3F"/>
    <w:rsid w:val="002F707E"/>
    <w:rsid w:val="00300009"/>
    <w:rsid w:val="00300D84"/>
    <w:rsid w:val="00301D23"/>
    <w:rsid w:val="00301D82"/>
    <w:rsid w:val="003075EC"/>
    <w:rsid w:val="00307BA9"/>
    <w:rsid w:val="00313DB0"/>
    <w:rsid w:val="0031629A"/>
    <w:rsid w:val="00317C62"/>
    <w:rsid w:val="003221A7"/>
    <w:rsid w:val="00323297"/>
    <w:rsid w:val="003243D6"/>
    <w:rsid w:val="00325B83"/>
    <w:rsid w:val="00326A3A"/>
    <w:rsid w:val="00331C3A"/>
    <w:rsid w:val="003337F0"/>
    <w:rsid w:val="00333DA5"/>
    <w:rsid w:val="003351D3"/>
    <w:rsid w:val="0033698A"/>
    <w:rsid w:val="00336A6D"/>
    <w:rsid w:val="0034092B"/>
    <w:rsid w:val="003417D3"/>
    <w:rsid w:val="00341B40"/>
    <w:rsid w:val="00343D00"/>
    <w:rsid w:val="0034447A"/>
    <w:rsid w:val="00347BF7"/>
    <w:rsid w:val="003529AE"/>
    <w:rsid w:val="003608A7"/>
    <w:rsid w:val="00361C24"/>
    <w:rsid w:val="00364316"/>
    <w:rsid w:val="0036765E"/>
    <w:rsid w:val="00370F1F"/>
    <w:rsid w:val="003712F7"/>
    <w:rsid w:val="00376D3C"/>
    <w:rsid w:val="00380D61"/>
    <w:rsid w:val="00383860"/>
    <w:rsid w:val="003842CB"/>
    <w:rsid w:val="00384C3C"/>
    <w:rsid w:val="003851DB"/>
    <w:rsid w:val="00386194"/>
    <w:rsid w:val="00394B05"/>
    <w:rsid w:val="003956B0"/>
    <w:rsid w:val="00397771"/>
    <w:rsid w:val="003A0B32"/>
    <w:rsid w:val="003A0E27"/>
    <w:rsid w:val="003A418D"/>
    <w:rsid w:val="003B1974"/>
    <w:rsid w:val="003B1B70"/>
    <w:rsid w:val="003B5EF2"/>
    <w:rsid w:val="003B6A6C"/>
    <w:rsid w:val="003B74F9"/>
    <w:rsid w:val="003C16E8"/>
    <w:rsid w:val="003C1BEE"/>
    <w:rsid w:val="003C5538"/>
    <w:rsid w:val="003C7788"/>
    <w:rsid w:val="003D3349"/>
    <w:rsid w:val="003D4A93"/>
    <w:rsid w:val="003D7906"/>
    <w:rsid w:val="003D7C43"/>
    <w:rsid w:val="003E112D"/>
    <w:rsid w:val="003E7F85"/>
    <w:rsid w:val="003F1DC1"/>
    <w:rsid w:val="003F5C65"/>
    <w:rsid w:val="003F69D5"/>
    <w:rsid w:val="00403C39"/>
    <w:rsid w:val="00405427"/>
    <w:rsid w:val="0040794F"/>
    <w:rsid w:val="00413003"/>
    <w:rsid w:val="0041660D"/>
    <w:rsid w:val="00416D91"/>
    <w:rsid w:val="004202F2"/>
    <w:rsid w:val="00426D92"/>
    <w:rsid w:val="00430C75"/>
    <w:rsid w:val="004328F0"/>
    <w:rsid w:val="00433E47"/>
    <w:rsid w:val="004346B2"/>
    <w:rsid w:val="00435631"/>
    <w:rsid w:val="004371AC"/>
    <w:rsid w:val="0044363F"/>
    <w:rsid w:val="004455E7"/>
    <w:rsid w:val="0045694E"/>
    <w:rsid w:val="0046384D"/>
    <w:rsid w:val="00465EA9"/>
    <w:rsid w:val="00467D7A"/>
    <w:rsid w:val="00477C3E"/>
    <w:rsid w:val="00481352"/>
    <w:rsid w:val="00482E97"/>
    <w:rsid w:val="00484773"/>
    <w:rsid w:val="00484BE6"/>
    <w:rsid w:val="0048559E"/>
    <w:rsid w:val="00494241"/>
    <w:rsid w:val="0049496E"/>
    <w:rsid w:val="00494F35"/>
    <w:rsid w:val="004A143E"/>
    <w:rsid w:val="004A31EE"/>
    <w:rsid w:val="004B2895"/>
    <w:rsid w:val="004B3368"/>
    <w:rsid w:val="004B452C"/>
    <w:rsid w:val="004B5939"/>
    <w:rsid w:val="004C1425"/>
    <w:rsid w:val="004C5DAE"/>
    <w:rsid w:val="004D0BFC"/>
    <w:rsid w:val="004E318A"/>
    <w:rsid w:val="004E3B3E"/>
    <w:rsid w:val="004E57FA"/>
    <w:rsid w:val="004F7CED"/>
    <w:rsid w:val="00501534"/>
    <w:rsid w:val="00502337"/>
    <w:rsid w:val="005037C2"/>
    <w:rsid w:val="00505A92"/>
    <w:rsid w:val="00506161"/>
    <w:rsid w:val="00514466"/>
    <w:rsid w:val="005145B4"/>
    <w:rsid w:val="00523E60"/>
    <w:rsid w:val="005260C5"/>
    <w:rsid w:val="00526B09"/>
    <w:rsid w:val="005318C0"/>
    <w:rsid w:val="00532A84"/>
    <w:rsid w:val="00536067"/>
    <w:rsid w:val="005361A8"/>
    <w:rsid w:val="00537D80"/>
    <w:rsid w:val="00540730"/>
    <w:rsid w:val="00541A29"/>
    <w:rsid w:val="00543500"/>
    <w:rsid w:val="0055271B"/>
    <w:rsid w:val="0055303B"/>
    <w:rsid w:val="00564337"/>
    <w:rsid w:val="00565DFC"/>
    <w:rsid w:val="00570F0F"/>
    <w:rsid w:val="00571A92"/>
    <w:rsid w:val="005728B8"/>
    <w:rsid w:val="00572BA4"/>
    <w:rsid w:val="00575E15"/>
    <w:rsid w:val="005829C8"/>
    <w:rsid w:val="00583424"/>
    <w:rsid w:val="005835A3"/>
    <w:rsid w:val="00583D39"/>
    <w:rsid w:val="0058542E"/>
    <w:rsid w:val="00586AF9"/>
    <w:rsid w:val="005919BA"/>
    <w:rsid w:val="0059209B"/>
    <w:rsid w:val="00592BD3"/>
    <w:rsid w:val="005946E3"/>
    <w:rsid w:val="005950AA"/>
    <w:rsid w:val="00595B49"/>
    <w:rsid w:val="0059643E"/>
    <w:rsid w:val="005A16F1"/>
    <w:rsid w:val="005A1B6F"/>
    <w:rsid w:val="005A7AF3"/>
    <w:rsid w:val="005A7EE9"/>
    <w:rsid w:val="005B7B8A"/>
    <w:rsid w:val="005C09B5"/>
    <w:rsid w:val="005C242B"/>
    <w:rsid w:val="005D4B02"/>
    <w:rsid w:val="005D6178"/>
    <w:rsid w:val="005E34E0"/>
    <w:rsid w:val="005E78A4"/>
    <w:rsid w:val="005F0248"/>
    <w:rsid w:val="005F13CF"/>
    <w:rsid w:val="005F4CAA"/>
    <w:rsid w:val="005F50C0"/>
    <w:rsid w:val="006029BC"/>
    <w:rsid w:val="00602D45"/>
    <w:rsid w:val="00603D14"/>
    <w:rsid w:val="00610041"/>
    <w:rsid w:val="00611890"/>
    <w:rsid w:val="00613A66"/>
    <w:rsid w:val="00613AF8"/>
    <w:rsid w:val="00615D3C"/>
    <w:rsid w:val="00616012"/>
    <w:rsid w:val="0061772E"/>
    <w:rsid w:val="00617E1D"/>
    <w:rsid w:val="00622D47"/>
    <w:rsid w:val="00625C77"/>
    <w:rsid w:val="0062650C"/>
    <w:rsid w:val="00630C8B"/>
    <w:rsid w:val="00632B7D"/>
    <w:rsid w:val="0063597E"/>
    <w:rsid w:val="0064214B"/>
    <w:rsid w:val="0064649A"/>
    <w:rsid w:val="00651FD7"/>
    <w:rsid w:val="006624FB"/>
    <w:rsid w:val="00662602"/>
    <w:rsid w:val="0066708E"/>
    <w:rsid w:val="00671396"/>
    <w:rsid w:val="00671D44"/>
    <w:rsid w:val="00674390"/>
    <w:rsid w:val="006802DE"/>
    <w:rsid w:val="00681614"/>
    <w:rsid w:val="00681EC5"/>
    <w:rsid w:val="00685481"/>
    <w:rsid w:val="0068635D"/>
    <w:rsid w:val="006925BB"/>
    <w:rsid w:val="00695248"/>
    <w:rsid w:val="006A0C86"/>
    <w:rsid w:val="006A11F4"/>
    <w:rsid w:val="006A3894"/>
    <w:rsid w:val="006A67EE"/>
    <w:rsid w:val="006A7650"/>
    <w:rsid w:val="006B1D8E"/>
    <w:rsid w:val="006B1EAF"/>
    <w:rsid w:val="006B1F12"/>
    <w:rsid w:val="006C2095"/>
    <w:rsid w:val="006C20BF"/>
    <w:rsid w:val="006C2769"/>
    <w:rsid w:val="006C3049"/>
    <w:rsid w:val="006D682D"/>
    <w:rsid w:val="006E68B6"/>
    <w:rsid w:val="006E74DF"/>
    <w:rsid w:val="006E757F"/>
    <w:rsid w:val="006F595D"/>
    <w:rsid w:val="006F71A7"/>
    <w:rsid w:val="00700FEA"/>
    <w:rsid w:val="00704C04"/>
    <w:rsid w:val="00705977"/>
    <w:rsid w:val="00717324"/>
    <w:rsid w:val="00717371"/>
    <w:rsid w:val="007213ED"/>
    <w:rsid w:val="0072152E"/>
    <w:rsid w:val="00726A97"/>
    <w:rsid w:val="007444B3"/>
    <w:rsid w:val="00744E0A"/>
    <w:rsid w:val="00747816"/>
    <w:rsid w:val="007502AB"/>
    <w:rsid w:val="007506BC"/>
    <w:rsid w:val="00753146"/>
    <w:rsid w:val="0075390C"/>
    <w:rsid w:val="00753998"/>
    <w:rsid w:val="00755ACE"/>
    <w:rsid w:val="00762632"/>
    <w:rsid w:val="00763A5A"/>
    <w:rsid w:val="00764847"/>
    <w:rsid w:val="00764995"/>
    <w:rsid w:val="00765318"/>
    <w:rsid w:val="00765A89"/>
    <w:rsid w:val="00770DAB"/>
    <w:rsid w:val="00770EA9"/>
    <w:rsid w:val="007724D0"/>
    <w:rsid w:val="00775ACD"/>
    <w:rsid w:val="0077693B"/>
    <w:rsid w:val="007835A2"/>
    <w:rsid w:val="0078588C"/>
    <w:rsid w:val="00786067"/>
    <w:rsid w:val="00786FE2"/>
    <w:rsid w:val="00790491"/>
    <w:rsid w:val="0079509A"/>
    <w:rsid w:val="007950CA"/>
    <w:rsid w:val="007A1435"/>
    <w:rsid w:val="007A7573"/>
    <w:rsid w:val="007B7434"/>
    <w:rsid w:val="007C19EF"/>
    <w:rsid w:val="007C3E95"/>
    <w:rsid w:val="007C4855"/>
    <w:rsid w:val="007D2083"/>
    <w:rsid w:val="007D21C3"/>
    <w:rsid w:val="007D2955"/>
    <w:rsid w:val="007D3CBD"/>
    <w:rsid w:val="007D4A32"/>
    <w:rsid w:val="007E18DD"/>
    <w:rsid w:val="007E2D4A"/>
    <w:rsid w:val="007E5A74"/>
    <w:rsid w:val="007F11DE"/>
    <w:rsid w:val="007F144E"/>
    <w:rsid w:val="007F4DCA"/>
    <w:rsid w:val="0080045A"/>
    <w:rsid w:val="00801B9E"/>
    <w:rsid w:val="00802BD2"/>
    <w:rsid w:val="0080346C"/>
    <w:rsid w:val="00807AEA"/>
    <w:rsid w:val="0081374D"/>
    <w:rsid w:val="00813A04"/>
    <w:rsid w:val="008155F5"/>
    <w:rsid w:val="008244FF"/>
    <w:rsid w:val="00827176"/>
    <w:rsid w:val="00827883"/>
    <w:rsid w:val="008306E6"/>
    <w:rsid w:val="00830EB1"/>
    <w:rsid w:val="008344F4"/>
    <w:rsid w:val="008364D6"/>
    <w:rsid w:val="00840274"/>
    <w:rsid w:val="0084317F"/>
    <w:rsid w:val="0084537F"/>
    <w:rsid w:val="00847B5F"/>
    <w:rsid w:val="00850C56"/>
    <w:rsid w:val="0085187E"/>
    <w:rsid w:val="00851912"/>
    <w:rsid w:val="0085379F"/>
    <w:rsid w:val="00854BA8"/>
    <w:rsid w:val="008550DC"/>
    <w:rsid w:val="00856436"/>
    <w:rsid w:val="008601DF"/>
    <w:rsid w:val="00860C78"/>
    <w:rsid w:val="0086105C"/>
    <w:rsid w:val="00862868"/>
    <w:rsid w:val="00864FF9"/>
    <w:rsid w:val="00865464"/>
    <w:rsid w:val="008665E1"/>
    <w:rsid w:val="0086793B"/>
    <w:rsid w:val="00867C36"/>
    <w:rsid w:val="008701DE"/>
    <w:rsid w:val="00871441"/>
    <w:rsid w:val="00874231"/>
    <w:rsid w:val="00874CA5"/>
    <w:rsid w:val="00876E4E"/>
    <w:rsid w:val="00881F61"/>
    <w:rsid w:val="008832F9"/>
    <w:rsid w:val="0088443D"/>
    <w:rsid w:val="0088646D"/>
    <w:rsid w:val="00892C47"/>
    <w:rsid w:val="00892D95"/>
    <w:rsid w:val="008942A1"/>
    <w:rsid w:val="0089540B"/>
    <w:rsid w:val="008A066D"/>
    <w:rsid w:val="008A0892"/>
    <w:rsid w:val="008A0DE4"/>
    <w:rsid w:val="008A1C5D"/>
    <w:rsid w:val="008A4A9D"/>
    <w:rsid w:val="008A4DA2"/>
    <w:rsid w:val="008A77B5"/>
    <w:rsid w:val="008B2172"/>
    <w:rsid w:val="008B39AE"/>
    <w:rsid w:val="008C26C4"/>
    <w:rsid w:val="008C4A0C"/>
    <w:rsid w:val="008C7D3B"/>
    <w:rsid w:val="008D0050"/>
    <w:rsid w:val="008D0492"/>
    <w:rsid w:val="008D1C02"/>
    <w:rsid w:val="008D2655"/>
    <w:rsid w:val="008D2EA0"/>
    <w:rsid w:val="008D4B8F"/>
    <w:rsid w:val="008E0B70"/>
    <w:rsid w:val="008E5618"/>
    <w:rsid w:val="008E6889"/>
    <w:rsid w:val="008F0DA7"/>
    <w:rsid w:val="008F2113"/>
    <w:rsid w:val="008F22EE"/>
    <w:rsid w:val="008F496C"/>
    <w:rsid w:val="0090116E"/>
    <w:rsid w:val="0091137F"/>
    <w:rsid w:val="00911567"/>
    <w:rsid w:val="00911CB8"/>
    <w:rsid w:val="009123F6"/>
    <w:rsid w:val="009124DA"/>
    <w:rsid w:val="009139A2"/>
    <w:rsid w:val="00913A00"/>
    <w:rsid w:val="0091413C"/>
    <w:rsid w:val="00914385"/>
    <w:rsid w:val="0091565A"/>
    <w:rsid w:val="009164CB"/>
    <w:rsid w:val="009168A1"/>
    <w:rsid w:val="00917355"/>
    <w:rsid w:val="00926B5F"/>
    <w:rsid w:val="00930D94"/>
    <w:rsid w:val="00931FE7"/>
    <w:rsid w:val="00932211"/>
    <w:rsid w:val="00940C8F"/>
    <w:rsid w:val="009429FA"/>
    <w:rsid w:val="009476B5"/>
    <w:rsid w:val="00947B23"/>
    <w:rsid w:val="00950137"/>
    <w:rsid w:val="00950922"/>
    <w:rsid w:val="00951A36"/>
    <w:rsid w:val="0095665A"/>
    <w:rsid w:val="00956A5A"/>
    <w:rsid w:val="00957274"/>
    <w:rsid w:val="0096126C"/>
    <w:rsid w:val="00961804"/>
    <w:rsid w:val="0096302A"/>
    <w:rsid w:val="00963947"/>
    <w:rsid w:val="009639DF"/>
    <w:rsid w:val="009639FE"/>
    <w:rsid w:val="00970BB3"/>
    <w:rsid w:val="00971548"/>
    <w:rsid w:val="0097527E"/>
    <w:rsid w:val="009762BE"/>
    <w:rsid w:val="00980846"/>
    <w:rsid w:val="00980895"/>
    <w:rsid w:val="00980A43"/>
    <w:rsid w:val="00982681"/>
    <w:rsid w:val="0098295A"/>
    <w:rsid w:val="00990187"/>
    <w:rsid w:val="0099078E"/>
    <w:rsid w:val="00992633"/>
    <w:rsid w:val="00994829"/>
    <w:rsid w:val="009A2E01"/>
    <w:rsid w:val="009A351F"/>
    <w:rsid w:val="009A4919"/>
    <w:rsid w:val="009A67FE"/>
    <w:rsid w:val="009B361F"/>
    <w:rsid w:val="009B4558"/>
    <w:rsid w:val="009B65A9"/>
    <w:rsid w:val="009B74AB"/>
    <w:rsid w:val="009B74C0"/>
    <w:rsid w:val="009C749A"/>
    <w:rsid w:val="009D1827"/>
    <w:rsid w:val="009D594F"/>
    <w:rsid w:val="009E16DE"/>
    <w:rsid w:val="009E4B07"/>
    <w:rsid w:val="009E53E4"/>
    <w:rsid w:val="009F051F"/>
    <w:rsid w:val="009F2A1A"/>
    <w:rsid w:val="009F2BF4"/>
    <w:rsid w:val="00A0174F"/>
    <w:rsid w:val="00A03BA5"/>
    <w:rsid w:val="00A068CE"/>
    <w:rsid w:val="00A06953"/>
    <w:rsid w:val="00A11853"/>
    <w:rsid w:val="00A11A1F"/>
    <w:rsid w:val="00A12886"/>
    <w:rsid w:val="00A156CA"/>
    <w:rsid w:val="00A231CA"/>
    <w:rsid w:val="00A31B26"/>
    <w:rsid w:val="00A33012"/>
    <w:rsid w:val="00A356D8"/>
    <w:rsid w:val="00A361F0"/>
    <w:rsid w:val="00A377DB"/>
    <w:rsid w:val="00A402C6"/>
    <w:rsid w:val="00A40F3E"/>
    <w:rsid w:val="00A411E9"/>
    <w:rsid w:val="00A45E10"/>
    <w:rsid w:val="00A56AE6"/>
    <w:rsid w:val="00A603F9"/>
    <w:rsid w:val="00A61737"/>
    <w:rsid w:val="00A62169"/>
    <w:rsid w:val="00A64FC5"/>
    <w:rsid w:val="00A81251"/>
    <w:rsid w:val="00A8465C"/>
    <w:rsid w:val="00A91FCB"/>
    <w:rsid w:val="00A92149"/>
    <w:rsid w:val="00A94CD3"/>
    <w:rsid w:val="00AA0402"/>
    <w:rsid w:val="00AA22DC"/>
    <w:rsid w:val="00AA6345"/>
    <w:rsid w:val="00AA66CC"/>
    <w:rsid w:val="00AB275D"/>
    <w:rsid w:val="00AB5BD8"/>
    <w:rsid w:val="00AB76CD"/>
    <w:rsid w:val="00AB781B"/>
    <w:rsid w:val="00AC0390"/>
    <w:rsid w:val="00AC146C"/>
    <w:rsid w:val="00AC177F"/>
    <w:rsid w:val="00AC29FA"/>
    <w:rsid w:val="00AC3A4B"/>
    <w:rsid w:val="00AC3C71"/>
    <w:rsid w:val="00AC556A"/>
    <w:rsid w:val="00AD009C"/>
    <w:rsid w:val="00AD3CE6"/>
    <w:rsid w:val="00AD3E40"/>
    <w:rsid w:val="00AD44D7"/>
    <w:rsid w:val="00AD491B"/>
    <w:rsid w:val="00AD5B87"/>
    <w:rsid w:val="00AD7129"/>
    <w:rsid w:val="00AD77BF"/>
    <w:rsid w:val="00AE1765"/>
    <w:rsid w:val="00AE2D7B"/>
    <w:rsid w:val="00AE327A"/>
    <w:rsid w:val="00AE632C"/>
    <w:rsid w:val="00AE6CDE"/>
    <w:rsid w:val="00AF1B10"/>
    <w:rsid w:val="00AF1E49"/>
    <w:rsid w:val="00AF2D29"/>
    <w:rsid w:val="00AF4140"/>
    <w:rsid w:val="00AF4E7D"/>
    <w:rsid w:val="00AF5FC7"/>
    <w:rsid w:val="00AF7A2D"/>
    <w:rsid w:val="00B00EC0"/>
    <w:rsid w:val="00B03948"/>
    <w:rsid w:val="00B039A1"/>
    <w:rsid w:val="00B03A7F"/>
    <w:rsid w:val="00B1791A"/>
    <w:rsid w:val="00B26B36"/>
    <w:rsid w:val="00B30F15"/>
    <w:rsid w:val="00B35E8B"/>
    <w:rsid w:val="00B40B00"/>
    <w:rsid w:val="00B41DCF"/>
    <w:rsid w:val="00B5028A"/>
    <w:rsid w:val="00B51043"/>
    <w:rsid w:val="00B52413"/>
    <w:rsid w:val="00B530DC"/>
    <w:rsid w:val="00B53BFF"/>
    <w:rsid w:val="00B541B9"/>
    <w:rsid w:val="00B54A0B"/>
    <w:rsid w:val="00B54D98"/>
    <w:rsid w:val="00B5569B"/>
    <w:rsid w:val="00B56A3D"/>
    <w:rsid w:val="00B61689"/>
    <w:rsid w:val="00B61AF5"/>
    <w:rsid w:val="00B76616"/>
    <w:rsid w:val="00B8038E"/>
    <w:rsid w:val="00B84983"/>
    <w:rsid w:val="00B85EF6"/>
    <w:rsid w:val="00B8602F"/>
    <w:rsid w:val="00B9234D"/>
    <w:rsid w:val="00B94BF2"/>
    <w:rsid w:val="00BA2369"/>
    <w:rsid w:val="00BA4066"/>
    <w:rsid w:val="00BA5617"/>
    <w:rsid w:val="00BB08B4"/>
    <w:rsid w:val="00BB0C29"/>
    <w:rsid w:val="00BB242D"/>
    <w:rsid w:val="00BC0556"/>
    <w:rsid w:val="00BC565A"/>
    <w:rsid w:val="00BC69A4"/>
    <w:rsid w:val="00BD13B1"/>
    <w:rsid w:val="00BD35C2"/>
    <w:rsid w:val="00BE4C22"/>
    <w:rsid w:val="00BE65AC"/>
    <w:rsid w:val="00BF07E7"/>
    <w:rsid w:val="00BF296C"/>
    <w:rsid w:val="00BF7100"/>
    <w:rsid w:val="00BF77B3"/>
    <w:rsid w:val="00C006DC"/>
    <w:rsid w:val="00C029C8"/>
    <w:rsid w:val="00C030EB"/>
    <w:rsid w:val="00C07F33"/>
    <w:rsid w:val="00C1191F"/>
    <w:rsid w:val="00C16D86"/>
    <w:rsid w:val="00C21E31"/>
    <w:rsid w:val="00C22097"/>
    <w:rsid w:val="00C24053"/>
    <w:rsid w:val="00C24DD0"/>
    <w:rsid w:val="00C264BD"/>
    <w:rsid w:val="00C334BD"/>
    <w:rsid w:val="00C346F9"/>
    <w:rsid w:val="00C34914"/>
    <w:rsid w:val="00C355BC"/>
    <w:rsid w:val="00C42789"/>
    <w:rsid w:val="00C44521"/>
    <w:rsid w:val="00C466AC"/>
    <w:rsid w:val="00C47780"/>
    <w:rsid w:val="00C54693"/>
    <w:rsid w:val="00C57037"/>
    <w:rsid w:val="00C63F5C"/>
    <w:rsid w:val="00C66785"/>
    <w:rsid w:val="00C7104E"/>
    <w:rsid w:val="00C734FB"/>
    <w:rsid w:val="00C81DB2"/>
    <w:rsid w:val="00C82CCD"/>
    <w:rsid w:val="00C9777E"/>
    <w:rsid w:val="00CA134A"/>
    <w:rsid w:val="00CA3F33"/>
    <w:rsid w:val="00CA4C32"/>
    <w:rsid w:val="00CB0A31"/>
    <w:rsid w:val="00CB0E0C"/>
    <w:rsid w:val="00CC09E9"/>
    <w:rsid w:val="00CC51F2"/>
    <w:rsid w:val="00CC76D2"/>
    <w:rsid w:val="00CD2A56"/>
    <w:rsid w:val="00CD3A5A"/>
    <w:rsid w:val="00CE2079"/>
    <w:rsid w:val="00CE3CC7"/>
    <w:rsid w:val="00CE3D8E"/>
    <w:rsid w:val="00CE79CF"/>
    <w:rsid w:val="00CF7230"/>
    <w:rsid w:val="00CF7EA7"/>
    <w:rsid w:val="00D01D17"/>
    <w:rsid w:val="00D047E5"/>
    <w:rsid w:val="00D05A60"/>
    <w:rsid w:val="00D12A3C"/>
    <w:rsid w:val="00D16273"/>
    <w:rsid w:val="00D16F7A"/>
    <w:rsid w:val="00D172D4"/>
    <w:rsid w:val="00D172F9"/>
    <w:rsid w:val="00D204A8"/>
    <w:rsid w:val="00D25C0D"/>
    <w:rsid w:val="00D32C4B"/>
    <w:rsid w:val="00D33130"/>
    <w:rsid w:val="00D34FF0"/>
    <w:rsid w:val="00D370D9"/>
    <w:rsid w:val="00D411C0"/>
    <w:rsid w:val="00D42366"/>
    <w:rsid w:val="00D55578"/>
    <w:rsid w:val="00D60433"/>
    <w:rsid w:val="00D6351E"/>
    <w:rsid w:val="00D64AAF"/>
    <w:rsid w:val="00D6568D"/>
    <w:rsid w:val="00D656E9"/>
    <w:rsid w:val="00D67F96"/>
    <w:rsid w:val="00D702D1"/>
    <w:rsid w:val="00D70DB9"/>
    <w:rsid w:val="00D7382C"/>
    <w:rsid w:val="00D74F48"/>
    <w:rsid w:val="00D828D0"/>
    <w:rsid w:val="00D86189"/>
    <w:rsid w:val="00D87113"/>
    <w:rsid w:val="00D87F70"/>
    <w:rsid w:val="00D90DCE"/>
    <w:rsid w:val="00D93DB0"/>
    <w:rsid w:val="00D95407"/>
    <w:rsid w:val="00D96850"/>
    <w:rsid w:val="00D97E02"/>
    <w:rsid w:val="00DA4410"/>
    <w:rsid w:val="00DA6875"/>
    <w:rsid w:val="00DA7DB4"/>
    <w:rsid w:val="00DB24A1"/>
    <w:rsid w:val="00DC07CE"/>
    <w:rsid w:val="00DC306E"/>
    <w:rsid w:val="00DC6EB8"/>
    <w:rsid w:val="00DD0F06"/>
    <w:rsid w:val="00DD1A3C"/>
    <w:rsid w:val="00DD1F0C"/>
    <w:rsid w:val="00DD48B7"/>
    <w:rsid w:val="00DD4DBD"/>
    <w:rsid w:val="00DE2EAE"/>
    <w:rsid w:val="00DE3454"/>
    <w:rsid w:val="00DE404E"/>
    <w:rsid w:val="00DF604D"/>
    <w:rsid w:val="00E00C59"/>
    <w:rsid w:val="00E01053"/>
    <w:rsid w:val="00E01504"/>
    <w:rsid w:val="00E02F68"/>
    <w:rsid w:val="00E04718"/>
    <w:rsid w:val="00E10357"/>
    <w:rsid w:val="00E12D6E"/>
    <w:rsid w:val="00E156B2"/>
    <w:rsid w:val="00E16433"/>
    <w:rsid w:val="00E17892"/>
    <w:rsid w:val="00E21267"/>
    <w:rsid w:val="00E21B73"/>
    <w:rsid w:val="00E23895"/>
    <w:rsid w:val="00E24248"/>
    <w:rsid w:val="00E24A07"/>
    <w:rsid w:val="00E256CE"/>
    <w:rsid w:val="00E27FE7"/>
    <w:rsid w:val="00E30697"/>
    <w:rsid w:val="00E31467"/>
    <w:rsid w:val="00E37970"/>
    <w:rsid w:val="00E40C26"/>
    <w:rsid w:val="00E424E7"/>
    <w:rsid w:val="00E44943"/>
    <w:rsid w:val="00E46D3B"/>
    <w:rsid w:val="00E54499"/>
    <w:rsid w:val="00E54AC4"/>
    <w:rsid w:val="00E65DC7"/>
    <w:rsid w:val="00E73CE6"/>
    <w:rsid w:val="00E77F04"/>
    <w:rsid w:val="00E81B00"/>
    <w:rsid w:val="00E945B2"/>
    <w:rsid w:val="00EA0241"/>
    <w:rsid w:val="00EA2C16"/>
    <w:rsid w:val="00EA45C6"/>
    <w:rsid w:val="00EA5A05"/>
    <w:rsid w:val="00EA6192"/>
    <w:rsid w:val="00EB3549"/>
    <w:rsid w:val="00EB3642"/>
    <w:rsid w:val="00EB652F"/>
    <w:rsid w:val="00EB7252"/>
    <w:rsid w:val="00EC1F9E"/>
    <w:rsid w:val="00EC4C62"/>
    <w:rsid w:val="00ED0C8D"/>
    <w:rsid w:val="00ED1F26"/>
    <w:rsid w:val="00ED4ACA"/>
    <w:rsid w:val="00ED775E"/>
    <w:rsid w:val="00EE1FA6"/>
    <w:rsid w:val="00EE4646"/>
    <w:rsid w:val="00EE637E"/>
    <w:rsid w:val="00EF0590"/>
    <w:rsid w:val="00EF2E83"/>
    <w:rsid w:val="00EF34B7"/>
    <w:rsid w:val="00EF668E"/>
    <w:rsid w:val="00F009D8"/>
    <w:rsid w:val="00F02EED"/>
    <w:rsid w:val="00F037E8"/>
    <w:rsid w:val="00F03BC1"/>
    <w:rsid w:val="00F17389"/>
    <w:rsid w:val="00F17C21"/>
    <w:rsid w:val="00F271B7"/>
    <w:rsid w:val="00F31537"/>
    <w:rsid w:val="00F35986"/>
    <w:rsid w:val="00F361B7"/>
    <w:rsid w:val="00F471AE"/>
    <w:rsid w:val="00F52AAA"/>
    <w:rsid w:val="00F5473C"/>
    <w:rsid w:val="00F571F4"/>
    <w:rsid w:val="00F579B6"/>
    <w:rsid w:val="00F64C18"/>
    <w:rsid w:val="00F715E7"/>
    <w:rsid w:val="00F77B92"/>
    <w:rsid w:val="00F80541"/>
    <w:rsid w:val="00F86B5C"/>
    <w:rsid w:val="00F929DB"/>
    <w:rsid w:val="00F931AD"/>
    <w:rsid w:val="00F95678"/>
    <w:rsid w:val="00F97BA2"/>
    <w:rsid w:val="00F97CF0"/>
    <w:rsid w:val="00FA1385"/>
    <w:rsid w:val="00FA1BEA"/>
    <w:rsid w:val="00FA4492"/>
    <w:rsid w:val="00FA60D5"/>
    <w:rsid w:val="00FB3B88"/>
    <w:rsid w:val="00FC2BC2"/>
    <w:rsid w:val="00FC3712"/>
    <w:rsid w:val="00FC47DC"/>
    <w:rsid w:val="00FC6E2A"/>
    <w:rsid w:val="00FD0E9E"/>
    <w:rsid w:val="00FD1BA2"/>
    <w:rsid w:val="00FD3D75"/>
    <w:rsid w:val="00FE333A"/>
    <w:rsid w:val="00FE61CE"/>
    <w:rsid w:val="00FF0B78"/>
    <w:rsid w:val="00FF0D94"/>
    <w:rsid w:val="00FF17EF"/>
    <w:rsid w:val="00FF1CFB"/>
    <w:rsid w:val="00FF2EB3"/>
    <w:rsid w:val="00FF644D"/>
    <w:rsid w:val="00FF70F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73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2226-37E4-4AAB-92D4-4B49FDEB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Elizangelica Fernandes da Silva</cp:lastModifiedBy>
  <cp:revision>4</cp:revision>
  <cp:lastPrinted>2018-05-29T13:49:00Z</cp:lastPrinted>
  <dcterms:created xsi:type="dcterms:W3CDTF">2018-05-29T13:45:00Z</dcterms:created>
  <dcterms:modified xsi:type="dcterms:W3CDTF">2018-05-30T15:14:00Z</dcterms:modified>
</cp:coreProperties>
</file>