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EF" w:rsidRPr="00BA20DF" w:rsidRDefault="00664C43" w:rsidP="00EC2B7E">
      <w:pPr>
        <w:spacing w:before="97"/>
        <w:ind w:right="98"/>
        <w:jc w:val="center"/>
        <w:rPr>
          <w:b/>
          <w:color w:val="000000" w:themeColor="text1"/>
          <w:w w:val="105"/>
          <w:sz w:val="24"/>
          <w:szCs w:val="24"/>
        </w:rPr>
      </w:pPr>
      <w:bookmarkStart w:id="0" w:name="_GoBack"/>
      <w:bookmarkEnd w:id="0"/>
      <w:r w:rsidRPr="00BA20DF">
        <w:rPr>
          <w:b/>
          <w:color w:val="000000" w:themeColor="text1"/>
          <w:w w:val="105"/>
          <w:sz w:val="24"/>
          <w:szCs w:val="24"/>
        </w:rPr>
        <w:t xml:space="preserve">ANEXO </w:t>
      </w:r>
      <w:r w:rsidR="00EC2B7E" w:rsidRPr="00BA20DF">
        <w:rPr>
          <w:b/>
          <w:color w:val="000000" w:themeColor="text1"/>
          <w:w w:val="105"/>
          <w:sz w:val="24"/>
          <w:szCs w:val="24"/>
        </w:rPr>
        <w:t xml:space="preserve">B -  </w:t>
      </w:r>
      <w:r w:rsidRPr="00BA20DF">
        <w:rPr>
          <w:b/>
          <w:color w:val="000000" w:themeColor="text1"/>
          <w:w w:val="105"/>
          <w:sz w:val="24"/>
          <w:szCs w:val="24"/>
        </w:rPr>
        <w:t>ESTRUTURA E ITENS REQUERIDOS PARA ELABORAÇÃO DO PROJETO</w:t>
      </w:r>
    </w:p>
    <w:p w:rsidR="00723A5B" w:rsidRPr="00BA20DF" w:rsidRDefault="00723A5B" w:rsidP="00723A5B">
      <w:pPr>
        <w:spacing w:line="276" w:lineRule="auto"/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 xml:space="preserve">(anexo ao Edital </w:t>
      </w:r>
      <w:proofErr w:type="spellStart"/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n°</w:t>
      </w:r>
      <w:r w:rsidRPr="00BA20DF">
        <w:rPr>
          <w:b/>
          <w:caps/>
          <w:color w:val="000000" w:themeColor="text1"/>
          <w:kern w:val="1"/>
          <w:sz w:val="24"/>
          <w:szCs w:val="24"/>
          <w:shd w:val="clear" w:color="auto" w:fill="FFFFFF"/>
          <w:lang w:val="pt-BR"/>
        </w:rPr>
        <w:t>xx</w:t>
      </w:r>
      <w:proofErr w:type="spellEnd"/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/IFRO/</w:t>
      </w:r>
      <w:r w:rsidRPr="00BA20DF">
        <w:rPr>
          <w:b/>
          <w:i/>
          <w:iCs/>
          <w:caps/>
          <w:color w:val="000000" w:themeColor="text1"/>
          <w:kern w:val="1"/>
          <w:sz w:val="24"/>
          <w:szCs w:val="24"/>
          <w:lang w:val="pt-BR"/>
        </w:rPr>
        <w:t xml:space="preserve">Campus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Guajará-Mirim/2019)</w:t>
      </w:r>
    </w:p>
    <w:p w:rsidR="00723A5B" w:rsidRPr="00BA20DF" w:rsidRDefault="00723A5B">
      <w:pPr>
        <w:spacing w:before="8" w:after="12"/>
        <w:ind w:right="98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978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127"/>
      </w:tblGrid>
      <w:tr w:rsidR="002A67A9" w:rsidRPr="00BA20DF" w:rsidTr="00723A5B">
        <w:trPr>
          <w:trHeight w:val="628"/>
        </w:trPr>
        <w:tc>
          <w:tcPr>
            <w:tcW w:w="2976" w:type="dxa"/>
          </w:tcPr>
          <w:p w:rsidR="00417FEF" w:rsidRPr="00BA20DF" w:rsidRDefault="00664C43">
            <w:pPr>
              <w:pStyle w:val="TableParagraph"/>
              <w:spacing w:before="190"/>
              <w:ind w:left="568" w:right="55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723A5B">
            <w:pPr>
              <w:pStyle w:val="TableParagraph"/>
              <w:tabs>
                <w:tab w:val="left" w:pos="2552"/>
              </w:tabs>
              <w:spacing w:before="190"/>
              <w:ind w:right="18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2A67A9" w:rsidRPr="00BA20DF" w:rsidTr="00723A5B">
        <w:trPr>
          <w:trHeight w:val="1083"/>
        </w:trPr>
        <w:tc>
          <w:tcPr>
            <w:tcW w:w="2976" w:type="dxa"/>
          </w:tcPr>
          <w:p w:rsidR="00417FEF" w:rsidRPr="00BA20DF" w:rsidRDefault="00417FEF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417FEF" w:rsidRPr="00BA20DF" w:rsidRDefault="00664C43">
            <w:pPr>
              <w:pStyle w:val="TableParagraph"/>
              <w:spacing w:before="165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Identificação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6B5B1C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Título do projeto (não colocar nome de coordenador, grupo de pesquisa ou quaisquer outras informações que identifiquem o proponente).</w:t>
            </w:r>
          </w:p>
        </w:tc>
      </w:tr>
      <w:tr w:rsidR="002A67A9" w:rsidRPr="00BA20DF" w:rsidTr="00723A5B">
        <w:trPr>
          <w:trHeight w:val="628"/>
        </w:trPr>
        <w:tc>
          <w:tcPr>
            <w:tcW w:w="2976" w:type="dxa"/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Resumo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4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No máximo 300 palavras.</w:t>
            </w:r>
          </w:p>
        </w:tc>
      </w:tr>
      <w:tr w:rsidR="002A67A9" w:rsidRPr="00BA20DF" w:rsidTr="00723A5B">
        <w:trPr>
          <w:trHeight w:val="856"/>
        </w:trPr>
        <w:tc>
          <w:tcPr>
            <w:tcW w:w="2976" w:type="dxa"/>
          </w:tcPr>
          <w:p w:rsidR="00417FEF" w:rsidRPr="00BA20DF" w:rsidRDefault="00417FEF">
            <w:pPr>
              <w:pStyle w:val="TableParagraph"/>
              <w:spacing w:before="5"/>
              <w:rPr>
                <w:b/>
                <w:color w:val="000000" w:themeColor="text1"/>
                <w:sz w:val="24"/>
                <w:szCs w:val="24"/>
              </w:rPr>
            </w:pPr>
          </w:p>
          <w:p w:rsidR="00417FEF" w:rsidRPr="00BA20DF" w:rsidRDefault="00664C43">
            <w:pPr>
              <w:pStyle w:val="TableParagraph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Palavras-chave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6B5B1C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Três termos, separados por ponto e vírgula, que representem o tema e a atividade do projeto.</w:t>
            </w:r>
          </w:p>
        </w:tc>
      </w:tr>
      <w:tr w:rsidR="002A67A9" w:rsidRPr="00BA20DF" w:rsidTr="00723A5B">
        <w:trPr>
          <w:trHeight w:val="1539"/>
        </w:trPr>
        <w:tc>
          <w:tcPr>
            <w:tcW w:w="2976" w:type="dxa"/>
          </w:tcPr>
          <w:p w:rsidR="00417FEF" w:rsidRPr="00BA20DF" w:rsidRDefault="00417FEF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417FEF" w:rsidRPr="00BA20DF" w:rsidRDefault="00417FEF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417FEF" w:rsidRPr="00BA20DF" w:rsidRDefault="00664C43">
            <w:pPr>
              <w:pStyle w:val="TableParagraph"/>
              <w:spacing w:before="14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Introdução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6B5B1C">
            <w:pPr>
              <w:pStyle w:val="TableParagraph"/>
              <w:spacing w:before="192" w:line="237" w:lineRule="auto"/>
              <w:ind w:left="4" w:right="4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Descrever e fundamentar objetivamente o tema da pesquisa com revisão de literatura (citações bibliográficas); justificativas conforme a relevância científica da proposta e a definição do problema.</w:t>
            </w:r>
          </w:p>
          <w:p w:rsidR="00417FEF" w:rsidRPr="00BA20DF" w:rsidRDefault="00664C43" w:rsidP="006B5B1C">
            <w:pPr>
              <w:pStyle w:val="TableParagraph"/>
              <w:spacing w:before="1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Evidenciar a contribuição da proposta para o desenvolvimento e transferência de tecnologias.</w:t>
            </w:r>
          </w:p>
        </w:tc>
      </w:tr>
      <w:tr w:rsidR="002A67A9" w:rsidRPr="00BA20DF" w:rsidTr="00723A5B">
        <w:trPr>
          <w:trHeight w:val="856"/>
        </w:trPr>
        <w:tc>
          <w:tcPr>
            <w:tcW w:w="2976" w:type="dxa"/>
          </w:tcPr>
          <w:p w:rsidR="00417FEF" w:rsidRPr="00BA20DF" w:rsidRDefault="00664C43">
            <w:pPr>
              <w:pStyle w:val="TableParagraph"/>
              <w:spacing w:before="192" w:line="237" w:lineRule="auto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Objetivos para o Ensino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6B5B1C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2A67A9" w:rsidRPr="00BA20DF" w:rsidTr="00723A5B">
        <w:trPr>
          <w:trHeight w:val="856"/>
        </w:trPr>
        <w:tc>
          <w:tcPr>
            <w:tcW w:w="2976" w:type="dxa"/>
          </w:tcPr>
          <w:p w:rsidR="00417FEF" w:rsidRPr="00BA20DF" w:rsidRDefault="00664C43">
            <w:pPr>
              <w:pStyle w:val="TableParagraph"/>
              <w:spacing w:before="192" w:line="237" w:lineRule="auto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Objetivos para a Pesquisa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B5337E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2A67A9" w:rsidRPr="00BA20DF" w:rsidTr="00723A5B">
        <w:trPr>
          <w:trHeight w:val="856"/>
        </w:trPr>
        <w:tc>
          <w:tcPr>
            <w:tcW w:w="2976" w:type="dxa"/>
          </w:tcPr>
          <w:p w:rsidR="00417FEF" w:rsidRPr="00BA20DF" w:rsidRDefault="00664C43">
            <w:pPr>
              <w:pStyle w:val="TableParagraph"/>
              <w:spacing w:before="192" w:line="237" w:lineRule="auto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Objetivos para a Extensão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B5337E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2A67A9" w:rsidRPr="00BA20DF" w:rsidTr="00723A5B">
        <w:trPr>
          <w:trHeight w:val="541"/>
        </w:trPr>
        <w:tc>
          <w:tcPr>
            <w:tcW w:w="2976" w:type="dxa"/>
            <w:tcBorders>
              <w:bottom w:val="nil"/>
            </w:tcBorders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Material e</w:t>
            </w:r>
          </w:p>
        </w:tc>
        <w:tc>
          <w:tcPr>
            <w:tcW w:w="5127" w:type="dxa"/>
            <w:tcBorders>
              <w:bottom w:val="nil"/>
              <w:right w:val="single" w:sz="12" w:space="0" w:color="808080"/>
            </w:tcBorders>
          </w:tcPr>
          <w:p w:rsidR="00417FEF" w:rsidRPr="00BA20DF" w:rsidRDefault="00664C43" w:rsidP="00B5337E">
            <w:pPr>
              <w:pStyle w:val="TableParagraph"/>
              <w:spacing w:before="190"/>
              <w:ind w:left="4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Descrever os materia</w:t>
            </w:r>
            <w:r w:rsidR="0064116E" w:rsidRPr="00BA20DF">
              <w:rPr>
                <w:color w:val="000000" w:themeColor="text1"/>
                <w:sz w:val="24"/>
                <w:szCs w:val="24"/>
              </w:rPr>
              <w:t>is, equipamentos, instrumentos</w:t>
            </w:r>
          </w:p>
        </w:tc>
      </w:tr>
    </w:tbl>
    <w:p w:rsidR="00417FEF" w:rsidRPr="00BA20DF" w:rsidRDefault="00417FEF">
      <w:pPr>
        <w:pStyle w:val="Corpodetexto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978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127"/>
      </w:tblGrid>
      <w:tr w:rsidR="002A67A9" w:rsidRPr="00BA20DF" w:rsidTr="00723A5B">
        <w:trPr>
          <w:trHeight w:val="2023"/>
        </w:trPr>
        <w:tc>
          <w:tcPr>
            <w:tcW w:w="2976" w:type="dxa"/>
            <w:tcBorders>
              <w:top w:val="nil"/>
            </w:tcBorders>
          </w:tcPr>
          <w:p w:rsidR="00417FEF" w:rsidRPr="00BA20DF" w:rsidRDefault="00664C43">
            <w:pPr>
              <w:pStyle w:val="TableParagraph"/>
              <w:spacing w:line="220" w:lineRule="exact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métodos</w:t>
            </w:r>
          </w:p>
        </w:tc>
        <w:tc>
          <w:tcPr>
            <w:tcW w:w="5127" w:type="dxa"/>
            <w:tcBorders>
              <w:top w:val="nil"/>
              <w:right w:val="single" w:sz="12" w:space="0" w:color="808080"/>
            </w:tcBorders>
          </w:tcPr>
          <w:p w:rsidR="00417FEF" w:rsidRPr="00BA20DF" w:rsidRDefault="0064116E" w:rsidP="00B5337E">
            <w:pPr>
              <w:pStyle w:val="TableParagraph"/>
              <w:spacing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 xml:space="preserve">e </w:t>
            </w:r>
            <w:r w:rsidR="00664C43" w:rsidRPr="00BA20DF">
              <w:rPr>
                <w:color w:val="000000" w:themeColor="text1"/>
                <w:sz w:val="24"/>
                <w:szCs w:val="24"/>
              </w:rPr>
              <w:t>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</w:t>
            </w:r>
            <w:r w:rsidR="00B5337E" w:rsidRPr="00BA20DF">
              <w:rPr>
                <w:color w:val="000000" w:themeColor="text1"/>
                <w:sz w:val="24"/>
                <w:szCs w:val="24"/>
              </w:rPr>
              <w:t>icos/experimentais, variáveis a</w:t>
            </w:r>
            <w:r w:rsidR="00664C43" w:rsidRPr="00BA20DF">
              <w:rPr>
                <w:color w:val="000000" w:themeColor="text1"/>
                <w:sz w:val="24"/>
                <w:szCs w:val="24"/>
              </w:rPr>
              <w:t xml:space="preserve"> serem analisadas e forma de tratamento e processamento estatístico dos dados da pesquisa).</w:t>
            </w:r>
          </w:p>
        </w:tc>
      </w:tr>
      <w:tr w:rsidR="002A67A9" w:rsidRPr="00BA20DF" w:rsidTr="00723A5B">
        <w:trPr>
          <w:trHeight w:val="1083"/>
        </w:trPr>
        <w:tc>
          <w:tcPr>
            <w:tcW w:w="2976" w:type="dxa"/>
          </w:tcPr>
          <w:p w:rsidR="00417FEF" w:rsidRPr="00BA20DF" w:rsidRDefault="00664C43">
            <w:pPr>
              <w:pStyle w:val="TableParagraph"/>
              <w:spacing w:before="192" w:line="237" w:lineRule="auto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Metas, Atividades e Resultados esperados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76518E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Descrever as metas e atividades para atingir individualmente cada objetivo específico proposto e o que se espera como resultados.</w:t>
            </w:r>
          </w:p>
          <w:p w:rsidR="00417FEF" w:rsidRPr="00BA20DF" w:rsidRDefault="00664C43" w:rsidP="0076518E">
            <w:pPr>
              <w:pStyle w:val="TableParagraph"/>
              <w:spacing w:line="228" w:lineRule="exact"/>
              <w:ind w:left="4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Associar os resultados esperados às atividades e metas.</w:t>
            </w:r>
          </w:p>
        </w:tc>
      </w:tr>
      <w:tr w:rsidR="002A67A9" w:rsidRPr="00BA20DF" w:rsidTr="00723A5B">
        <w:trPr>
          <w:trHeight w:val="856"/>
        </w:trPr>
        <w:tc>
          <w:tcPr>
            <w:tcW w:w="2976" w:type="dxa"/>
          </w:tcPr>
          <w:p w:rsidR="00417FEF" w:rsidRPr="00BA20DF" w:rsidRDefault="00664C43">
            <w:pPr>
              <w:pStyle w:val="TableParagraph"/>
              <w:spacing w:before="192" w:line="237" w:lineRule="auto"/>
              <w:ind w:left="3" w:right="192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Cronograma de execução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76518E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Apresentar, em forma de quadro e em ordem cronológica, as atividades a serem realizadas mês a mês ou em intervalo inferior.</w:t>
            </w:r>
          </w:p>
        </w:tc>
      </w:tr>
      <w:tr w:rsidR="002A67A9" w:rsidRPr="00BA20DF" w:rsidTr="00723A5B">
        <w:trPr>
          <w:trHeight w:val="1083"/>
        </w:trPr>
        <w:tc>
          <w:tcPr>
            <w:tcW w:w="2976" w:type="dxa"/>
          </w:tcPr>
          <w:p w:rsidR="00417FEF" w:rsidRPr="00BA20DF" w:rsidRDefault="00417FEF">
            <w:pPr>
              <w:pStyle w:val="TableParagraph"/>
              <w:spacing w:before="7"/>
              <w:rPr>
                <w:b/>
                <w:color w:val="000000" w:themeColor="text1"/>
                <w:sz w:val="24"/>
                <w:szCs w:val="24"/>
              </w:rPr>
            </w:pPr>
          </w:p>
          <w:p w:rsidR="00417FEF" w:rsidRPr="00BA20DF" w:rsidRDefault="00664C43">
            <w:pPr>
              <w:pStyle w:val="TableParagraph"/>
              <w:spacing w:line="237" w:lineRule="auto"/>
              <w:ind w:left="3" w:right="575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Orçamento Principal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76518E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Discriminar os recursos necessários para o desenvolvimento do projeto justificando o seu uso de acordo com as atividades propostas pelo projeto.</w:t>
            </w:r>
          </w:p>
        </w:tc>
      </w:tr>
      <w:tr w:rsidR="002A67A9" w:rsidRPr="00BA20DF" w:rsidTr="00723A5B">
        <w:trPr>
          <w:trHeight w:val="856"/>
        </w:trPr>
        <w:tc>
          <w:tcPr>
            <w:tcW w:w="2976" w:type="dxa"/>
          </w:tcPr>
          <w:p w:rsidR="00417FEF" w:rsidRPr="00BA20DF" w:rsidRDefault="00417FEF">
            <w:pPr>
              <w:pStyle w:val="TableParagraph"/>
              <w:spacing w:before="5"/>
              <w:rPr>
                <w:b/>
                <w:color w:val="000000" w:themeColor="text1"/>
                <w:sz w:val="24"/>
                <w:szCs w:val="24"/>
              </w:rPr>
            </w:pPr>
          </w:p>
          <w:p w:rsidR="00417FEF" w:rsidRPr="00BA20DF" w:rsidRDefault="00664C43">
            <w:pPr>
              <w:pStyle w:val="TableParagraph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Referências</w:t>
            </w:r>
          </w:p>
        </w:tc>
        <w:tc>
          <w:tcPr>
            <w:tcW w:w="5127" w:type="dxa"/>
            <w:tcBorders>
              <w:right w:val="single" w:sz="12" w:space="0" w:color="808080"/>
            </w:tcBorders>
          </w:tcPr>
          <w:p w:rsidR="00417FEF" w:rsidRPr="00BA20DF" w:rsidRDefault="00664C43" w:rsidP="0076518E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Discriminar apenas as referências bibliográficas citadas no projeto de pesquisa, utilizando como base as normas técnicas ABNT.</w:t>
            </w:r>
          </w:p>
        </w:tc>
      </w:tr>
      <w:tr w:rsidR="002A67A9" w:rsidRPr="00BA20DF" w:rsidTr="00723A5B">
        <w:trPr>
          <w:trHeight w:val="856"/>
        </w:trPr>
        <w:tc>
          <w:tcPr>
            <w:tcW w:w="2976" w:type="dxa"/>
            <w:tcBorders>
              <w:bottom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2" w:line="237" w:lineRule="auto"/>
              <w:ind w:left="3" w:right="525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Apêndices e Anexos</w:t>
            </w:r>
          </w:p>
        </w:tc>
        <w:tc>
          <w:tcPr>
            <w:tcW w:w="5127" w:type="dxa"/>
            <w:tcBorders>
              <w:bottom w:val="single" w:sz="12" w:space="0" w:color="808080"/>
              <w:right w:val="single" w:sz="12" w:space="0" w:color="808080"/>
            </w:tcBorders>
          </w:tcPr>
          <w:p w:rsidR="00417FEF" w:rsidRPr="00BA20DF" w:rsidRDefault="00664C43" w:rsidP="0076518E">
            <w:pPr>
              <w:pStyle w:val="TableParagraph"/>
              <w:spacing w:before="192" w:line="237" w:lineRule="auto"/>
              <w:ind w:left="4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Acrescentar, caso seja necessário, para complementação de informações relevantes a proposta.</w:t>
            </w:r>
          </w:p>
        </w:tc>
      </w:tr>
    </w:tbl>
    <w:p w:rsidR="00417FEF" w:rsidRPr="00BA20DF" w:rsidRDefault="00417FEF">
      <w:pPr>
        <w:pStyle w:val="Corpodetexto"/>
        <w:rPr>
          <w:b/>
          <w:color w:val="000000" w:themeColor="text1"/>
          <w:sz w:val="24"/>
          <w:szCs w:val="24"/>
        </w:rPr>
      </w:pPr>
    </w:p>
    <w:p w:rsidR="00417FEF" w:rsidRPr="00BA20DF" w:rsidRDefault="00417FEF">
      <w:pPr>
        <w:pStyle w:val="Corpodetexto"/>
        <w:spacing w:before="3"/>
        <w:rPr>
          <w:b/>
          <w:color w:val="000000" w:themeColor="text1"/>
          <w:sz w:val="24"/>
          <w:szCs w:val="24"/>
        </w:rPr>
      </w:pPr>
    </w:p>
    <w:p w:rsidR="00723A5B" w:rsidRPr="00BA20DF" w:rsidRDefault="00723A5B">
      <w:pPr>
        <w:pStyle w:val="Corpodetexto"/>
        <w:spacing w:before="3"/>
        <w:rPr>
          <w:b/>
          <w:color w:val="000000" w:themeColor="text1"/>
          <w:sz w:val="24"/>
          <w:szCs w:val="24"/>
        </w:rPr>
      </w:pPr>
    </w:p>
    <w:p w:rsidR="00417FEF" w:rsidRPr="00BA20DF" w:rsidRDefault="00664C43" w:rsidP="00EC2B7E">
      <w:pPr>
        <w:spacing w:before="97"/>
        <w:ind w:right="97"/>
        <w:jc w:val="center"/>
        <w:rPr>
          <w:b/>
          <w:color w:val="000000" w:themeColor="text1"/>
          <w:sz w:val="24"/>
          <w:szCs w:val="24"/>
        </w:rPr>
      </w:pPr>
      <w:r w:rsidRPr="00BA20DF">
        <w:rPr>
          <w:b/>
          <w:color w:val="000000" w:themeColor="text1"/>
          <w:w w:val="105"/>
          <w:sz w:val="24"/>
          <w:szCs w:val="24"/>
        </w:rPr>
        <w:t xml:space="preserve">ANEXO </w:t>
      </w:r>
      <w:r w:rsidR="00EC2B7E" w:rsidRPr="00BA20DF">
        <w:rPr>
          <w:b/>
          <w:color w:val="000000" w:themeColor="text1"/>
          <w:w w:val="105"/>
          <w:sz w:val="24"/>
          <w:szCs w:val="24"/>
        </w:rPr>
        <w:t xml:space="preserve">C - </w:t>
      </w:r>
      <w:r w:rsidRPr="00BA20DF">
        <w:rPr>
          <w:b/>
          <w:color w:val="000000" w:themeColor="text1"/>
          <w:w w:val="105"/>
          <w:sz w:val="24"/>
          <w:szCs w:val="24"/>
        </w:rPr>
        <w:t>PLANO DE TRABALHO INDIVIDUAL</w:t>
      </w:r>
    </w:p>
    <w:tbl>
      <w:tblPr>
        <w:tblStyle w:val="TableNormal"/>
        <w:tblW w:w="0" w:type="auto"/>
        <w:tblInd w:w="978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2341"/>
        <w:gridCol w:w="2582"/>
      </w:tblGrid>
      <w:tr w:rsidR="002A67A9" w:rsidRPr="00BA20DF" w:rsidTr="00723A5B">
        <w:trPr>
          <w:trHeight w:val="628"/>
        </w:trPr>
        <w:tc>
          <w:tcPr>
            <w:tcW w:w="8101" w:type="dxa"/>
            <w:gridSpan w:val="3"/>
            <w:tcBorders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Título do Projeto:</w:t>
            </w:r>
          </w:p>
        </w:tc>
      </w:tr>
      <w:tr w:rsidR="002A67A9" w:rsidRPr="00BA20DF" w:rsidTr="00723A5B">
        <w:trPr>
          <w:trHeight w:val="628"/>
        </w:trPr>
        <w:tc>
          <w:tcPr>
            <w:tcW w:w="8101" w:type="dxa"/>
            <w:gridSpan w:val="3"/>
            <w:tcBorders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Título do Plano de trabalho:</w:t>
            </w:r>
          </w:p>
        </w:tc>
      </w:tr>
      <w:tr w:rsidR="002A67A9" w:rsidRPr="00BA20DF" w:rsidTr="00723A5B">
        <w:trPr>
          <w:trHeight w:val="628"/>
        </w:trPr>
        <w:tc>
          <w:tcPr>
            <w:tcW w:w="8101" w:type="dxa"/>
            <w:gridSpan w:val="3"/>
            <w:tcBorders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Nome do Coordenador:</w:t>
            </w:r>
          </w:p>
        </w:tc>
      </w:tr>
      <w:tr w:rsidR="002A67A9" w:rsidRPr="00BA20DF" w:rsidTr="00723A5B">
        <w:trPr>
          <w:trHeight w:val="628"/>
        </w:trPr>
        <w:tc>
          <w:tcPr>
            <w:tcW w:w="3178" w:type="dxa"/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( ) Coorientador (a)</w:t>
            </w:r>
          </w:p>
        </w:tc>
        <w:tc>
          <w:tcPr>
            <w:tcW w:w="2341" w:type="dxa"/>
          </w:tcPr>
          <w:p w:rsidR="00417FEF" w:rsidRPr="00BA20DF" w:rsidRDefault="00664C43">
            <w:pPr>
              <w:pStyle w:val="TableParagraph"/>
              <w:spacing w:before="190"/>
              <w:ind w:left="4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( ) Bolsista</w:t>
            </w:r>
          </w:p>
        </w:tc>
        <w:tc>
          <w:tcPr>
            <w:tcW w:w="2582" w:type="dxa"/>
            <w:tcBorders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( ) Discente Colaborador (a)</w:t>
            </w:r>
          </w:p>
        </w:tc>
      </w:tr>
      <w:tr w:rsidR="002A67A9" w:rsidRPr="00BA20DF" w:rsidTr="00723A5B">
        <w:trPr>
          <w:trHeight w:val="628"/>
        </w:trPr>
        <w:tc>
          <w:tcPr>
            <w:tcW w:w="8101" w:type="dxa"/>
            <w:gridSpan w:val="3"/>
            <w:tcBorders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2A67A9" w:rsidRPr="00BA20DF" w:rsidTr="00723A5B">
        <w:trPr>
          <w:trHeight w:val="628"/>
        </w:trPr>
        <w:tc>
          <w:tcPr>
            <w:tcW w:w="8101" w:type="dxa"/>
            <w:gridSpan w:val="3"/>
            <w:tcBorders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 xml:space="preserve">Atividades a serem desenvolvidas: </w:t>
            </w:r>
            <w:r w:rsidRPr="00BA20DF">
              <w:rPr>
                <w:i/>
                <w:color w:val="000000" w:themeColor="text1"/>
                <w:sz w:val="24"/>
                <w:szCs w:val="24"/>
              </w:rPr>
              <w:t>(numerar em tópicos)</w:t>
            </w:r>
          </w:p>
        </w:tc>
      </w:tr>
      <w:tr w:rsidR="002A67A9" w:rsidRPr="00BA20DF" w:rsidTr="00723A5B">
        <w:trPr>
          <w:trHeight w:val="628"/>
        </w:trPr>
        <w:tc>
          <w:tcPr>
            <w:tcW w:w="8101" w:type="dxa"/>
            <w:gridSpan w:val="3"/>
            <w:tcBorders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 xml:space="preserve">Resultados Esperados: </w:t>
            </w:r>
            <w:r w:rsidRPr="00BA20DF">
              <w:rPr>
                <w:i/>
                <w:color w:val="000000" w:themeColor="text1"/>
                <w:sz w:val="24"/>
                <w:szCs w:val="24"/>
              </w:rPr>
              <w:t>(combinados às atividades)</w:t>
            </w:r>
          </w:p>
        </w:tc>
      </w:tr>
      <w:tr w:rsidR="002A67A9" w:rsidRPr="00BA20DF" w:rsidTr="00723A5B">
        <w:trPr>
          <w:trHeight w:val="628"/>
        </w:trPr>
        <w:tc>
          <w:tcPr>
            <w:tcW w:w="8101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417FEF" w:rsidRPr="00BA20DF" w:rsidRDefault="00664C43">
            <w:pPr>
              <w:pStyle w:val="TableParagraph"/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 xml:space="preserve">Cronograma de trabalho: </w:t>
            </w:r>
            <w:r w:rsidRPr="00BA20DF">
              <w:rPr>
                <w:i/>
                <w:color w:val="000000" w:themeColor="text1"/>
                <w:sz w:val="24"/>
                <w:szCs w:val="24"/>
              </w:rPr>
              <w:t>(inserir na forma de quadro mês a mês)</w:t>
            </w:r>
          </w:p>
        </w:tc>
      </w:tr>
    </w:tbl>
    <w:p w:rsidR="00417FEF" w:rsidRPr="00BA20DF" w:rsidRDefault="00417FEF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EC2B7E" w:rsidRPr="00BA20DF" w:rsidRDefault="00EC2B7E">
      <w:pPr>
        <w:pStyle w:val="Corpodetexto"/>
        <w:rPr>
          <w:b/>
          <w:color w:val="000000" w:themeColor="text1"/>
          <w:sz w:val="24"/>
          <w:szCs w:val="24"/>
        </w:rPr>
      </w:pPr>
    </w:p>
    <w:p w:rsidR="00723A5B" w:rsidRPr="00BA20DF" w:rsidRDefault="00723A5B">
      <w:pPr>
        <w:pStyle w:val="Corpodetexto"/>
        <w:rPr>
          <w:b/>
          <w:color w:val="000000" w:themeColor="text1"/>
          <w:sz w:val="24"/>
          <w:szCs w:val="24"/>
        </w:rPr>
      </w:pPr>
    </w:p>
    <w:p w:rsidR="00723A5B" w:rsidRPr="00BA20DF" w:rsidRDefault="00723A5B">
      <w:pPr>
        <w:pStyle w:val="Corpodetexto"/>
        <w:rPr>
          <w:b/>
          <w:color w:val="000000" w:themeColor="text1"/>
          <w:sz w:val="24"/>
          <w:szCs w:val="24"/>
        </w:rPr>
      </w:pPr>
    </w:p>
    <w:p w:rsidR="00723A5B" w:rsidRPr="00BA20DF" w:rsidRDefault="00723A5B">
      <w:pPr>
        <w:pStyle w:val="Corpodetexto"/>
        <w:rPr>
          <w:b/>
          <w:color w:val="000000" w:themeColor="text1"/>
          <w:sz w:val="24"/>
          <w:szCs w:val="24"/>
        </w:rPr>
      </w:pPr>
    </w:p>
    <w:p w:rsidR="00723A5B" w:rsidRPr="00BA20DF" w:rsidRDefault="00723A5B">
      <w:pPr>
        <w:pStyle w:val="Corpodetexto"/>
        <w:rPr>
          <w:b/>
          <w:color w:val="000000" w:themeColor="text1"/>
          <w:sz w:val="24"/>
          <w:szCs w:val="24"/>
        </w:rPr>
      </w:pP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2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2"/>
          <w:sz w:val="24"/>
          <w:szCs w:val="24"/>
          <w:lang w:val="pt-BR"/>
        </w:rPr>
        <w:t xml:space="preserve">Anexo D - declaração sobre necessidade ou não de aprovação em comitês </w:t>
      </w: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2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 xml:space="preserve">(anexo ao Edital </w:t>
      </w:r>
      <w:proofErr w:type="spellStart"/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n°</w:t>
      </w:r>
      <w:r w:rsidRPr="00BA20DF">
        <w:rPr>
          <w:b/>
          <w:caps/>
          <w:color w:val="000000" w:themeColor="text1"/>
          <w:kern w:val="1"/>
          <w:sz w:val="24"/>
          <w:szCs w:val="24"/>
          <w:shd w:val="clear" w:color="auto" w:fill="FFFFFF"/>
          <w:lang w:val="pt-BR"/>
        </w:rPr>
        <w:t>xx</w:t>
      </w:r>
      <w:proofErr w:type="spellEnd"/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/IFRO/</w:t>
      </w:r>
      <w:r w:rsidRPr="00BA20DF">
        <w:rPr>
          <w:b/>
          <w:i/>
          <w:iCs/>
          <w:caps/>
          <w:color w:val="000000" w:themeColor="text1"/>
          <w:kern w:val="1"/>
          <w:sz w:val="24"/>
          <w:szCs w:val="24"/>
          <w:lang w:val="pt-BR"/>
        </w:rPr>
        <w:t xml:space="preserve">Campus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Guajará-Mirim/</w:t>
      </w:r>
      <w:r w:rsidR="00AD5D33"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2019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)</w:t>
      </w: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2"/>
          <w:sz w:val="24"/>
          <w:szCs w:val="24"/>
          <w:lang w:val="pt-BR"/>
        </w:rPr>
      </w:pPr>
    </w:p>
    <w:p w:rsidR="00723A5B" w:rsidRPr="00BA20DF" w:rsidRDefault="00723A5B" w:rsidP="00723A5B">
      <w:pPr>
        <w:adjustRightInd w:val="0"/>
        <w:spacing w:line="360" w:lineRule="auto"/>
        <w:jc w:val="center"/>
        <w:rPr>
          <w:b/>
          <w:bCs/>
          <w:color w:val="000000" w:themeColor="text1"/>
          <w:sz w:val="24"/>
          <w:szCs w:val="24"/>
          <w:lang w:val="pt-BR" w:eastAsia="pt-BR"/>
        </w:rPr>
      </w:pPr>
      <w:r w:rsidRPr="00BA20DF">
        <w:rPr>
          <w:b/>
          <w:bCs/>
          <w:color w:val="000000" w:themeColor="text1"/>
          <w:sz w:val="24"/>
          <w:szCs w:val="24"/>
          <w:lang w:val="pt-BR" w:eastAsia="pt-BR"/>
        </w:rPr>
        <w:t>Declaração</w:t>
      </w:r>
    </w:p>
    <w:p w:rsidR="00723A5B" w:rsidRPr="00BA20DF" w:rsidRDefault="00723A5B" w:rsidP="00723A5B">
      <w:pPr>
        <w:adjustRightInd w:val="0"/>
        <w:spacing w:line="360" w:lineRule="auto"/>
        <w:jc w:val="both"/>
        <w:rPr>
          <w:b/>
          <w:bCs/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  <w:r w:rsidRPr="00BA20DF">
        <w:rPr>
          <w:color w:val="000000" w:themeColor="text1"/>
          <w:sz w:val="24"/>
          <w:szCs w:val="24"/>
          <w:lang w:val="pt-BR" w:eastAsia="pt-BR"/>
        </w:rPr>
        <w:t>Eu, _________________________________________, pesquisador responsável pelo projeto declaro o Projeto submetido ao presente Edital: Não necessitará das seguintes autorizações:</w:t>
      </w: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  <w:proofErr w:type="gramStart"/>
      <w:r w:rsidRPr="00BA20DF">
        <w:rPr>
          <w:color w:val="000000" w:themeColor="text1"/>
          <w:sz w:val="24"/>
          <w:szCs w:val="24"/>
          <w:lang w:val="pt-BR" w:eastAsia="pt-BR"/>
        </w:rPr>
        <w:t>( )</w:t>
      </w:r>
      <w:proofErr w:type="gramEnd"/>
      <w:r w:rsidRPr="00BA20DF">
        <w:rPr>
          <w:color w:val="000000" w:themeColor="text1"/>
          <w:sz w:val="24"/>
          <w:szCs w:val="24"/>
          <w:lang w:val="pt-BR" w:eastAsia="pt-BR"/>
        </w:rPr>
        <w:t xml:space="preserve"> CEP;</w:t>
      </w: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  <w:proofErr w:type="gramStart"/>
      <w:r w:rsidRPr="00BA20DF">
        <w:rPr>
          <w:color w:val="000000" w:themeColor="text1"/>
          <w:sz w:val="24"/>
          <w:szCs w:val="24"/>
          <w:lang w:val="pt-BR" w:eastAsia="pt-BR"/>
        </w:rPr>
        <w:t>( )</w:t>
      </w:r>
      <w:proofErr w:type="gramEnd"/>
      <w:r w:rsidRPr="00BA20DF">
        <w:rPr>
          <w:color w:val="000000" w:themeColor="text1"/>
          <w:sz w:val="24"/>
          <w:szCs w:val="24"/>
          <w:lang w:val="pt-BR" w:eastAsia="pt-BR"/>
        </w:rPr>
        <w:t xml:space="preserve"> CEUA;</w:t>
      </w:r>
    </w:p>
    <w:p w:rsidR="0064116E" w:rsidRPr="00BA20DF" w:rsidRDefault="0064116E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  <w:proofErr w:type="gramStart"/>
      <w:r w:rsidRPr="00BA20DF">
        <w:rPr>
          <w:color w:val="000000" w:themeColor="text1"/>
          <w:sz w:val="24"/>
          <w:szCs w:val="24"/>
          <w:lang w:val="pt-BR" w:eastAsia="pt-BR"/>
        </w:rPr>
        <w:t>( )</w:t>
      </w:r>
      <w:proofErr w:type="gramEnd"/>
      <w:r w:rsidRPr="00BA20DF">
        <w:rPr>
          <w:color w:val="000000" w:themeColor="text1"/>
          <w:sz w:val="24"/>
          <w:szCs w:val="24"/>
          <w:lang w:val="pt-BR" w:eastAsia="pt-BR"/>
        </w:rPr>
        <w:t xml:space="preserve"> Cadastro SISGEN</w:t>
      </w: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  <w:proofErr w:type="gramStart"/>
      <w:r w:rsidRPr="00BA20DF">
        <w:rPr>
          <w:color w:val="000000" w:themeColor="text1"/>
          <w:sz w:val="24"/>
          <w:szCs w:val="24"/>
          <w:lang w:val="pt-BR" w:eastAsia="pt-BR"/>
        </w:rPr>
        <w:t>(  )</w:t>
      </w:r>
      <w:proofErr w:type="gramEnd"/>
      <w:r w:rsidRPr="00BA20DF">
        <w:rPr>
          <w:color w:val="000000" w:themeColor="text1"/>
          <w:sz w:val="24"/>
          <w:szCs w:val="24"/>
          <w:lang w:val="pt-BR" w:eastAsia="pt-BR"/>
        </w:rPr>
        <w:t xml:space="preserve"> Licença Ambiental;</w:t>
      </w: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  <w:proofErr w:type="gramStart"/>
      <w:r w:rsidRPr="00BA20DF">
        <w:rPr>
          <w:color w:val="000000" w:themeColor="text1"/>
          <w:sz w:val="24"/>
          <w:szCs w:val="24"/>
          <w:lang w:val="pt-BR" w:eastAsia="pt-BR"/>
        </w:rPr>
        <w:t>(  )</w:t>
      </w:r>
      <w:proofErr w:type="gramEnd"/>
      <w:r w:rsidRPr="00BA20DF">
        <w:rPr>
          <w:color w:val="000000" w:themeColor="text1"/>
          <w:sz w:val="24"/>
          <w:szCs w:val="24"/>
          <w:lang w:val="pt-BR" w:eastAsia="pt-BR"/>
        </w:rPr>
        <w:t xml:space="preserve"> Autorização para visitas em áreas específicas;</w:t>
      </w: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  <w:proofErr w:type="gramStart"/>
      <w:r w:rsidRPr="00BA20DF">
        <w:rPr>
          <w:color w:val="000000" w:themeColor="text1"/>
          <w:sz w:val="24"/>
          <w:szCs w:val="24"/>
          <w:lang w:val="pt-BR" w:eastAsia="pt-BR"/>
        </w:rPr>
        <w:t>(  )</w:t>
      </w:r>
      <w:proofErr w:type="gramEnd"/>
      <w:r w:rsidRPr="00BA20DF">
        <w:rPr>
          <w:color w:val="000000" w:themeColor="text1"/>
          <w:sz w:val="24"/>
          <w:szCs w:val="24"/>
          <w:lang w:val="pt-BR" w:eastAsia="pt-BR"/>
        </w:rPr>
        <w:t xml:space="preserve"> Entre Outros.</w:t>
      </w: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  <w:r w:rsidRPr="00BA20DF">
        <w:rPr>
          <w:color w:val="000000" w:themeColor="text1"/>
          <w:sz w:val="24"/>
          <w:szCs w:val="24"/>
          <w:lang w:val="pt-BR" w:eastAsia="pt-BR"/>
        </w:rPr>
        <w:t>Caso seja detectado que minha pesquisa está sendo desenvolvida de forma irregular e sem autorização pelo Comitê responsável, tenho consciência que meu projeto será automaticamente desclassificado, independente da fase em que esteja. Declaro ainda estar ciente de que, caso ocorra a situação irregular prevista, terei que restituir ao IFRO os recursos recebidos indevidamente, conforme a legislação em vigor.</w:t>
      </w: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jc w:val="both"/>
        <w:rPr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rPr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jc w:val="right"/>
        <w:rPr>
          <w:color w:val="000000" w:themeColor="text1"/>
          <w:sz w:val="24"/>
          <w:szCs w:val="24"/>
          <w:lang w:val="pt-BR" w:eastAsia="pt-BR"/>
        </w:rPr>
      </w:pPr>
      <w:r w:rsidRPr="00BA20DF">
        <w:rPr>
          <w:color w:val="000000" w:themeColor="text1"/>
          <w:sz w:val="24"/>
          <w:szCs w:val="24"/>
          <w:lang w:val="pt-BR" w:eastAsia="pt-BR"/>
        </w:rPr>
        <w:t xml:space="preserve">_____________, _______ de _________________ </w:t>
      </w:r>
      <w:proofErr w:type="spellStart"/>
      <w:r w:rsidRPr="00BA20DF">
        <w:rPr>
          <w:color w:val="000000" w:themeColor="text1"/>
          <w:sz w:val="24"/>
          <w:szCs w:val="24"/>
          <w:lang w:val="pt-BR" w:eastAsia="pt-BR"/>
        </w:rPr>
        <w:t>de</w:t>
      </w:r>
      <w:proofErr w:type="spellEnd"/>
      <w:r w:rsidRPr="00BA20DF">
        <w:rPr>
          <w:color w:val="000000" w:themeColor="text1"/>
          <w:sz w:val="24"/>
          <w:szCs w:val="24"/>
          <w:lang w:val="pt-BR" w:eastAsia="pt-BR"/>
        </w:rPr>
        <w:t xml:space="preserve"> 201</w:t>
      </w:r>
      <w:r w:rsidR="0076518E" w:rsidRPr="00BA20DF">
        <w:rPr>
          <w:color w:val="000000" w:themeColor="text1"/>
          <w:sz w:val="24"/>
          <w:szCs w:val="24"/>
          <w:lang w:val="pt-BR" w:eastAsia="pt-BR"/>
        </w:rPr>
        <w:t>9</w:t>
      </w:r>
      <w:r w:rsidRPr="00BA20DF">
        <w:rPr>
          <w:color w:val="000000" w:themeColor="text1"/>
          <w:sz w:val="24"/>
          <w:szCs w:val="24"/>
          <w:lang w:val="pt-BR" w:eastAsia="pt-BR"/>
        </w:rPr>
        <w:t>.</w:t>
      </w:r>
    </w:p>
    <w:p w:rsidR="00723A5B" w:rsidRPr="00BA20DF" w:rsidRDefault="00723A5B" w:rsidP="00723A5B">
      <w:pPr>
        <w:adjustRightInd w:val="0"/>
        <w:spacing w:line="360" w:lineRule="auto"/>
        <w:jc w:val="right"/>
        <w:rPr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jc w:val="right"/>
        <w:rPr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jc w:val="right"/>
        <w:rPr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jc w:val="right"/>
        <w:rPr>
          <w:color w:val="000000" w:themeColor="text1"/>
          <w:sz w:val="24"/>
          <w:szCs w:val="24"/>
          <w:lang w:val="pt-BR" w:eastAsia="pt-BR"/>
        </w:rPr>
      </w:pPr>
    </w:p>
    <w:p w:rsidR="00723A5B" w:rsidRPr="00BA20DF" w:rsidRDefault="00723A5B" w:rsidP="00723A5B">
      <w:pPr>
        <w:adjustRightInd w:val="0"/>
        <w:spacing w:line="360" w:lineRule="auto"/>
        <w:jc w:val="center"/>
        <w:rPr>
          <w:color w:val="000000" w:themeColor="text1"/>
          <w:sz w:val="24"/>
          <w:szCs w:val="24"/>
          <w:lang w:val="pt-BR" w:eastAsia="pt-BR"/>
        </w:rPr>
      </w:pPr>
      <w:r w:rsidRPr="00BA20DF">
        <w:rPr>
          <w:color w:val="000000" w:themeColor="text1"/>
          <w:sz w:val="24"/>
          <w:szCs w:val="24"/>
          <w:lang w:val="pt-BR" w:eastAsia="pt-BR"/>
        </w:rPr>
        <w:t xml:space="preserve"> __________________________________</w:t>
      </w:r>
    </w:p>
    <w:p w:rsidR="00723A5B" w:rsidRPr="00BA20DF" w:rsidRDefault="00723A5B" w:rsidP="00723A5B">
      <w:pPr>
        <w:spacing w:line="360" w:lineRule="auto"/>
        <w:jc w:val="center"/>
        <w:rPr>
          <w:color w:val="000000" w:themeColor="text1"/>
          <w:sz w:val="24"/>
          <w:szCs w:val="24"/>
          <w:lang w:val="pt-BR" w:eastAsia="pt-BR"/>
        </w:rPr>
      </w:pPr>
      <w:r w:rsidRPr="00BA20DF">
        <w:rPr>
          <w:color w:val="000000" w:themeColor="text1"/>
          <w:sz w:val="24"/>
          <w:szCs w:val="24"/>
          <w:lang w:val="pt-BR" w:eastAsia="pt-BR"/>
        </w:rPr>
        <w:t>Assinatura do(a) Pesquisador(a)</w:t>
      </w: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2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2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2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2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2"/>
          <w:sz w:val="24"/>
          <w:szCs w:val="24"/>
          <w:lang w:val="pt-BR"/>
        </w:rPr>
      </w:pPr>
    </w:p>
    <w:p w:rsidR="00723A5B" w:rsidRPr="00BA20DF" w:rsidRDefault="00723A5B" w:rsidP="00723A5B">
      <w:pPr>
        <w:pageBreakBefore/>
        <w:rPr>
          <w:b/>
          <w:caps/>
          <w:color w:val="000000" w:themeColor="text1"/>
          <w:kern w:val="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Anexo E - Modelo de TERMO DE COMPROMISSO do(a) bolsista</w:t>
      </w:r>
    </w:p>
    <w:p w:rsidR="00723A5B" w:rsidRPr="00BA20DF" w:rsidRDefault="00723A5B" w:rsidP="00723A5B">
      <w:pPr>
        <w:spacing w:line="276" w:lineRule="auto"/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(anexo ao Edital n° xx</w:t>
      </w:r>
      <w:r w:rsidRPr="00BA20DF">
        <w:rPr>
          <w:b/>
          <w:caps/>
          <w:color w:val="000000" w:themeColor="text1"/>
          <w:kern w:val="1"/>
          <w:sz w:val="24"/>
          <w:szCs w:val="24"/>
          <w:shd w:val="clear" w:color="auto" w:fill="FFFFFF"/>
          <w:lang w:val="pt-BR"/>
        </w:rPr>
        <w:t xml:space="preserve">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/IFRO/</w:t>
      </w:r>
      <w:r w:rsidRPr="00BA20DF">
        <w:rPr>
          <w:b/>
          <w:i/>
          <w:iCs/>
          <w:caps/>
          <w:color w:val="000000" w:themeColor="text1"/>
          <w:kern w:val="1"/>
          <w:sz w:val="24"/>
          <w:szCs w:val="24"/>
          <w:lang w:val="pt-BR"/>
        </w:rPr>
        <w:t xml:space="preserve">Campus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Guajará-Mirim/</w:t>
      </w:r>
      <w:r w:rsidR="00AD5D33"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2019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)</w:t>
      </w:r>
    </w:p>
    <w:p w:rsidR="00723A5B" w:rsidRPr="00BA20DF" w:rsidRDefault="00723A5B" w:rsidP="00723A5B">
      <w:pPr>
        <w:spacing w:line="360" w:lineRule="auto"/>
        <w:rPr>
          <w:b/>
          <w:caps/>
          <w:color w:val="000000" w:themeColor="text1"/>
          <w:kern w:val="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lang w:val="pt-BR"/>
        </w:rPr>
      </w:pPr>
      <w:r w:rsidRPr="00BA20DF">
        <w:rPr>
          <w:b/>
          <w:bCs/>
          <w:color w:val="000000" w:themeColor="text1"/>
          <w:sz w:val="24"/>
          <w:szCs w:val="24"/>
          <w:lang w:val="pt-BR"/>
        </w:rPr>
        <w:t>Termo de Compromisso</w:t>
      </w:r>
    </w:p>
    <w:p w:rsidR="00723A5B" w:rsidRPr="00BA20DF" w:rsidRDefault="00723A5B" w:rsidP="00723A5B">
      <w:pPr>
        <w:spacing w:line="360" w:lineRule="auto"/>
        <w:jc w:val="both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Eu, _________________________________________, aluno(a) regularmente matriculado(a) no Curso _______________________________________________, </w:t>
      </w:r>
      <w:r w:rsidRPr="00BA20DF">
        <w:rPr>
          <w:i/>
          <w:color w:val="000000" w:themeColor="text1"/>
          <w:sz w:val="24"/>
          <w:szCs w:val="24"/>
          <w:lang w:val="pt-BR"/>
        </w:rPr>
        <w:t>C</w:t>
      </w:r>
      <w:r w:rsidR="00AD5D33" w:rsidRPr="00BA20DF">
        <w:rPr>
          <w:i/>
          <w:color w:val="000000" w:themeColor="text1"/>
          <w:sz w:val="24"/>
          <w:szCs w:val="24"/>
          <w:lang w:val="pt-BR"/>
        </w:rPr>
        <w:t>a</w:t>
      </w:r>
      <w:r w:rsidRPr="00BA20DF">
        <w:rPr>
          <w:i/>
          <w:color w:val="000000" w:themeColor="text1"/>
          <w:sz w:val="24"/>
          <w:szCs w:val="24"/>
          <w:lang w:val="pt-BR"/>
        </w:rPr>
        <w:t>mpus</w:t>
      </w:r>
      <w:r w:rsidRPr="00BA20DF">
        <w:rPr>
          <w:color w:val="000000" w:themeColor="text1"/>
          <w:sz w:val="24"/>
          <w:szCs w:val="24"/>
          <w:lang w:val="pt-BR"/>
        </w:rPr>
        <w:t xml:space="preserve"> ___________________________, com Registro Geral nº___________________ e CPF N</w:t>
      </w:r>
      <w:r w:rsidRPr="00BA20DF">
        <w:rPr>
          <w:color w:val="000000" w:themeColor="text1"/>
          <w:sz w:val="24"/>
          <w:szCs w:val="24"/>
          <w:vertAlign w:val="superscript"/>
          <w:lang w:val="pt-BR"/>
        </w:rPr>
        <w:t>o</w:t>
      </w:r>
      <w:r w:rsidRPr="00BA20DF">
        <w:rPr>
          <w:color w:val="000000" w:themeColor="text1"/>
          <w:sz w:val="24"/>
          <w:szCs w:val="24"/>
          <w:lang w:val="pt-BR"/>
        </w:rPr>
        <w:t>_______________________ declaro para os devidos fins que tenho ciência dos requisitos e compromissos de bolsista, listados no item XX do Edital XX/</w:t>
      </w:r>
      <w:r w:rsidR="00AD5D33" w:rsidRPr="00BA20DF">
        <w:rPr>
          <w:color w:val="000000" w:themeColor="text1"/>
          <w:sz w:val="24"/>
          <w:szCs w:val="24"/>
          <w:lang w:val="pt-BR"/>
        </w:rPr>
        <w:t>2019</w:t>
      </w:r>
      <w:r w:rsidRPr="00BA20DF">
        <w:rPr>
          <w:color w:val="000000" w:themeColor="text1"/>
          <w:sz w:val="24"/>
          <w:szCs w:val="24"/>
          <w:lang w:val="pt-BR"/>
        </w:rPr>
        <w:t>, bem como das atividades que serão por mim desenvolvidas de acordo com Plano de Trabalho  da Pesquisa ___________________________________________________. Comprometo-me a desenvolver todas as etapas e atividades sob minha responsabilidade e sob a orientação do(a) Servidor(a) ___________________________________________________________. Declaro ainda estar ciente de que, caso não cumpra as atividades previstas em meu Plano de Trabalho, terei que restituir ao IFRO as mensalidades (bolsas) recebidas indevidamente, conforme a legislação em vigor.</w:t>
      </w:r>
    </w:p>
    <w:p w:rsidR="00723A5B" w:rsidRPr="00BA20DF" w:rsidRDefault="00723A5B" w:rsidP="00723A5B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_____________, _______ de _________________ </w:t>
      </w:r>
      <w:proofErr w:type="spellStart"/>
      <w:r w:rsidRPr="00BA20DF">
        <w:rPr>
          <w:color w:val="000000" w:themeColor="text1"/>
          <w:sz w:val="24"/>
          <w:szCs w:val="24"/>
          <w:lang w:val="pt-BR"/>
        </w:rPr>
        <w:t>de</w:t>
      </w:r>
      <w:proofErr w:type="spellEnd"/>
      <w:r w:rsidRPr="00BA20DF">
        <w:rPr>
          <w:color w:val="000000" w:themeColor="text1"/>
          <w:sz w:val="24"/>
          <w:szCs w:val="24"/>
          <w:lang w:val="pt-BR"/>
        </w:rPr>
        <w:t xml:space="preserve"> 201</w:t>
      </w:r>
      <w:r w:rsidR="00AD5D33" w:rsidRPr="00BA20DF">
        <w:rPr>
          <w:color w:val="000000" w:themeColor="text1"/>
          <w:sz w:val="24"/>
          <w:szCs w:val="24"/>
          <w:lang w:val="pt-BR"/>
        </w:rPr>
        <w:t>9</w:t>
      </w:r>
      <w:r w:rsidRPr="00BA20DF">
        <w:rPr>
          <w:color w:val="000000" w:themeColor="text1"/>
          <w:sz w:val="24"/>
          <w:szCs w:val="24"/>
          <w:lang w:val="pt-BR"/>
        </w:rPr>
        <w:t>.</w:t>
      </w:r>
    </w:p>
    <w:p w:rsidR="00723A5B" w:rsidRPr="00BA20DF" w:rsidRDefault="00723A5B" w:rsidP="00723A5B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 __________________________________</w:t>
      </w:r>
    </w:p>
    <w:p w:rsidR="00723A5B" w:rsidRPr="00BA20DF" w:rsidRDefault="00723A5B" w:rsidP="00723A5B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>Assinatura do(a) Bolsista</w:t>
      </w:r>
    </w:p>
    <w:p w:rsidR="00723A5B" w:rsidRPr="00BA20DF" w:rsidRDefault="00723A5B" w:rsidP="00723A5B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pageBreakBefore/>
        <w:spacing w:line="360" w:lineRule="auto"/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  <w:r w:rsidRPr="00BA20DF">
        <w:rPr>
          <w:b/>
          <w:bCs/>
          <w:color w:val="000000" w:themeColor="text1"/>
          <w:sz w:val="24"/>
          <w:szCs w:val="24"/>
          <w:lang w:val="pt-BR"/>
        </w:rPr>
        <w:lastRenderedPageBreak/>
        <w:t xml:space="preserve">ANEXO F- MODELO DE TERMO DE COMPROMISSO DO(A) COORDENADOR(A) </w:t>
      </w:r>
    </w:p>
    <w:p w:rsidR="00723A5B" w:rsidRPr="00BA20DF" w:rsidRDefault="00723A5B" w:rsidP="00723A5B">
      <w:pPr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</w:p>
    <w:p w:rsidR="00723A5B" w:rsidRPr="00BA20DF" w:rsidRDefault="00723A5B" w:rsidP="00723A5B">
      <w:pPr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(anexo ao Edital n° xx</w:t>
      </w:r>
      <w:r w:rsidRPr="00BA20DF">
        <w:rPr>
          <w:b/>
          <w:caps/>
          <w:color w:val="000000" w:themeColor="text1"/>
          <w:kern w:val="1"/>
          <w:sz w:val="24"/>
          <w:szCs w:val="24"/>
          <w:shd w:val="clear" w:color="auto" w:fill="FFFFFF"/>
          <w:lang w:val="pt-BR"/>
        </w:rPr>
        <w:t xml:space="preserve">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/IFRO/</w:t>
      </w:r>
      <w:r w:rsidRPr="00BA20DF">
        <w:rPr>
          <w:b/>
          <w:i/>
          <w:iCs/>
          <w:caps/>
          <w:color w:val="000000" w:themeColor="text1"/>
          <w:kern w:val="1"/>
          <w:sz w:val="24"/>
          <w:szCs w:val="24"/>
          <w:lang w:val="pt-BR"/>
        </w:rPr>
        <w:t xml:space="preserve">Campus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Guajará-Mirim/201</w:t>
      </w:r>
      <w:r w:rsidR="00AD5D33"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9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)</w:t>
      </w:r>
    </w:p>
    <w:p w:rsidR="00723A5B" w:rsidRPr="00BA20DF" w:rsidRDefault="00723A5B" w:rsidP="00723A5B">
      <w:pPr>
        <w:jc w:val="center"/>
        <w:rPr>
          <w:b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  <w:r w:rsidRPr="00BA20DF">
        <w:rPr>
          <w:b/>
          <w:bCs/>
          <w:color w:val="000000" w:themeColor="text1"/>
          <w:sz w:val="24"/>
          <w:szCs w:val="24"/>
          <w:lang w:val="pt-BR"/>
        </w:rPr>
        <w:t>Termo de Compromisso</w:t>
      </w: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Eu, __________________________________________, Servidor(a) do Instituto Federal de Educação, Ciência e Tecnologia de Rondônia, cargo, _______________________________, lotado(a) no </w:t>
      </w:r>
      <w:r w:rsidRPr="00BA20DF">
        <w:rPr>
          <w:i/>
          <w:color w:val="000000" w:themeColor="text1"/>
          <w:sz w:val="24"/>
          <w:szCs w:val="24"/>
          <w:lang w:val="pt-BR"/>
        </w:rPr>
        <w:t>C</w:t>
      </w:r>
      <w:r w:rsidR="00AD5D33" w:rsidRPr="00BA20DF">
        <w:rPr>
          <w:i/>
          <w:color w:val="000000" w:themeColor="text1"/>
          <w:sz w:val="24"/>
          <w:szCs w:val="24"/>
          <w:lang w:val="pt-BR"/>
        </w:rPr>
        <w:t>a</w:t>
      </w:r>
      <w:r w:rsidRPr="00BA20DF">
        <w:rPr>
          <w:i/>
          <w:color w:val="000000" w:themeColor="text1"/>
          <w:sz w:val="24"/>
          <w:szCs w:val="24"/>
          <w:lang w:val="pt-BR"/>
        </w:rPr>
        <w:t>mpus</w:t>
      </w:r>
      <w:r w:rsidRPr="00BA20DF">
        <w:rPr>
          <w:color w:val="000000" w:themeColor="text1"/>
          <w:sz w:val="24"/>
          <w:szCs w:val="24"/>
          <w:lang w:val="pt-BR"/>
        </w:rPr>
        <w:t xml:space="preserve"> ___________________________, portador (a) do RG N</w:t>
      </w:r>
      <w:r w:rsidRPr="00BA20DF">
        <w:rPr>
          <w:color w:val="000000" w:themeColor="text1"/>
          <w:sz w:val="24"/>
          <w:szCs w:val="24"/>
          <w:vertAlign w:val="superscript"/>
          <w:lang w:val="pt-BR"/>
        </w:rPr>
        <w:t>o</w:t>
      </w:r>
      <w:r w:rsidRPr="00BA20DF">
        <w:rPr>
          <w:color w:val="000000" w:themeColor="text1"/>
          <w:sz w:val="24"/>
          <w:szCs w:val="24"/>
          <w:lang w:val="pt-BR"/>
        </w:rPr>
        <w:t>______________________________ e CPF N</w:t>
      </w:r>
      <w:r w:rsidRPr="00BA20DF">
        <w:rPr>
          <w:color w:val="000000" w:themeColor="text1"/>
          <w:sz w:val="24"/>
          <w:szCs w:val="24"/>
          <w:vertAlign w:val="superscript"/>
          <w:lang w:val="pt-BR"/>
        </w:rPr>
        <w:t>o</w:t>
      </w:r>
      <w:r w:rsidRPr="00BA20DF">
        <w:rPr>
          <w:color w:val="000000" w:themeColor="text1"/>
          <w:sz w:val="24"/>
          <w:szCs w:val="24"/>
          <w:lang w:val="pt-BR"/>
        </w:rPr>
        <w:t xml:space="preserve"> _________________________ declaro, para os devidos fins, que tenho ciência dos requisitos e compromissos de coordenador do projeto, listados no item XX do Edital XX/201</w:t>
      </w:r>
      <w:r w:rsidR="00AD5D33" w:rsidRPr="00BA20DF">
        <w:rPr>
          <w:color w:val="000000" w:themeColor="text1"/>
          <w:sz w:val="24"/>
          <w:szCs w:val="24"/>
          <w:lang w:val="pt-BR"/>
        </w:rPr>
        <w:t>9</w:t>
      </w:r>
      <w:r w:rsidRPr="00BA20DF">
        <w:rPr>
          <w:color w:val="000000" w:themeColor="text1"/>
          <w:sz w:val="24"/>
          <w:szCs w:val="24"/>
          <w:lang w:val="pt-BR"/>
        </w:rPr>
        <w:t>. Comprometo-me a acompanhar todas as etapas e atividades da Pesquisa intitulada _________________________________________________________________________________ e, ainda, utilizar os recursos da taxa de bancada exclusivamente para o desenvolvimento do projeto acima citado, conforme orçamento incluso no projeto, e em acordo com as normas estabelecidas no Edital XX/201</w:t>
      </w:r>
      <w:r w:rsidR="00AD5D33" w:rsidRPr="00BA20DF">
        <w:rPr>
          <w:color w:val="000000" w:themeColor="text1"/>
          <w:sz w:val="24"/>
          <w:szCs w:val="24"/>
          <w:lang w:val="pt-BR"/>
        </w:rPr>
        <w:t>9</w:t>
      </w:r>
      <w:r w:rsidRPr="00BA20DF">
        <w:rPr>
          <w:color w:val="000000" w:themeColor="text1"/>
          <w:sz w:val="24"/>
          <w:szCs w:val="24"/>
          <w:lang w:val="pt-BR"/>
        </w:rPr>
        <w:t xml:space="preserve"> e na Resolução CONSUP n°23/2015.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 </w:t>
      </w:r>
      <w:proofErr w:type="spellStart"/>
      <w:r w:rsidRPr="00BA20DF">
        <w:rPr>
          <w:color w:val="000000" w:themeColor="text1"/>
          <w:sz w:val="24"/>
          <w:szCs w:val="24"/>
          <w:lang w:val="pt-BR"/>
        </w:rPr>
        <w:t>Pró-Reitoria</w:t>
      </w:r>
      <w:proofErr w:type="spellEnd"/>
      <w:r w:rsidRPr="00BA20DF">
        <w:rPr>
          <w:color w:val="000000" w:themeColor="text1"/>
          <w:sz w:val="24"/>
          <w:szCs w:val="24"/>
          <w:lang w:val="pt-BR"/>
        </w:rPr>
        <w:t xml:space="preserve"> de Pesquisa, Inovação e Pós-Graduação aguardando manifestação da mesma em relação à solicitação realizada.</w:t>
      </w:r>
    </w:p>
    <w:p w:rsidR="00723A5B" w:rsidRPr="00BA20DF" w:rsidRDefault="00723A5B" w:rsidP="00723A5B">
      <w:pPr>
        <w:jc w:val="both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both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____________, _______ de _________________ </w:t>
      </w:r>
      <w:proofErr w:type="spellStart"/>
      <w:r w:rsidRPr="00BA20DF">
        <w:rPr>
          <w:color w:val="000000" w:themeColor="text1"/>
          <w:sz w:val="24"/>
          <w:szCs w:val="24"/>
          <w:lang w:val="pt-BR"/>
        </w:rPr>
        <w:t>de</w:t>
      </w:r>
      <w:proofErr w:type="spellEnd"/>
      <w:r w:rsidRPr="00BA20DF">
        <w:rPr>
          <w:color w:val="000000" w:themeColor="text1"/>
          <w:sz w:val="24"/>
          <w:szCs w:val="24"/>
          <w:lang w:val="pt-BR"/>
        </w:rPr>
        <w:t xml:space="preserve"> 201</w:t>
      </w:r>
      <w:r w:rsidR="00AD5D33" w:rsidRPr="00BA20DF">
        <w:rPr>
          <w:color w:val="000000" w:themeColor="text1"/>
          <w:sz w:val="24"/>
          <w:szCs w:val="24"/>
          <w:lang w:val="pt-BR"/>
        </w:rPr>
        <w:t>9</w:t>
      </w:r>
      <w:r w:rsidRPr="00BA20DF">
        <w:rPr>
          <w:color w:val="000000" w:themeColor="text1"/>
          <w:sz w:val="24"/>
          <w:szCs w:val="24"/>
          <w:lang w:val="pt-BR"/>
        </w:rPr>
        <w:t>.</w:t>
      </w: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>__________________________________</w:t>
      </w:r>
    </w:p>
    <w:p w:rsidR="00723A5B" w:rsidRPr="00BA20DF" w:rsidRDefault="00723A5B" w:rsidP="00723A5B">
      <w:pPr>
        <w:jc w:val="center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>Assinatura do(a) Coordenador(a)</w:t>
      </w:r>
    </w:p>
    <w:p w:rsidR="00723A5B" w:rsidRPr="00BA20DF" w:rsidRDefault="00723A5B" w:rsidP="00723A5B">
      <w:pPr>
        <w:jc w:val="center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br/>
      </w: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pageBreakBefore/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  <w:r w:rsidRPr="00BA20DF">
        <w:rPr>
          <w:b/>
          <w:bCs/>
          <w:color w:val="000000" w:themeColor="text1"/>
          <w:sz w:val="24"/>
          <w:szCs w:val="24"/>
          <w:lang w:val="pt-BR"/>
        </w:rPr>
        <w:lastRenderedPageBreak/>
        <w:t xml:space="preserve">ANEXO G- MODELO DE TERMO DE COMPROMISSO DO(A) CO-ORIENTADOR(A) </w:t>
      </w:r>
    </w:p>
    <w:p w:rsidR="00723A5B" w:rsidRPr="00BA20DF" w:rsidRDefault="00723A5B" w:rsidP="00723A5B">
      <w:pPr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 xml:space="preserve">(anexo ao Edital n° </w:t>
      </w:r>
      <w:r w:rsidRPr="00BA20DF">
        <w:rPr>
          <w:b/>
          <w:caps/>
          <w:color w:val="000000" w:themeColor="text1"/>
          <w:kern w:val="1"/>
          <w:sz w:val="24"/>
          <w:szCs w:val="24"/>
          <w:shd w:val="clear" w:color="auto" w:fill="FFFFFF"/>
          <w:lang w:val="pt-BR"/>
        </w:rPr>
        <w:t>xx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/IFRO/</w:t>
      </w:r>
      <w:r w:rsidRPr="00BA20DF">
        <w:rPr>
          <w:b/>
          <w:i/>
          <w:iCs/>
          <w:caps/>
          <w:color w:val="000000" w:themeColor="text1"/>
          <w:kern w:val="1"/>
          <w:sz w:val="24"/>
          <w:szCs w:val="24"/>
          <w:lang w:val="pt-BR"/>
        </w:rPr>
        <w:t xml:space="preserve">Campus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Guajará-Mirim/201</w:t>
      </w:r>
      <w:r w:rsidR="00AD5D33"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9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)</w:t>
      </w:r>
    </w:p>
    <w:p w:rsidR="00723A5B" w:rsidRPr="00BA20DF" w:rsidRDefault="00723A5B" w:rsidP="00723A5B">
      <w:pPr>
        <w:jc w:val="center"/>
        <w:rPr>
          <w:b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  <w:r w:rsidRPr="00BA20DF">
        <w:rPr>
          <w:b/>
          <w:bCs/>
          <w:color w:val="000000" w:themeColor="text1"/>
          <w:sz w:val="24"/>
          <w:szCs w:val="24"/>
          <w:lang w:val="pt-BR"/>
        </w:rPr>
        <w:t>Termo de Compromisso</w:t>
      </w: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Eu, __________________________________________, Servidor(a) do Instituto Federal de Educação, Ciência e Tecnologia de Rondônia, cargo, _______________________________, lotado(a) no </w:t>
      </w:r>
      <w:proofErr w:type="spellStart"/>
      <w:r w:rsidRPr="00BA20DF">
        <w:rPr>
          <w:i/>
          <w:color w:val="000000" w:themeColor="text1"/>
          <w:sz w:val="24"/>
          <w:szCs w:val="24"/>
          <w:lang w:val="pt-BR"/>
        </w:rPr>
        <w:t>Câmpus</w:t>
      </w:r>
      <w:proofErr w:type="spellEnd"/>
      <w:r w:rsidRPr="00BA20DF">
        <w:rPr>
          <w:color w:val="000000" w:themeColor="text1"/>
          <w:sz w:val="24"/>
          <w:szCs w:val="24"/>
          <w:lang w:val="pt-BR"/>
        </w:rPr>
        <w:t xml:space="preserve"> ___________________________, portador (a) do RG N</w:t>
      </w:r>
      <w:r w:rsidRPr="00BA20DF">
        <w:rPr>
          <w:color w:val="000000" w:themeColor="text1"/>
          <w:sz w:val="24"/>
          <w:szCs w:val="24"/>
          <w:vertAlign w:val="superscript"/>
          <w:lang w:val="pt-BR"/>
        </w:rPr>
        <w:t>o</w:t>
      </w:r>
      <w:r w:rsidRPr="00BA20DF">
        <w:rPr>
          <w:color w:val="000000" w:themeColor="text1"/>
          <w:sz w:val="24"/>
          <w:szCs w:val="24"/>
          <w:lang w:val="pt-BR"/>
        </w:rPr>
        <w:t>______________________________ e CPF N</w:t>
      </w:r>
      <w:r w:rsidRPr="00BA20DF">
        <w:rPr>
          <w:color w:val="000000" w:themeColor="text1"/>
          <w:sz w:val="24"/>
          <w:szCs w:val="24"/>
          <w:vertAlign w:val="superscript"/>
          <w:lang w:val="pt-BR"/>
        </w:rPr>
        <w:t>o</w:t>
      </w:r>
      <w:r w:rsidRPr="00BA20DF">
        <w:rPr>
          <w:color w:val="000000" w:themeColor="text1"/>
          <w:sz w:val="24"/>
          <w:szCs w:val="24"/>
          <w:lang w:val="pt-BR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responsabilidade. Comprometo-me, ainda, a auxiliar o(a) coordenador(a) nas atividades de orientação e execução do referido projeto.</w:t>
      </w:r>
    </w:p>
    <w:p w:rsidR="00723A5B" w:rsidRPr="00BA20DF" w:rsidRDefault="00723A5B" w:rsidP="00723A5B">
      <w:pPr>
        <w:jc w:val="both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both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____________, _______ de _________________ </w:t>
      </w:r>
      <w:proofErr w:type="spellStart"/>
      <w:r w:rsidRPr="00BA20DF">
        <w:rPr>
          <w:color w:val="000000" w:themeColor="text1"/>
          <w:sz w:val="24"/>
          <w:szCs w:val="24"/>
          <w:lang w:val="pt-BR"/>
        </w:rPr>
        <w:t>de</w:t>
      </w:r>
      <w:proofErr w:type="spellEnd"/>
      <w:r w:rsidRPr="00BA20DF">
        <w:rPr>
          <w:color w:val="000000" w:themeColor="text1"/>
          <w:sz w:val="24"/>
          <w:szCs w:val="24"/>
          <w:lang w:val="pt-BR"/>
        </w:rPr>
        <w:t xml:space="preserve"> 201</w:t>
      </w:r>
      <w:r w:rsidR="00AD5D33" w:rsidRPr="00BA20DF">
        <w:rPr>
          <w:color w:val="000000" w:themeColor="text1"/>
          <w:sz w:val="24"/>
          <w:szCs w:val="24"/>
          <w:lang w:val="pt-BR"/>
        </w:rPr>
        <w:t>9</w:t>
      </w:r>
      <w:r w:rsidRPr="00BA20DF">
        <w:rPr>
          <w:color w:val="000000" w:themeColor="text1"/>
          <w:sz w:val="24"/>
          <w:szCs w:val="24"/>
          <w:lang w:val="pt-BR"/>
        </w:rPr>
        <w:t>.</w:t>
      </w: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>__________________________________</w:t>
      </w:r>
    </w:p>
    <w:p w:rsidR="00723A5B" w:rsidRPr="00BA20DF" w:rsidRDefault="00723A5B" w:rsidP="00723A5B">
      <w:pPr>
        <w:jc w:val="center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Assinatura do(a) </w:t>
      </w:r>
      <w:proofErr w:type="spellStart"/>
      <w:r w:rsidRPr="00BA20DF">
        <w:rPr>
          <w:color w:val="000000" w:themeColor="text1"/>
          <w:sz w:val="24"/>
          <w:szCs w:val="24"/>
          <w:lang w:val="pt-BR"/>
        </w:rPr>
        <w:t>Co-orientador</w:t>
      </w:r>
      <w:proofErr w:type="spellEnd"/>
      <w:r w:rsidRPr="00BA20DF">
        <w:rPr>
          <w:color w:val="000000" w:themeColor="text1"/>
          <w:sz w:val="24"/>
          <w:szCs w:val="24"/>
          <w:lang w:val="pt-BR"/>
        </w:rPr>
        <w:t>(a)</w:t>
      </w: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pStyle w:val="Default"/>
        <w:pageBreakBefore/>
        <w:spacing w:after="120"/>
        <w:jc w:val="center"/>
        <w:rPr>
          <w:b/>
          <w:caps/>
          <w:color w:val="000000" w:themeColor="text1"/>
          <w:kern w:val="1"/>
        </w:rPr>
      </w:pPr>
      <w:r w:rsidRPr="00BA20DF">
        <w:rPr>
          <w:b/>
          <w:color w:val="000000" w:themeColor="text1"/>
        </w:rPr>
        <w:lastRenderedPageBreak/>
        <w:t>ANEXO H - FORMULÁRIO DE RECURSO</w:t>
      </w:r>
    </w:p>
    <w:p w:rsidR="00723A5B" w:rsidRPr="00BA20DF" w:rsidRDefault="00723A5B" w:rsidP="00723A5B">
      <w:pPr>
        <w:spacing w:after="120"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 xml:space="preserve">(anexo ao Edital n° </w:t>
      </w:r>
      <w:r w:rsidRPr="00BA20DF">
        <w:rPr>
          <w:b/>
          <w:caps/>
          <w:color w:val="000000" w:themeColor="text1"/>
          <w:kern w:val="1"/>
          <w:sz w:val="24"/>
          <w:szCs w:val="24"/>
          <w:shd w:val="clear" w:color="auto" w:fill="FFFFFF"/>
          <w:lang w:val="pt-BR"/>
        </w:rPr>
        <w:t>xx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/IFRO/</w:t>
      </w:r>
      <w:r w:rsidRPr="00BA20DF">
        <w:rPr>
          <w:b/>
          <w:i/>
          <w:iCs/>
          <w:caps/>
          <w:color w:val="000000" w:themeColor="text1"/>
          <w:kern w:val="1"/>
          <w:sz w:val="24"/>
          <w:szCs w:val="24"/>
          <w:lang w:val="pt-BR"/>
        </w:rPr>
        <w:t xml:space="preserve">Campus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Guajará-Mirim/</w:t>
      </w:r>
      <w:r w:rsidR="00AD5D33"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2019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)</w:t>
      </w:r>
    </w:p>
    <w:p w:rsidR="00723A5B" w:rsidRPr="00BA20DF" w:rsidRDefault="00723A5B" w:rsidP="00723A5B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723A5B" w:rsidRPr="00BA20DF" w:rsidRDefault="00723A5B" w:rsidP="00723A5B">
      <w:pPr>
        <w:pStyle w:val="Default"/>
        <w:spacing w:line="360" w:lineRule="auto"/>
        <w:rPr>
          <w:b/>
          <w:bCs/>
          <w:color w:val="000000" w:themeColor="text1"/>
        </w:rPr>
      </w:pP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  <w:r w:rsidRPr="00BA20DF">
        <w:rPr>
          <w:b/>
          <w:bCs/>
          <w:color w:val="000000" w:themeColor="text1"/>
        </w:rPr>
        <w:t>À comissão de avaliação das propostas</w:t>
      </w: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  <w:r w:rsidRPr="00BA20DF">
        <w:rPr>
          <w:color w:val="000000" w:themeColor="text1"/>
        </w:rPr>
        <w:t>Instituto Federal de Educação, Ciência e Tecnologia de Rondônia - IFRO</w:t>
      </w: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  <w:r w:rsidRPr="00BA20DF">
        <w:rPr>
          <w:color w:val="000000" w:themeColor="text1"/>
        </w:rPr>
        <w:t xml:space="preserve">Prezados Senhores, </w:t>
      </w: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</w:p>
    <w:p w:rsidR="00723A5B" w:rsidRPr="00BA20DF" w:rsidRDefault="00723A5B" w:rsidP="00723A5B">
      <w:pPr>
        <w:pStyle w:val="Default"/>
        <w:spacing w:line="360" w:lineRule="auto"/>
        <w:jc w:val="both"/>
        <w:rPr>
          <w:color w:val="000000" w:themeColor="text1"/>
        </w:rPr>
      </w:pPr>
      <w:r w:rsidRPr="00BA20DF">
        <w:rPr>
          <w:color w:val="000000" w:themeColor="text1"/>
        </w:rPr>
        <w:t xml:space="preserve">Eu, ____________________________, Servidor(a) do Instituto Federal de Educação, Ciência e Tecnologia de Rondônia, lotado(a) na __________________, inscrito sob o SIAPE Nº __________________, venho através deste apresentar o seguinte recurso: </w:t>
      </w: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  <w:r w:rsidRPr="00BA20DF">
        <w:rPr>
          <w:color w:val="000000" w:themeColor="text1"/>
        </w:rPr>
        <w:t xml:space="preserve">1) Motivo do recurso. (Indique que item do Edital foi descumprido) </w:t>
      </w: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  <w:r w:rsidRPr="00BA20D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  <w:r w:rsidRPr="00BA20DF">
        <w:rPr>
          <w:color w:val="000000" w:themeColor="text1"/>
        </w:rPr>
        <w:t xml:space="preserve">2) Justificativa fundamentada. (Por que o item foi descumprido) </w:t>
      </w: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  <w:r w:rsidRPr="00BA20D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</w:p>
    <w:p w:rsidR="00723A5B" w:rsidRPr="00BA20DF" w:rsidRDefault="00723A5B" w:rsidP="00723A5B">
      <w:pPr>
        <w:pStyle w:val="Default"/>
        <w:spacing w:line="360" w:lineRule="auto"/>
        <w:rPr>
          <w:color w:val="000000" w:themeColor="text1"/>
        </w:rPr>
      </w:pPr>
      <w:r w:rsidRPr="00BA20DF">
        <w:rPr>
          <w:color w:val="000000" w:themeColor="text1"/>
        </w:rPr>
        <w:t>3) Solicitação. (Com base na justificativa acima, apresente o sua pretensão de reconsideração)</w:t>
      </w:r>
    </w:p>
    <w:p w:rsidR="00723A5B" w:rsidRPr="00BA20DF" w:rsidRDefault="00723A5B" w:rsidP="00723A5B">
      <w:pPr>
        <w:spacing w:line="360" w:lineRule="auto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A5B" w:rsidRPr="00BA20DF" w:rsidRDefault="00723A5B" w:rsidP="00723A5B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 xml:space="preserve">______________________, ___ de __________________ </w:t>
      </w:r>
      <w:proofErr w:type="spellStart"/>
      <w:r w:rsidRPr="00BA20DF">
        <w:rPr>
          <w:color w:val="000000" w:themeColor="text1"/>
          <w:sz w:val="24"/>
          <w:szCs w:val="24"/>
          <w:lang w:val="pt-BR"/>
        </w:rPr>
        <w:t>de</w:t>
      </w:r>
      <w:proofErr w:type="spellEnd"/>
      <w:r w:rsidRPr="00BA20DF">
        <w:rPr>
          <w:color w:val="000000" w:themeColor="text1"/>
          <w:sz w:val="24"/>
          <w:szCs w:val="24"/>
          <w:lang w:val="pt-BR"/>
        </w:rPr>
        <w:t xml:space="preserve"> </w:t>
      </w:r>
      <w:r w:rsidR="00AD5D33" w:rsidRPr="00BA20DF">
        <w:rPr>
          <w:color w:val="000000" w:themeColor="text1"/>
          <w:sz w:val="24"/>
          <w:szCs w:val="24"/>
          <w:lang w:val="pt-BR"/>
        </w:rPr>
        <w:t>2019</w:t>
      </w:r>
      <w:r w:rsidRPr="00BA20DF">
        <w:rPr>
          <w:color w:val="000000" w:themeColor="text1"/>
          <w:sz w:val="24"/>
          <w:szCs w:val="24"/>
          <w:lang w:val="pt-BR"/>
        </w:rPr>
        <w:t>.</w:t>
      </w:r>
    </w:p>
    <w:p w:rsidR="00723A5B" w:rsidRPr="00BA20DF" w:rsidRDefault="00723A5B" w:rsidP="00723A5B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>_____________________________________</w:t>
      </w:r>
    </w:p>
    <w:p w:rsidR="00723A5B" w:rsidRPr="00BA20DF" w:rsidRDefault="00723A5B" w:rsidP="00723A5B">
      <w:pPr>
        <w:jc w:val="center"/>
        <w:rPr>
          <w:b/>
          <w:color w:val="000000" w:themeColor="text1"/>
          <w:sz w:val="24"/>
          <w:szCs w:val="24"/>
          <w:lang w:val="pt-BR"/>
        </w:rPr>
      </w:pPr>
      <w:r w:rsidRPr="00BA20DF">
        <w:rPr>
          <w:color w:val="000000" w:themeColor="text1"/>
          <w:sz w:val="24"/>
          <w:szCs w:val="24"/>
          <w:lang w:val="pt-BR"/>
        </w:rPr>
        <w:t>Assinatura do Proponente</w:t>
      </w:r>
    </w:p>
    <w:p w:rsidR="00723A5B" w:rsidRPr="00BA20DF" w:rsidRDefault="00723A5B" w:rsidP="00723A5B">
      <w:pPr>
        <w:spacing w:before="120" w:after="120" w:line="360" w:lineRule="auto"/>
        <w:rPr>
          <w:b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pStyle w:val="Corpodetexto"/>
        <w:tabs>
          <w:tab w:val="left" w:pos="9356"/>
        </w:tabs>
        <w:spacing w:after="120" w:line="360" w:lineRule="auto"/>
        <w:ind w:right="529"/>
        <w:jc w:val="both"/>
        <w:rPr>
          <w:color w:val="000000" w:themeColor="text1"/>
          <w:sz w:val="24"/>
          <w:szCs w:val="24"/>
          <w:lang w:val="pt-BR"/>
        </w:rPr>
      </w:pPr>
      <w:bookmarkStart w:id="1" w:name="_PictureBullets"/>
      <w:bookmarkEnd w:id="1"/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pageBreakBefore/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  <w:r w:rsidRPr="00BA20DF">
        <w:rPr>
          <w:b/>
          <w:bCs/>
          <w:color w:val="000000" w:themeColor="text1"/>
          <w:sz w:val="24"/>
          <w:szCs w:val="24"/>
          <w:lang w:val="pt-BR"/>
        </w:rPr>
        <w:lastRenderedPageBreak/>
        <w:t>ANEXO I – MODELO DE BALANCETE FINANCEIRO</w:t>
      </w:r>
    </w:p>
    <w:p w:rsidR="00723A5B" w:rsidRPr="00BA20DF" w:rsidRDefault="00723A5B" w:rsidP="00723A5B">
      <w:pPr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 xml:space="preserve">(anexo ao Edital n° </w:t>
      </w:r>
      <w:r w:rsidRPr="00BA20DF">
        <w:rPr>
          <w:b/>
          <w:caps/>
          <w:color w:val="000000" w:themeColor="text1"/>
          <w:kern w:val="1"/>
          <w:sz w:val="24"/>
          <w:szCs w:val="24"/>
          <w:shd w:val="clear" w:color="auto" w:fill="FFFFFF"/>
          <w:lang w:val="pt-BR"/>
        </w:rPr>
        <w:t>xx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/IFRO/</w:t>
      </w:r>
      <w:r w:rsidRPr="00BA20DF">
        <w:rPr>
          <w:b/>
          <w:i/>
          <w:iCs/>
          <w:caps/>
          <w:color w:val="000000" w:themeColor="text1"/>
          <w:kern w:val="1"/>
          <w:sz w:val="24"/>
          <w:szCs w:val="24"/>
          <w:lang w:val="pt-BR"/>
        </w:rPr>
        <w:t xml:space="preserve">Campus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Guajará-Mirim/</w:t>
      </w:r>
      <w:r w:rsidR="00AD5D33"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2019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)</w:t>
      </w:r>
    </w:p>
    <w:p w:rsidR="00723A5B" w:rsidRPr="00BA20DF" w:rsidRDefault="00723A5B" w:rsidP="00723A5B">
      <w:pPr>
        <w:pStyle w:val="Default"/>
        <w:jc w:val="center"/>
        <w:rPr>
          <w:b/>
          <w:color w:val="000000" w:themeColor="text1"/>
        </w:rPr>
      </w:pPr>
    </w:p>
    <w:p w:rsidR="00723A5B" w:rsidRPr="00BA20DF" w:rsidRDefault="00723A5B" w:rsidP="00723A5B">
      <w:pPr>
        <w:pStyle w:val="Default"/>
        <w:jc w:val="center"/>
        <w:rPr>
          <w:b/>
          <w:color w:val="000000" w:themeColor="text1"/>
        </w:rPr>
      </w:pPr>
    </w:p>
    <w:tbl>
      <w:tblPr>
        <w:tblW w:w="0" w:type="auto"/>
        <w:tblInd w:w="361" w:type="dxa"/>
        <w:tblLayout w:type="fixed"/>
        <w:tblLook w:val="0000" w:firstRow="0" w:lastRow="0" w:firstColumn="0" w:lastColumn="0" w:noHBand="0" w:noVBand="0"/>
      </w:tblPr>
      <w:tblGrid>
        <w:gridCol w:w="2130"/>
        <w:gridCol w:w="1695"/>
        <w:gridCol w:w="420"/>
        <w:gridCol w:w="150"/>
        <w:gridCol w:w="1133"/>
        <w:gridCol w:w="1080"/>
        <w:gridCol w:w="2383"/>
      </w:tblGrid>
      <w:tr w:rsidR="002A67A9" w:rsidRPr="00BA20DF" w:rsidTr="005F71D0"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BALANCETE FINANCEIRO</w:t>
            </w:r>
          </w:p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A67A9" w:rsidRPr="00BA20DF" w:rsidTr="005F71D0"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Coordenador(a) do Projeto:</w:t>
            </w:r>
          </w:p>
        </w:tc>
      </w:tr>
      <w:tr w:rsidR="002A67A9" w:rsidRPr="00BA20DF" w:rsidTr="005F71D0"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Campus:</w:t>
            </w:r>
          </w:p>
        </w:tc>
      </w:tr>
      <w:tr w:rsidR="002A67A9" w:rsidRPr="00BA20DF" w:rsidTr="005F71D0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Edital: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N°: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Ano:</w:t>
            </w:r>
          </w:p>
        </w:tc>
      </w:tr>
      <w:tr w:rsidR="002A67A9" w:rsidRPr="00BA20DF" w:rsidTr="005F71D0"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RECEITAS</w:t>
            </w:r>
          </w:p>
        </w:tc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DESPESAS</w:t>
            </w:r>
          </w:p>
        </w:tc>
      </w:tr>
      <w:tr w:rsidR="002A67A9" w:rsidRPr="00BA20DF" w:rsidTr="005F71D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Custeio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A67A9" w:rsidRPr="00BA20DF" w:rsidTr="005F71D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Recursos Próprios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A67A9" w:rsidRPr="00BA20DF" w:rsidTr="005F71D0">
        <w:trPr>
          <w:cantSplit/>
          <w:trHeight w:val="345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Valor devolvido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A67A9" w:rsidRPr="00BA20DF" w:rsidTr="005F71D0">
        <w:trPr>
          <w:cantSplit/>
          <w:trHeight w:val="900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A67A9" w:rsidRPr="00BA20DF" w:rsidTr="005F71D0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ind w:left="426"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BA20DF">
              <w:rPr>
                <w:color w:val="000000" w:themeColor="text1"/>
                <w:sz w:val="24"/>
                <w:szCs w:val="24"/>
                <w:lang w:val="pt-BR"/>
              </w:rPr>
              <w:t>Observação: Obrigatoriamente os totais de Receitas e Despesas deverão ser iguais.</w:t>
            </w:r>
          </w:p>
        </w:tc>
      </w:tr>
      <w:tr w:rsidR="002A67A9" w:rsidRPr="00BA20DF" w:rsidTr="005F71D0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ind w:left="108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Data:</w:t>
            </w:r>
          </w:p>
        </w:tc>
      </w:tr>
      <w:tr w:rsidR="002A67A9" w:rsidRPr="00BA20DF" w:rsidTr="005F71D0">
        <w:tblPrEx>
          <w:tblCellMar>
            <w:left w:w="70" w:type="dxa"/>
            <w:right w:w="70" w:type="dxa"/>
          </w:tblCellMar>
        </w:tblPrEx>
        <w:trPr>
          <w:trHeight w:val="383"/>
        </w:trPr>
        <w:tc>
          <w:tcPr>
            <w:tcW w:w="8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Assinaturas</w:t>
            </w:r>
          </w:p>
        </w:tc>
      </w:tr>
      <w:tr w:rsidR="002A67A9" w:rsidRPr="00BA20DF" w:rsidTr="005F71D0">
        <w:tblPrEx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ind w:left="762" w:hanging="65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ind w:left="762" w:hanging="65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rPr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A67A9" w:rsidRPr="00BA20DF" w:rsidTr="005F71D0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A67A9" w:rsidRPr="00BA20DF" w:rsidTr="005F71D0">
        <w:tblPrEx>
          <w:tblCellMar>
            <w:left w:w="70" w:type="dxa"/>
            <w:right w:w="70" w:type="dxa"/>
          </w:tblCellMar>
        </w:tblPrEx>
        <w:trPr>
          <w:trHeight w:val="21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Coordenador(a) do Projeto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Coordenador de Pesquisa</w:t>
            </w:r>
          </w:p>
        </w:tc>
      </w:tr>
    </w:tbl>
    <w:p w:rsidR="00723A5B" w:rsidRPr="00BA20DF" w:rsidRDefault="00723A5B" w:rsidP="00723A5B">
      <w:pPr>
        <w:spacing w:before="120" w:after="120" w:line="360" w:lineRule="auto"/>
        <w:rPr>
          <w:b/>
          <w:bCs/>
          <w:smallCap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before="120" w:after="120" w:line="360" w:lineRule="auto"/>
        <w:rPr>
          <w:b/>
          <w:bCs/>
          <w:smallCap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before="120" w:after="120" w:line="360" w:lineRule="auto"/>
        <w:rPr>
          <w:b/>
          <w:bCs/>
          <w:smallCap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spacing w:before="120" w:after="120" w:line="360" w:lineRule="auto"/>
        <w:rPr>
          <w:b/>
          <w:bCs/>
          <w:smallCap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smallCap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smallCap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p w:rsidR="00723A5B" w:rsidRPr="00BA20DF" w:rsidRDefault="00723A5B" w:rsidP="00723A5B">
      <w:pPr>
        <w:pageBreakBefore/>
        <w:jc w:val="center"/>
        <w:rPr>
          <w:b/>
          <w:caps/>
          <w:color w:val="000000" w:themeColor="text1"/>
          <w:kern w:val="1"/>
          <w:sz w:val="24"/>
          <w:szCs w:val="24"/>
          <w:lang w:val="pt-BR"/>
        </w:rPr>
      </w:pPr>
      <w:r w:rsidRPr="00BA20DF">
        <w:rPr>
          <w:b/>
          <w:bCs/>
          <w:color w:val="000000" w:themeColor="text1"/>
          <w:sz w:val="24"/>
          <w:szCs w:val="24"/>
          <w:lang w:val="pt-BR"/>
        </w:rPr>
        <w:lastRenderedPageBreak/>
        <w:t>ANEXO J – MODELO DE RELAÇÃO DE PAGAMENTOS</w:t>
      </w:r>
    </w:p>
    <w:p w:rsidR="00723A5B" w:rsidRPr="00BA20DF" w:rsidRDefault="00723A5B" w:rsidP="00723A5B">
      <w:pPr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 xml:space="preserve">(anexo ao Edital n° </w:t>
      </w:r>
      <w:r w:rsidRPr="00BA20DF">
        <w:rPr>
          <w:b/>
          <w:caps/>
          <w:color w:val="000000" w:themeColor="text1"/>
          <w:kern w:val="1"/>
          <w:sz w:val="24"/>
          <w:szCs w:val="24"/>
          <w:shd w:val="clear" w:color="auto" w:fill="FFFFFF"/>
          <w:lang w:val="pt-BR"/>
        </w:rPr>
        <w:t>xx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/IFRO/</w:t>
      </w:r>
      <w:r w:rsidRPr="00BA20DF">
        <w:rPr>
          <w:b/>
          <w:i/>
          <w:iCs/>
          <w:caps/>
          <w:color w:val="000000" w:themeColor="text1"/>
          <w:kern w:val="1"/>
          <w:sz w:val="24"/>
          <w:szCs w:val="24"/>
          <w:lang w:val="pt-BR"/>
        </w:rPr>
        <w:t xml:space="preserve">Campus 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Guajará-Mirim/</w:t>
      </w:r>
      <w:r w:rsidR="00AD5D33"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2019</w:t>
      </w:r>
      <w:r w:rsidRPr="00BA20DF">
        <w:rPr>
          <w:b/>
          <w:caps/>
          <w:color w:val="000000" w:themeColor="text1"/>
          <w:kern w:val="1"/>
          <w:sz w:val="24"/>
          <w:szCs w:val="24"/>
          <w:lang w:val="pt-BR"/>
        </w:rPr>
        <w:t>)</w:t>
      </w:r>
    </w:p>
    <w:p w:rsidR="00723A5B" w:rsidRPr="00BA20DF" w:rsidRDefault="00723A5B" w:rsidP="00723A5B">
      <w:pPr>
        <w:spacing w:before="120" w:after="120" w:line="360" w:lineRule="auto"/>
        <w:rPr>
          <w:b/>
          <w:color w:val="000000" w:themeColor="text1"/>
          <w:sz w:val="24"/>
          <w:szCs w:val="24"/>
          <w:lang w:val="pt-BR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15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436"/>
      </w:tblGrid>
      <w:tr w:rsidR="000276A5" w:rsidRPr="00BA20DF" w:rsidTr="005F71D0">
        <w:trPr>
          <w:trHeight w:val="687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DESPESAS DE CUSTEIO</w:t>
            </w:r>
          </w:p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Coordenador (a) do Projeto:</w:t>
            </w:r>
          </w:p>
        </w:tc>
      </w:tr>
      <w:tr w:rsidR="000276A5" w:rsidRPr="00BA20DF" w:rsidTr="005F71D0"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Campus:</w:t>
            </w:r>
          </w:p>
        </w:tc>
      </w:tr>
      <w:tr w:rsidR="000276A5" w:rsidRPr="00BA20DF" w:rsidTr="005F71D0"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Edital: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N°: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Ano:</w:t>
            </w: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Documento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Qtde.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Valor Total</w:t>
            </w:r>
          </w:p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(R$)</w:t>
            </w: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A20DF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A20DF">
              <w:rPr>
                <w:color w:val="000000" w:themeColor="text1"/>
                <w:sz w:val="24"/>
                <w:szCs w:val="24"/>
                <w:lang w:val="pt-BR"/>
              </w:rPr>
              <w:t>Declaro que a aplicação dos recursos foi feita de acordo com o projeto e o plano de trabalho aprovados pela PROPESP,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723A5B" w:rsidRPr="00BA20DF" w:rsidRDefault="00723A5B" w:rsidP="005F71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Data:</w:t>
            </w: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Assinaturas</w:t>
            </w: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23A5B" w:rsidRPr="00BA20DF" w:rsidRDefault="00723A5B" w:rsidP="005F7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6A5" w:rsidRPr="00BA20DF" w:rsidTr="005F71D0">
        <w:tblPrEx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Coordenador (a) do Projeto</w:t>
            </w:r>
          </w:p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5B" w:rsidRPr="00BA20DF" w:rsidRDefault="00723A5B" w:rsidP="005F7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20DF">
              <w:rPr>
                <w:color w:val="000000" w:themeColor="text1"/>
                <w:sz w:val="24"/>
                <w:szCs w:val="24"/>
              </w:rPr>
              <w:t>Coordenador de Pesquisa</w:t>
            </w:r>
          </w:p>
        </w:tc>
      </w:tr>
    </w:tbl>
    <w:p w:rsidR="00723A5B" w:rsidRPr="00BA20DF" w:rsidRDefault="00723A5B" w:rsidP="00723A5B">
      <w:pPr>
        <w:pStyle w:val="Default"/>
        <w:rPr>
          <w:color w:val="000000" w:themeColor="text1"/>
          <w:lang w:val="en-US"/>
        </w:rPr>
      </w:pPr>
    </w:p>
    <w:p w:rsidR="00723A5B" w:rsidRPr="00BA20DF" w:rsidRDefault="00723A5B" w:rsidP="00723A5B">
      <w:pPr>
        <w:pStyle w:val="Default"/>
        <w:spacing w:after="120"/>
        <w:jc w:val="center"/>
        <w:rPr>
          <w:color w:val="000000" w:themeColor="text1"/>
        </w:rPr>
      </w:pPr>
    </w:p>
    <w:p w:rsidR="00723A5B" w:rsidRPr="00BA20DF" w:rsidRDefault="00723A5B" w:rsidP="00723A5B">
      <w:pPr>
        <w:rPr>
          <w:b/>
          <w:color w:val="000000" w:themeColor="text1"/>
          <w:sz w:val="24"/>
          <w:szCs w:val="24"/>
        </w:rPr>
      </w:pPr>
    </w:p>
    <w:sectPr w:rsidR="00723A5B" w:rsidRPr="00BA20DF">
      <w:headerReference w:type="default" r:id="rId8"/>
      <w:footerReference w:type="default" r:id="rId9"/>
      <w:pgSz w:w="11900" w:h="16840"/>
      <w:pgMar w:top="480" w:right="460" w:bottom="480" w:left="5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85" w:rsidRDefault="00544585">
      <w:r>
        <w:separator/>
      </w:r>
    </w:p>
  </w:endnote>
  <w:endnote w:type="continuationSeparator" w:id="0">
    <w:p w:rsidR="00544585" w:rsidRDefault="0054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6A" w:rsidRDefault="00CF686A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85" w:rsidRDefault="00544585">
      <w:r>
        <w:separator/>
      </w:r>
    </w:p>
  </w:footnote>
  <w:footnote w:type="continuationSeparator" w:id="0">
    <w:p w:rsidR="00544585" w:rsidRDefault="0054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6A" w:rsidRDefault="00CF686A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19C55A" wp14:editId="11B507C2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86A" w:rsidRDefault="00CF686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9C5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mCrA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Bu28mC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CF686A" w:rsidRDefault="00CF686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  <w:szCs w:val="24"/>
        <w:lang w:val="pt-B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sz w:val="20"/>
        <w:szCs w:val="24"/>
        <w:lang w:val="pt-B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8170CE"/>
    <w:multiLevelType w:val="multilevel"/>
    <w:tmpl w:val="CB9CC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AA59C0"/>
    <w:multiLevelType w:val="multilevel"/>
    <w:tmpl w:val="B66CD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F962AF"/>
    <w:multiLevelType w:val="multilevel"/>
    <w:tmpl w:val="477A95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AC2264"/>
    <w:multiLevelType w:val="multilevel"/>
    <w:tmpl w:val="3336F7A2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132529D4"/>
    <w:multiLevelType w:val="multilevel"/>
    <w:tmpl w:val="CE74D4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8E5ECF"/>
    <w:multiLevelType w:val="multilevel"/>
    <w:tmpl w:val="F6E65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1E3528"/>
    <w:multiLevelType w:val="multilevel"/>
    <w:tmpl w:val="043A9AD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876A19"/>
    <w:multiLevelType w:val="multilevel"/>
    <w:tmpl w:val="1FA449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FE3145"/>
    <w:multiLevelType w:val="multilevel"/>
    <w:tmpl w:val="ABE85F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2427BF"/>
    <w:multiLevelType w:val="hybridMultilevel"/>
    <w:tmpl w:val="0EF678DC"/>
    <w:lvl w:ilvl="0" w:tplc="A22CEB30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0A269E"/>
    <w:multiLevelType w:val="multilevel"/>
    <w:tmpl w:val="28B64B36"/>
    <w:lvl w:ilvl="0">
      <w:start w:val="10"/>
      <w:numFmt w:val="decimal"/>
      <w:lvlText w:val="%1"/>
      <w:lvlJc w:val="left"/>
      <w:pPr>
        <w:ind w:left="1398" w:hanging="119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98" w:hanging="11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4238" w:hanging="11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4" w:hanging="11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30" w:hanging="11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76" w:hanging="11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22" w:hanging="11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8" w:hanging="1197"/>
      </w:pPr>
      <w:rPr>
        <w:rFonts w:hint="default"/>
        <w:lang w:val="pt-PT" w:eastAsia="pt-PT" w:bidi="pt-PT"/>
      </w:rPr>
    </w:lvl>
  </w:abstractNum>
  <w:abstractNum w:abstractNumId="14">
    <w:nsid w:val="325A72E2"/>
    <w:multiLevelType w:val="multilevel"/>
    <w:tmpl w:val="B8D2EFF8"/>
    <w:lvl w:ilvl="0">
      <w:start w:val="9"/>
      <w:numFmt w:val="decimal"/>
      <w:lvlText w:val="%1"/>
      <w:lvlJc w:val="left"/>
      <w:pPr>
        <w:ind w:left="202" w:hanging="119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11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398" w:hanging="11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4" w:hanging="11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0" w:hanging="11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6" w:hanging="11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2" w:hanging="11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8" w:hanging="1197"/>
      </w:pPr>
      <w:rPr>
        <w:rFonts w:hint="default"/>
        <w:lang w:val="pt-PT" w:eastAsia="pt-PT" w:bidi="pt-PT"/>
      </w:rPr>
    </w:lvl>
  </w:abstractNum>
  <w:abstractNum w:abstractNumId="15">
    <w:nsid w:val="3EA45808"/>
    <w:multiLevelType w:val="multilevel"/>
    <w:tmpl w:val="7F767504"/>
    <w:lvl w:ilvl="0">
      <w:start w:val="9"/>
      <w:numFmt w:val="decimal"/>
      <w:lvlText w:val="%1"/>
      <w:lvlJc w:val="left"/>
      <w:pPr>
        <w:ind w:left="202" w:hanging="11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2" w:hanging="11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398" w:hanging="11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4" w:hanging="11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0" w:hanging="11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6" w:hanging="11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2" w:hanging="11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8" w:hanging="1197"/>
      </w:pPr>
      <w:rPr>
        <w:rFonts w:hint="default"/>
        <w:lang w:val="pt-PT" w:eastAsia="pt-PT" w:bidi="pt-PT"/>
      </w:rPr>
    </w:lvl>
  </w:abstractNum>
  <w:abstractNum w:abstractNumId="16">
    <w:nsid w:val="47EE3262"/>
    <w:multiLevelType w:val="multilevel"/>
    <w:tmpl w:val="1D1065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AA770F"/>
    <w:multiLevelType w:val="multilevel"/>
    <w:tmpl w:val="B35087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45668B"/>
    <w:multiLevelType w:val="hybridMultilevel"/>
    <w:tmpl w:val="F3468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F4C6E"/>
    <w:multiLevelType w:val="multilevel"/>
    <w:tmpl w:val="99EA4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CD667E"/>
    <w:multiLevelType w:val="multilevel"/>
    <w:tmpl w:val="3C48E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D5D758C"/>
    <w:multiLevelType w:val="multilevel"/>
    <w:tmpl w:val="899CB2F8"/>
    <w:lvl w:ilvl="0">
      <w:start w:val="1"/>
      <w:numFmt w:val="decimal"/>
      <w:lvlText w:val="%1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9" w:hanging="240"/>
      </w:pPr>
      <w:rPr>
        <w:rFonts w:ascii="Times New Roman" w:eastAsia="Times New Roman" w:hAnsi="Times New Roman" w:cs="Times New Roman" w:hint="default"/>
        <w:spacing w:val="-1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85" w:hanging="2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0" w:hanging="2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5" w:hanging="2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60" w:hanging="2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5" w:hanging="2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10" w:hanging="240"/>
      </w:pPr>
      <w:rPr>
        <w:rFonts w:hint="default"/>
        <w:lang w:val="pt-PT" w:eastAsia="pt-PT" w:bidi="pt-PT"/>
      </w:rPr>
    </w:lvl>
  </w:abstractNum>
  <w:abstractNum w:abstractNumId="22">
    <w:nsid w:val="6B63157A"/>
    <w:multiLevelType w:val="multilevel"/>
    <w:tmpl w:val="2F6A62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D4692"/>
    <w:multiLevelType w:val="multilevel"/>
    <w:tmpl w:val="219E2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0B17BF"/>
    <w:multiLevelType w:val="multilevel"/>
    <w:tmpl w:val="3DE04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424B25"/>
    <w:multiLevelType w:val="multilevel"/>
    <w:tmpl w:val="8398E4BA"/>
    <w:lvl w:ilvl="0">
      <w:start w:val="10"/>
      <w:numFmt w:val="decimal"/>
      <w:lvlText w:val="%1"/>
      <w:lvlJc w:val="left"/>
      <w:pPr>
        <w:ind w:left="1398" w:hanging="11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98" w:hanging="11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9" w:hanging="240"/>
      </w:pPr>
      <w:rPr>
        <w:rFonts w:ascii="Times New Roman" w:eastAsia="Times New Roman" w:hAnsi="Times New Roman" w:cs="Times New Roman" w:hint="default"/>
        <w:spacing w:val="-1"/>
        <w:w w:val="101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860" w:hanging="2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0" w:hanging="2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0" w:hanging="2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60" w:hanging="2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240"/>
      </w:pPr>
      <w:rPr>
        <w:rFonts w:hint="default"/>
        <w:lang w:val="pt-PT" w:eastAsia="pt-PT" w:bidi="pt-PT"/>
      </w:rPr>
    </w:lvl>
  </w:abstractNum>
  <w:abstractNum w:abstractNumId="26">
    <w:nsid w:val="7BE00363"/>
    <w:multiLevelType w:val="hybridMultilevel"/>
    <w:tmpl w:val="FC46A8C2"/>
    <w:lvl w:ilvl="0" w:tplc="592C5A6A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14"/>
  </w:num>
  <w:num w:numId="5">
    <w:abstractNumId w:val="21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20"/>
  </w:num>
  <w:num w:numId="11">
    <w:abstractNumId w:val="18"/>
  </w:num>
  <w:num w:numId="12">
    <w:abstractNumId w:val="24"/>
  </w:num>
  <w:num w:numId="13">
    <w:abstractNumId w:val="3"/>
  </w:num>
  <w:num w:numId="14">
    <w:abstractNumId w:val="23"/>
  </w:num>
  <w:num w:numId="15">
    <w:abstractNumId w:val="19"/>
  </w:num>
  <w:num w:numId="16">
    <w:abstractNumId w:val="4"/>
  </w:num>
  <w:num w:numId="17">
    <w:abstractNumId w:val="7"/>
  </w:num>
  <w:num w:numId="18">
    <w:abstractNumId w:val="16"/>
  </w:num>
  <w:num w:numId="19">
    <w:abstractNumId w:val="11"/>
  </w:num>
  <w:num w:numId="20">
    <w:abstractNumId w:val="8"/>
  </w:num>
  <w:num w:numId="21">
    <w:abstractNumId w:val="10"/>
  </w:num>
  <w:num w:numId="22">
    <w:abstractNumId w:val="22"/>
  </w:num>
  <w:num w:numId="23">
    <w:abstractNumId w:val="12"/>
  </w:num>
  <w:num w:numId="24">
    <w:abstractNumId w:val="17"/>
  </w:num>
  <w:num w:numId="25">
    <w:abstractNumId w:val="5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F"/>
    <w:rsid w:val="000276A5"/>
    <w:rsid w:val="000674F4"/>
    <w:rsid w:val="0009495D"/>
    <w:rsid w:val="001022F9"/>
    <w:rsid w:val="001103BF"/>
    <w:rsid w:val="001136D4"/>
    <w:rsid w:val="00166B03"/>
    <w:rsid w:val="001D2481"/>
    <w:rsid w:val="001E1010"/>
    <w:rsid w:val="001F71E1"/>
    <w:rsid w:val="00237386"/>
    <w:rsid w:val="00240A1F"/>
    <w:rsid w:val="00244A93"/>
    <w:rsid w:val="0025416A"/>
    <w:rsid w:val="00260CDE"/>
    <w:rsid w:val="0028128A"/>
    <w:rsid w:val="002A236E"/>
    <w:rsid w:val="002A67A9"/>
    <w:rsid w:val="002B3E51"/>
    <w:rsid w:val="002E0782"/>
    <w:rsid w:val="00304684"/>
    <w:rsid w:val="0031037B"/>
    <w:rsid w:val="00332301"/>
    <w:rsid w:val="0035078A"/>
    <w:rsid w:val="00370651"/>
    <w:rsid w:val="00372B09"/>
    <w:rsid w:val="003B53B9"/>
    <w:rsid w:val="00417FEF"/>
    <w:rsid w:val="00432573"/>
    <w:rsid w:val="00437A67"/>
    <w:rsid w:val="0046015E"/>
    <w:rsid w:val="004B1838"/>
    <w:rsid w:val="004E0246"/>
    <w:rsid w:val="004E5797"/>
    <w:rsid w:val="004F7D21"/>
    <w:rsid w:val="00543937"/>
    <w:rsid w:val="00544585"/>
    <w:rsid w:val="005474D4"/>
    <w:rsid w:val="0054783A"/>
    <w:rsid w:val="005B56D7"/>
    <w:rsid w:val="005F71D0"/>
    <w:rsid w:val="0064116E"/>
    <w:rsid w:val="00641368"/>
    <w:rsid w:val="00644028"/>
    <w:rsid w:val="0065185C"/>
    <w:rsid w:val="006573AC"/>
    <w:rsid w:val="00664C43"/>
    <w:rsid w:val="006A4987"/>
    <w:rsid w:val="006B5B1C"/>
    <w:rsid w:val="006B78CB"/>
    <w:rsid w:val="006C563F"/>
    <w:rsid w:val="006C6029"/>
    <w:rsid w:val="006D163C"/>
    <w:rsid w:val="006F787D"/>
    <w:rsid w:val="00722C6F"/>
    <w:rsid w:val="00723A5B"/>
    <w:rsid w:val="00732226"/>
    <w:rsid w:val="0076518E"/>
    <w:rsid w:val="00774B2B"/>
    <w:rsid w:val="007A4D16"/>
    <w:rsid w:val="007E247C"/>
    <w:rsid w:val="007E33C5"/>
    <w:rsid w:val="00805097"/>
    <w:rsid w:val="00810F09"/>
    <w:rsid w:val="00851C81"/>
    <w:rsid w:val="008658F2"/>
    <w:rsid w:val="008974E9"/>
    <w:rsid w:val="008B67C7"/>
    <w:rsid w:val="008D0A6D"/>
    <w:rsid w:val="00925B7A"/>
    <w:rsid w:val="00937649"/>
    <w:rsid w:val="009B48FB"/>
    <w:rsid w:val="009C505C"/>
    <w:rsid w:val="009C5AD6"/>
    <w:rsid w:val="009F563C"/>
    <w:rsid w:val="00A15E52"/>
    <w:rsid w:val="00AD5D33"/>
    <w:rsid w:val="00B03EE1"/>
    <w:rsid w:val="00B32506"/>
    <w:rsid w:val="00B5337E"/>
    <w:rsid w:val="00B82DE5"/>
    <w:rsid w:val="00BA20DF"/>
    <w:rsid w:val="00BB172A"/>
    <w:rsid w:val="00BC5715"/>
    <w:rsid w:val="00C0448A"/>
    <w:rsid w:val="00C05E4A"/>
    <w:rsid w:val="00C15F32"/>
    <w:rsid w:val="00C3413A"/>
    <w:rsid w:val="00C622EC"/>
    <w:rsid w:val="00C86995"/>
    <w:rsid w:val="00CA0C5E"/>
    <w:rsid w:val="00CB3023"/>
    <w:rsid w:val="00CF686A"/>
    <w:rsid w:val="00D076A7"/>
    <w:rsid w:val="00D4651F"/>
    <w:rsid w:val="00D861DD"/>
    <w:rsid w:val="00DA1765"/>
    <w:rsid w:val="00DB2398"/>
    <w:rsid w:val="00DB523A"/>
    <w:rsid w:val="00DD0C03"/>
    <w:rsid w:val="00DD5BDF"/>
    <w:rsid w:val="00DE0E27"/>
    <w:rsid w:val="00DE2A9D"/>
    <w:rsid w:val="00E72B72"/>
    <w:rsid w:val="00E8739C"/>
    <w:rsid w:val="00EC2B7E"/>
    <w:rsid w:val="00EF78A8"/>
    <w:rsid w:val="00F24388"/>
    <w:rsid w:val="00F6080C"/>
    <w:rsid w:val="00F75FC0"/>
    <w:rsid w:val="00F9374B"/>
    <w:rsid w:val="00FA033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4F74D-D23C-492C-AA35-896711E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9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51"/>
      <w:ind w:left="1398" w:hanging="1197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before="101"/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37A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5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3B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5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3B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723A5B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C5E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39E7-F83B-42C2-A921-0FA98814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1611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2019-08-17T13:11:00Z</cp:lastPrinted>
  <dcterms:created xsi:type="dcterms:W3CDTF">2019-08-17T14:17:00Z</dcterms:created>
  <dcterms:modified xsi:type="dcterms:W3CDTF">2019-08-17T14:17:00Z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Mozilla/5.0 (Windows NT 10.0; Win64; x64) AppleWebKit/537.36 (KHTML, like Gecko) Chrome/65.0.3325.181 Safari/537.36</vt:lpwstr>
  </property>
  <property fmtid="{D5CDD505-2E9C-101B-9397-08002B2CF9AE}" pid="4" name="LastSaved">
    <vt:filetime>2019-08-09T00:00:00Z</vt:filetime>
  </property>
</Properties>
</file>