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D3775" w14:textId="77777777" w:rsidR="001267A9" w:rsidRDefault="001267A9" w:rsidP="00C97CF4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14:paraId="755AFC9B" w14:textId="38AD2361" w:rsidR="00931FE7" w:rsidRPr="002F49B9" w:rsidRDefault="00E31467" w:rsidP="00E31467">
      <w:pPr>
        <w:tabs>
          <w:tab w:val="center" w:pos="4393"/>
          <w:tab w:val="left" w:pos="5850"/>
        </w:tabs>
        <w:suppressAutoHyphens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162AB" w:rsidRPr="002F49B9">
        <w:rPr>
          <w:rFonts w:ascii="Times New Roman" w:hAnsi="Times New Roman" w:cs="Times New Roman"/>
          <w:b/>
          <w:sz w:val="24"/>
          <w:szCs w:val="24"/>
        </w:rPr>
        <w:t>ANEXO V</w:t>
      </w:r>
      <w:r>
        <w:rPr>
          <w:rFonts w:ascii="Times New Roman" w:hAnsi="Times New Roman" w:cs="Times New Roman"/>
          <w:b/>
          <w:sz w:val="24"/>
          <w:szCs w:val="24"/>
        </w:rPr>
        <w:t>III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8"/>
        <w:gridCol w:w="61"/>
        <w:gridCol w:w="5249"/>
      </w:tblGrid>
      <w:tr w:rsidR="00931FE7" w:rsidRPr="002F49B9" w14:paraId="5C1AE107" w14:textId="77777777" w:rsidTr="00B85EF6">
        <w:tc>
          <w:tcPr>
            <w:tcW w:w="9498" w:type="dxa"/>
            <w:gridSpan w:val="3"/>
            <w:shd w:val="clear" w:color="auto" w:fill="FFFFFF" w:themeFill="background1"/>
            <w:vAlign w:val="center"/>
          </w:tcPr>
          <w:p w14:paraId="3E99BE0B" w14:textId="77777777" w:rsidR="00CE2079" w:rsidRPr="002F49B9" w:rsidRDefault="00CE2079" w:rsidP="00CE2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1C9007" w14:textId="77777777" w:rsidR="00CE2079" w:rsidRPr="002F49B9" w:rsidRDefault="00931FE7" w:rsidP="00CE2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FORMULÁRIO DE RECURSO</w:t>
            </w:r>
          </w:p>
          <w:p w14:paraId="01CE22D4" w14:textId="77777777" w:rsidR="00CE2079" w:rsidRPr="002F49B9" w:rsidRDefault="00CE2079" w:rsidP="00CE2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2079" w:rsidRPr="002F49B9" w14:paraId="3FFF0B96" w14:textId="77777777" w:rsidTr="00B85EF6">
        <w:trPr>
          <w:trHeight w:val="372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14:paraId="0E37A45D" w14:textId="77777777" w:rsidR="00CE2079" w:rsidRPr="002F49B9" w:rsidRDefault="00CE2079" w:rsidP="00CE20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A92D99" w14:textId="77777777" w:rsidR="00CE2079" w:rsidRPr="002F49B9" w:rsidRDefault="00CE2079" w:rsidP="00CE20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Identificação</w:t>
            </w:r>
          </w:p>
          <w:p w14:paraId="004707B3" w14:textId="77777777" w:rsidR="00CE2079" w:rsidRPr="002F49B9" w:rsidRDefault="00CE2079" w:rsidP="00CE2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2079" w:rsidRPr="002F49B9" w14:paraId="316974F2" w14:textId="77777777" w:rsidTr="00B85EF6">
        <w:trPr>
          <w:trHeight w:val="368"/>
        </w:trPr>
        <w:tc>
          <w:tcPr>
            <w:tcW w:w="9498" w:type="dxa"/>
            <w:gridSpan w:val="3"/>
            <w:shd w:val="clear" w:color="auto" w:fill="FFFFFF" w:themeFill="background1"/>
            <w:vAlign w:val="center"/>
          </w:tcPr>
          <w:p w14:paraId="366C3DC1" w14:textId="77777777" w:rsidR="00CE2079" w:rsidRPr="002F49B9" w:rsidRDefault="00CE2079" w:rsidP="00CE20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9E92E" w14:textId="62770A37" w:rsidR="00CE2079" w:rsidRPr="002F49B9" w:rsidRDefault="008D2EA0" w:rsidP="00CE20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Candidato:</w:t>
            </w:r>
          </w:p>
          <w:p w14:paraId="52C38245" w14:textId="77777777" w:rsidR="00CE2079" w:rsidRPr="002F49B9" w:rsidRDefault="00CE2079" w:rsidP="00CE20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2079" w:rsidRPr="002F49B9" w14:paraId="5FEB8D4D" w14:textId="77777777" w:rsidTr="00B85EF6">
        <w:trPr>
          <w:trHeight w:val="552"/>
        </w:trPr>
        <w:tc>
          <w:tcPr>
            <w:tcW w:w="4249" w:type="dxa"/>
            <w:gridSpan w:val="2"/>
            <w:shd w:val="clear" w:color="auto" w:fill="FFFFFF" w:themeFill="background1"/>
            <w:vAlign w:val="center"/>
          </w:tcPr>
          <w:p w14:paraId="35B846A0" w14:textId="77777777" w:rsidR="00CE2079" w:rsidRPr="002F49B9" w:rsidRDefault="00CE2079" w:rsidP="00CE20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RG (com órgão expedidor):</w:t>
            </w:r>
          </w:p>
        </w:tc>
        <w:tc>
          <w:tcPr>
            <w:tcW w:w="5249" w:type="dxa"/>
            <w:shd w:val="clear" w:color="auto" w:fill="FFFFFF" w:themeFill="background1"/>
            <w:vAlign w:val="center"/>
          </w:tcPr>
          <w:p w14:paraId="797A3260" w14:textId="77777777" w:rsidR="00CE2079" w:rsidRPr="002F49B9" w:rsidRDefault="00CE2079" w:rsidP="00CE207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931FE7" w:rsidRPr="002F49B9" w14:paraId="7DB312FD" w14:textId="77777777" w:rsidTr="00B85EF6">
        <w:trPr>
          <w:trHeight w:val="355"/>
        </w:trPr>
        <w:tc>
          <w:tcPr>
            <w:tcW w:w="9498" w:type="dxa"/>
            <w:gridSpan w:val="3"/>
            <w:shd w:val="clear" w:color="auto" w:fill="auto"/>
            <w:vAlign w:val="center"/>
          </w:tcPr>
          <w:p w14:paraId="6A98A9B2" w14:textId="77777777" w:rsidR="00CE2079" w:rsidRPr="002F49B9" w:rsidRDefault="00CE2079" w:rsidP="002F49B9">
            <w:pPr>
              <w:autoSpaceDE w:val="0"/>
              <w:spacing w:before="24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CE2079" w:rsidRPr="002F49B9" w14:paraId="5C60AE9D" w14:textId="77777777" w:rsidTr="00B85EF6">
        <w:trPr>
          <w:trHeight w:val="428"/>
        </w:trPr>
        <w:tc>
          <w:tcPr>
            <w:tcW w:w="9498" w:type="dxa"/>
            <w:gridSpan w:val="3"/>
            <w:shd w:val="clear" w:color="auto" w:fill="auto"/>
          </w:tcPr>
          <w:p w14:paraId="59EC6161" w14:textId="0084F4C9" w:rsidR="00CE2079" w:rsidRPr="002F49B9" w:rsidRDefault="00CE2079" w:rsidP="002F49B9">
            <w:pPr>
              <w:autoSpaceDE w:val="0"/>
              <w:spacing w:before="24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Telefone de Contato: </w:t>
            </w:r>
            <w:proofErr w:type="gramStart"/>
            <w:r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r w:rsidR="002F4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1FE7" w:rsidRPr="002F49B9" w14:paraId="5E02409C" w14:textId="77777777" w:rsidTr="00B85EF6">
        <w:trPr>
          <w:trHeight w:val="409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14:paraId="18293F5E" w14:textId="77777777" w:rsidR="00931FE7" w:rsidRPr="002F49B9" w:rsidRDefault="00931FE7" w:rsidP="002F49B9">
            <w:pPr>
              <w:autoSpaceDE w:val="0"/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Dados do Curso:</w:t>
            </w:r>
          </w:p>
          <w:p w14:paraId="0170C355" w14:textId="77777777" w:rsidR="00EB652F" w:rsidRPr="002F49B9" w:rsidRDefault="00EB652F" w:rsidP="00EB652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2F" w:rsidRPr="002F49B9" w14:paraId="137093A1" w14:textId="77777777" w:rsidTr="00B85EF6">
        <w:trPr>
          <w:trHeight w:val="429"/>
        </w:trPr>
        <w:tc>
          <w:tcPr>
            <w:tcW w:w="9498" w:type="dxa"/>
            <w:gridSpan w:val="3"/>
            <w:shd w:val="clear" w:color="auto" w:fill="auto"/>
          </w:tcPr>
          <w:p w14:paraId="17758B60" w14:textId="370AFEC9" w:rsidR="00EB652F" w:rsidRPr="002F49B9" w:rsidRDefault="00EB652F" w:rsidP="006A3894">
            <w:pPr>
              <w:autoSpaceDE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="006A3894" w:rsidRPr="002F49B9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2F49B9">
              <w:rPr>
                <w:rFonts w:ascii="Times New Roman" w:hAnsi="Times New Roman" w:cs="Times New Roman"/>
                <w:i/>
                <w:sz w:val="24"/>
                <w:szCs w:val="24"/>
              </w:rPr>
              <w:t>mpus</w:t>
            </w: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B652F" w:rsidRPr="002F49B9" w14:paraId="7F4FBF0D" w14:textId="77777777" w:rsidTr="00B85EF6">
        <w:trPr>
          <w:trHeight w:val="411"/>
        </w:trPr>
        <w:tc>
          <w:tcPr>
            <w:tcW w:w="9498" w:type="dxa"/>
            <w:gridSpan w:val="3"/>
            <w:shd w:val="clear" w:color="auto" w:fill="auto"/>
          </w:tcPr>
          <w:p w14:paraId="60DC5257" w14:textId="77777777" w:rsidR="00EB652F" w:rsidRPr="002F49B9" w:rsidRDefault="00EB652F" w:rsidP="00EB652F">
            <w:pPr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Curso:</w:t>
            </w:r>
          </w:p>
        </w:tc>
      </w:tr>
      <w:tr w:rsidR="00A411E9" w:rsidRPr="002F49B9" w14:paraId="44243ED6" w14:textId="77777777" w:rsidTr="00242DB6">
        <w:trPr>
          <w:trHeight w:val="1526"/>
        </w:trPr>
        <w:tc>
          <w:tcPr>
            <w:tcW w:w="9498" w:type="dxa"/>
            <w:gridSpan w:val="3"/>
            <w:shd w:val="clear" w:color="auto" w:fill="auto"/>
          </w:tcPr>
          <w:p w14:paraId="316141B2" w14:textId="77777777" w:rsidR="00A411E9" w:rsidRPr="002F49B9" w:rsidRDefault="00A411E9" w:rsidP="002F49B9">
            <w:pPr>
              <w:pStyle w:val="PargrafodaLista"/>
              <w:autoSpaceDE w:val="0"/>
              <w:spacing w:before="240"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Tipo de curso:</w:t>
            </w:r>
          </w:p>
          <w:p w14:paraId="4E6ED40B" w14:textId="5C33431B" w:rsidR="00A411E9" w:rsidRPr="002F49B9" w:rsidRDefault="00A411E9" w:rsidP="00D25C0D">
            <w:pPr>
              <w:pStyle w:val="PargrafodaLista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) Curso Superior - Licenciatura </w:t>
            </w:r>
          </w:p>
          <w:p w14:paraId="0CC99599" w14:textId="77777777" w:rsidR="00A411E9" w:rsidRPr="002F49B9" w:rsidRDefault="00A411E9" w:rsidP="00D25C0D">
            <w:pPr>
              <w:pStyle w:val="PargrafodaLista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) Curso Superior - Tecnologia</w:t>
            </w:r>
          </w:p>
          <w:p w14:paraId="483C15FC" w14:textId="4CDC67BD" w:rsidR="002F49B9" w:rsidRPr="002F49B9" w:rsidRDefault="00A411E9" w:rsidP="00230970">
            <w:pPr>
              <w:pStyle w:val="PargrafodaLista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r w:rsidR="008D2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8D2EA0">
              <w:rPr>
                <w:rFonts w:ascii="Times New Roman" w:hAnsi="Times New Roman" w:cs="Times New Roman"/>
                <w:sz w:val="24"/>
                <w:szCs w:val="24"/>
              </w:rPr>
              <w:t>) Curso Superior -</w:t>
            </w:r>
            <w:r w:rsidR="00230970"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 Bacharelado</w:t>
            </w:r>
          </w:p>
        </w:tc>
      </w:tr>
      <w:tr w:rsidR="00D25C0D" w:rsidRPr="002F49B9" w14:paraId="28DC1AF3" w14:textId="77777777" w:rsidTr="00B85EF6">
        <w:trPr>
          <w:trHeight w:val="431"/>
        </w:trPr>
        <w:tc>
          <w:tcPr>
            <w:tcW w:w="9498" w:type="dxa"/>
            <w:gridSpan w:val="3"/>
            <w:shd w:val="clear" w:color="auto" w:fill="auto"/>
          </w:tcPr>
          <w:p w14:paraId="173F51C4" w14:textId="77777777" w:rsidR="002F49B9" w:rsidRDefault="002F49B9" w:rsidP="00D25C0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C5D8E" w14:textId="77777777" w:rsidR="00D25C0D" w:rsidRDefault="00D25C0D" w:rsidP="00D25C0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Semestre/Período ou Ano:</w:t>
            </w:r>
          </w:p>
          <w:p w14:paraId="3D8B6CDC" w14:textId="77777777" w:rsidR="002F49B9" w:rsidRPr="002F49B9" w:rsidRDefault="002F49B9" w:rsidP="00D25C0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1EE" w:rsidRPr="002F49B9" w14:paraId="75F910D6" w14:textId="6B209649" w:rsidTr="002F49B9">
        <w:trPr>
          <w:trHeight w:val="444"/>
        </w:trPr>
        <w:tc>
          <w:tcPr>
            <w:tcW w:w="4188" w:type="dxa"/>
            <w:shd w:val="clear" w:color="auto" w:fill="D9D9D9" w:themeFill="background1" w:themeFillShade="D9"/>
            <w:vAlign w:val="center"/>
          </w:tcPr>
          <w:p w14:paraId="44AA1EBC" w14:textId="2144DC91" w:rsidR="004A31EE" w:rsidRPr="002F49B9" w:rsidRDefault="004A31EE" w:rsidP="00D25C0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Atividade a qual concorre</w:t>
            </w: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D69FC18" w14:textId="77777777" w:rsidR="004A31EE" w:rsidRPr="002F49B9" w:rsidRDefault="004A31EE" w:rsidP="00D25C0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gridSpan w:val="2"/>
            <w:shd w:val="clear" w:color="auto" w:fill="D9D9D9" w:themeFill="background1" w:themeFillShade="D9"/>
            <w:vAlign w:val="center"/>
          </w:tcPr>
          <w:p w14:paraId="155B8621" w14:textId="0CB179EA" w:rsidR="004A31EE" w:rsidRPr="002F49B9" w:rsidRDefault="004A31EE" w:rsidP="002F49B9">
            <w:pPr>
              <w:suppressAutoHyphens w:val="0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4. Instituição estrangeira:</w:t>
            </w:r>
          </w:p>
          <w:p w14:paraId="5C326BB9" w14:textId="77777777" w:rsidR="004A31EE" w:rsidRPr="002F49B9" w:rsidRDefault="004A31EE" w:rsidP="002F49B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1EE" w:rsidRPr="002F49B9" w14:paraId="53891DAF" w14:textId="1441CEEF" w:rsidTr="004A31EE">
        <w:trPr>
          <w:trHeight w:val="547"/>
        </w:trPr>
        <w:tc>
          <w:tcPr>
            <w:tcW w:w="4188" w:type="dxa"/>
            <w:shd w:val="clear" w:color="auto" w:fill="auto"/>
          </w:tcPr>
          <w:p w14:paraId="6F07E610" w14:textId="77777777" w:rsidR="004A31EE" w:rsidRPr="002F49B9" w:rsidRDefault="004A31EE" w:rsidP="00931FE7">
            <w:pPr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) Pesquisa</w:t>
            </w:r>
          </w:p>
          <w:p w14:paraId="1D11EBA0" w14:textId="77777777" w:rsidR="004A31EE" w:rsidRPr="002F49B9" w:rsidRDefault="004A31EE" w:rsidP="00D25C0D">
            <w:pPr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) Estágio</w:t>
            </w:r>
          </w:p>
        </w:tc>
        <w:tc>
          <w:tcPr>
            <w:tcW w:w="5310" w:type="dxa"/>
            <w:gridSpan w:val="2"/>
            <w:shd w:val="clear" w:color="auto" w:fill="auto"/>
          </w:tcPr>
          <w:p w14:paraId="5FAC1B26" w14:textId="77777777" w:rsidR="004A31EE" w:rsidRPr="002F49B9" w:rsidRDefault="004A31EE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AC6504" w14:textId="77777777" w:rsidR="004A31EE" w:rsidRPr="002F49B9" w:rsidRDefault="004A31EE" w:rsidP="004A31EE">
            <w:pPr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0CA" w:rsidRPr="002F49B9" w14:paraId="62AB5E41" w14:textId="77777777" w:rsidTr="004A31EE">
        <w:trPr>
          <w:trHeight w:val="547"/>
        </w:trPr>
        <w:tc>
          <w:tcPr>
            <w:tcW w:w="4188" w:type="dxa"/>
            <w:shd w:val="clear" w:color="auto" w:fill="auto"/>
          </w:tcPr>
          <w:p w14:paraId="223D3199" w14:textId="634BBF19" w:rsidR="007950CA" w:rsidRPr="002F49B9" w:rsidRDefault="007950CA" w:rsidP="00931FE7">
            <w:pPr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Demanda</w:t>
            </w:r>
          </w:p>
        </w:tc>
        <w:tc>
          <w:tcPr>
            <w:tcW w:w="5310" w:type="dxa"/>
            <w:gridSpan w:val="2"/>
            <w:shd w:val="clear" w:color="auto" w:fill="auto"/>
          </w:tcPr>
          <w:p w14:paraId="6BEF19F7" w14:textId="77777777" w:rsidR="007950CA" w:rsidRDefault="007950CA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Vulnerabilidade</w:t>
            </w:r>
          </w:p>
          <w:p w14:paraId="20A485BD" w14:textId="51D57367" w:rsidR="007950CA" w:rsidRPr="002F49B9" w:rsidRDefault="007950CA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Geral</w:t>
            </w:r>
          </w:p>
        </w:tc>
      </w:tr>
      <w:tr w:rsidR="00931FE7" w:rsidRPr="002F49B9" w14:paraId="2EC95E8F" w14:textId="77777777" w:rsidTr="00B85EF6">
        <w:trPr>
          <w:trHeight w:val="434"/>
        </w:trPr>
        <w:tc>
          <w:tcPr>
            <w:tcW w:w="9498" w:type="dxa"/>
            <w:gridSpan w:val="3"/>
            <w:shd w:val="clear" w:color="auto" w:fill="D9D9D9" w:themeFill="background1" w:themeFillShade="D9"/>
          </w:tcPr>
          <w:p w14:paraId="4E44A421" w14:textId="4EC40A8C" w:rsidR="00383860" w:rsidRPr="002F49B9" w:rsidRDefault="00383860" w:rsidP="0038386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70CA9A" w14:textId="5832F0BA" w:rsidR="00383860" w:rsidRPr="002F49B9" w:rsidRDefault="004A31EE" w:rsidP="00625C7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31FE7"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. Justificativa do Recurso</w:t>
            </w:r>
            <w:r w:rsidR="00931FE7"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9838D7" w14:textId="1356B52A" w:rsidR="00625C77" w:rsidRPr="002F49B9" w:rsidRDefault="00625C77" w:rsidP="00625C7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860" w:rsidRPr="002F49B9" w14:paraId="10EF8681" w14:textId="77777777" w:rsidTr="00B85EF6">
        <w:trPr>
          <w:trHeight w:val="1119"/>
        </w:trPr>
        <w:tc>
          <w:tcPr>
            <w:tcW w:w="9498" w:type="dxa"/>
            <w:gridSpan w:val="3"/>
            <w:shd w:val="clear" w:color="auto" w:fill="auto"/>
          </w:tcPr>
          <w:p w14:paraId="3F19641E" w14:textId="77777777" w:rsidR="00383860" w:rsidRDefault="00383860" w:rsidP="00931FE7">
            <w:pPr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22A026" w14:textId="77777777" w:rsidR="002F49B9" w:rsidRDefault="002F49B9" w:rsidP="00931FE7">
            <w:pPr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66B60F" w14:textId="77777777" w:rsidR="002F49B9" w:rsidRDefault="002F49B9" w:rsidP="00931FE7">
            <w:pPr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6338A2" w14:textId="77777777" w:rsidR="002F49B9" w:rsidRDefault="002F49B9" w:rsidP="00931FE7">
            <w:pPr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80A139" w14:textId="77777777" w:rsidR="002F49B9" w:rsidRDefault="002F49B9" w:rsidP="00931FE7">
            <w:pPr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3D4E3D" w14:textId="77777777" w:rsidR="002F49B9" w:rsidRPr="002F49B9" w:rsidRDefault="002F49B9" w:rsidP="00931FE7">
            <w:pPr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FE7" w:rsidRPr="002F49B9" w14:paraId="408026FF" w14:textId="77777777" w:rsidTr="00B85EF6">
        <w:trPr>
          <w:trHeight w:val="304"/>
        </w:trPr>
        <w:tc>
          <w:tcPr>
            <w:tcW w:w="9498" w:type="dxa"/>
            <w:gridSpan w:val="3"/>
            <w:tcBorders>
              <w:top w:val="single" w:sz="2" w:space="0" w:color="000000"/>
            </w:tcBorders>
            <w:shd w:val="clear" w:color="auto" w:fill="auto"/>
          </w:tcPr>
          <w:p w14:paraId="7DAB7227" w14:textId="2CA71659" w:rsidR="00931FE7" w:rsidRDefault="00775ACD" w:rsidP="00775ACD">
            <w:pPr>
              <w:autoSpaceDE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Local e Data</w:t>
            </w:r>
            <w:r w:rsidR="00242DB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1CF1882" w14:textId="77777777" w:rsidR="00EB7252" w:rsidRPr="002F49B9" w:rsidRDefault="00EB7252" w:rsidP="00775ACD">
            <w:pPr>
              <w:autoSpaceDE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47399B" w14:textId="77777777" w:rsidR="00931FE7" w:rsidRPr="002F49B9" w:rsidRDefault="00931FE7" w:rsidP="003838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383860" w:rsidRPr="002F49B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0879B778" w14:textId="77777777" w:rsidR="00931FE7" w:rsidRPr="002F49B9" w:rsidRDefault="00931FE7" w:rsidP="003838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Assinatura do Candidato</w:t>
            </w:r>
          </w:p>
        </w:tc>
      </w:tr>
    </w:tbl>
    <w:p w14:paraId="1B0EDDA2" w14:textId="77777777" w:rsidR="00625C77" w:rsidRPr="002F49B9" w:rsidRDefault="00625C77" w:rsidP="00931FE7">
      <w:pPr>
        <w:autoSpaceDE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625C77" w:rsidRPr="002F49B9" w:rsidSect="00A61737">
          <w:headerReference w:type="default" r:id="rId9"/>
          <w:footerReference w:type="default" r:id="rId10"/>
          <w:pgSz w:w="11906" w:h="16838"/>
          <w:pgMar w:top="1954" w:right="1418" w:bottom="1418" w:left="1701" w:header="1" w:footer="303" w:gutter="0"/>
          <w:cols w:space="720"/>
          <w:docGrid w:linePitch="360"/>
        </w:sectPr>
      </w:pPr>
      <w:bookmarkStart w:id="0" w:name="_GoBack"/>
      <w:bookmarkEnd w:id="0"/>
    </w:p>
    <w:p w14:paraId="7EB89C6E" w14:textId="7E711AFE" w:rsidR="00F52AAA" w:rsidRPr="00EF2E83" w:rsidRDefault="00F52AAA" w:rsidP="00EF2E83">
      <w:pPr>
        <w:autoSpaceDE w:val="0"/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2AAA" w:rsidRPr="00EF2E83" w:rsidSect="00A61737">
      <w:pgSz w:w="11906" w:h="16838"/>
      <w:pgMar w:top="1954" w:right="849" w:bottom="1418" w:left="1701" w:header="0" w:footer="3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32481" w14:textId="77777777" w:rsidR="00E30697" w:rsidRDefault="00E30697" w:rsidP="00931FE7">
      <w:pPr>
        <w:spacing w:after="0" w:line="240" w:lineRule="auto"/>
      </w:pPr>
      <w:r>
        <w:separator/>
      </w:r>
    </w:p>
  </w:endnote>
  <w:endnote w:type="continuationSeparator" w:id="0">
    <w:p w14:paraId="73D763A3" w14:textId="77777777" w:rsidR="00E30697" w:rsidRDefault="00E30697" w:rsidP="00931FE7">
      <w:pPr>
        <w:spacing w:after="0" w:line="240" w:lineRule="auto"/>
      </w:pPr>
      <w:r>
        <w:continuationSeparator/>
      </w:r>
    </w:p>
  </w:endnote>
  <w:endnote w:type="continuationNotice" w:id="1">
    <w:p w14:paraId="59FA9B58" w14:textId="77777777" w:rsidR="00E30697" w:rsidRDefault="00E306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1131367149"/>
      <w:docPartObj>
        <w:docPartGallery w:val="Page Numbers (Bottom of Page)"/>
        <w:docPartUnique/>
      </w:docPartObj>
    </w:sdtPr>
    <w:sdtEndPr/>
    <w:sdtContent>
      <w:p w14:paraId="6644A5A4" w14:textId="77777777" w:rsidR="00E30697" w:rsidRPr="00E81B00" w:rsidRDefault="00E30697" w:rsidP="00E81B00">
        <w:pPr>
          <w:pStyle w:val="Rodap"/>
          <w:jc w:val="right"/>
          <w:rPr>
            <w:rFonts w:ascii="Times New Roman" w:hAnsi="Times New Roman" w:cs="Times New Roman"/>
            <w:sz w:val="16"/>
            <w:szCs w:val="16"/>
          </w:rPr>
        </w:pPr>
        <w:r w:rsidRPr="00E81B00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81B00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81B00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97CF4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E81B00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7293604A" w14:textId="77777777" w:rsidR="00E30697" w:rsidRPr="00E81B00" w:rsidRDefault="00E30697" w:rsidP="00E81B00">
    <w:pPr>
      <w:suppressAutoHyphens w:val="0"/>
      <w:spacing w:after="0" w:line="240" w:lineRule="auto"/>
      <w:jc w:val="right"/>
      <w:outlineLvl w:val="0"/>
      <w:rPr>
        <w:rFonts w:ascii="Times New Roman" w:hAnsi="Times New Roman" w:cs="Times New Roman"/>
        <w:color w:val="6BEF6B"/>
        <w:sz w:val="16"/>
        <w:szCs w:val="16"/>
        <w:lang w:eastAsia="en-US"/>
      </w:rPr>
    </w:pPr>
    <w:r w:rsidRPr="00E81B00">
      <w:rPr>
        <w:rFonts w:ascii="Times New Roman" w:hAnsi="Times New Roman" w:cs="Times New Roman"/>
        <w:color w:val="6BEF6B"/>
        <w:sz w:val="16"/>
        <w:szCs w:val="16"/>
        <w:lang w:eastAsia="en-US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65F4053A" w14:textId="1AA725A5" w:rsidR="00E30697" w:rsidRDefault="00C97CF4" w:rsidP="00C44521">
    <w:pPr>
      <w:pStyle w:val="Rodap"/>
      <w:jc w:val="right"/>
    </w:pPr>
    <w:r w:rsidRPr="00C97CF4">
      <w:rPr>
        <w:rFonts w:ascii="Times New Roman" w:hAnsi="Times New Roman" w:cs="Times New Roman"/>
        <w:sz w:val="16"/>
        <w:szCs w:val="16"/>
      </w:rPr>
      <w:t>Edital nº 20 REITORIA</w:t>
    </w:r>
    <w:r w:rsidR="00E30697" w:rsidRPr="00C97CF4">
      <w:rPr>
        <w:rFonts w:ascii="Times New Roman" w:hAnsi="Times New Roman" w:cs="Times New Roman"/>
        <w:sz w:val="16"/>
        <w:szCs w:val="16"/>
      </w:rPr>
      <w:t>/NII/ARINT/2018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D8E84" w14:textId="77777777" w:rsidR="00E30697" w:rsidRDefault="00E30697" w:rsidP="00931FE7">
      <w:pPr>
        <w:spacing w:after="0" w:line="240" w:lineRule="auto"/>
      </w:pPr>
      <w:r>
        <w:separator/>
      </w:r>
    </w:p>
  </w:footnote>
  <w:footnote w:type="continuationSeparator" w:id="0">
    <w:p w14:paraId="24FC3EA1" w14:textId="77777777" w:rsidR="00E30697" w:rsidRDefault="00E30697" w:rsidP="00931FE7">
      <w:pPr>
        <w:spacing w:after="0" w:line="240" w:lineRule="auto"/>
      </w:pPr>
      <w:r>
        <w:continuationSeparator/>
      </w:r>
    </w:p>
  </w:footnote>
  <w:footnote w:type="continuationNotice" w:id="1">
    <w:p w14:paraId="758BE0D4" w14:textId="77777777" w:rsidR="00E30697" w:rsidRDefault="00E306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9F6B3" w14:textId="2E5D84B2" w:rsidR="00E30697" w:rsidRDefault="00E3069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54B86260" wp14:editId="40A2E22E">
          <wp:simplePos x="0" y="0"/>
          <wp:positionH relativeFrom="column">
            <wp:posOffset>-1085850</wp:posOffset>
          </wp:positionH>
          <wp:positionV relativeFrom="paragraph">
            <wp:posOffset>73660</wp:posOffset>
          </wp:positionV>
          <wp:extent cx="7867650" cy="1259840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2496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3A04F8D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eastAsia="Calibri" w:hAnsi="Arial" w:cs="Arial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34" w:hanging="480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32" w:hanging="1800"/>
      </w:pPr>
    </w:lvl>
  </w:abstractNum>
  <w:abstractNum w:abstractNumId="6">
    <w:nsid w:val="00000007"/>
    <w:multiLevelType w:val="single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9">
    <w:nsid w:val="018F6CA8"/>
    <w:multiLevelType w:val="multilevel"/>
    <w:tmpl w:val="DF149A46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09577226"/>
    <w:multiLevelType w:val="hybridMultilevel"/>
    <w:tmpl w:val="19D44BE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E405A3"/>
    <w:multiLevelType w:val="multilevel"/>
    <w:tmpl w:val="D2521E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0BC42064"/>
    <w:multiLevelType w:val="hybridMultilevel"/>
    <w:tmpl w:val="159A2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1B67E6"/>
    <w:multiLevelType w:val="multilevel"/>
    <w:tmpl w:val="5612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E9A63BF"/>
    <w:multiLevelType w:val="hybridMultilevel"/>
    <w:tmpl w:val="E7B00E3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7013E9"/>
    <w:multiLevelType w:val="hybridMultilevel"/>
    <w:tmpl w:val="055616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9732E"/>
    <w:multiLevelType w:val="multilevel"/>
    <w:tmpl w:val="00D651D2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E496B33"/>
    <w:multiLevelType w:val="multilevel"/>
    <w:tmpl w:val="14BA630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318E3FA4"/>
    <w:multiLevelType w:val="multilevel"/>
    <w:tmpl w:val="63D695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7D3AF0"/>
    <w:multiLevelType w:val="multilevel"/>
    <w:tmpl w:val="7A16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EBF58C0"/>
    <w:multiLevelType w:val="multilevel"/>
    <w:tmpl w:val="13B2D5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1F7501E"/>
    <w:multiLevelType w:val="hybridMultilevel"/>
    <w:tmpl w:val="3AC4E99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B651C"/>
    <w:multiLevelType w:val="hybridMultilevel"/>
    <w:tmpl w:val="6CC89036"/>
    <w:lvl w:ilvl="0" w:tplc="60BC993E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04E68"/>
    <w:multiLevelType w:val="hybridMultilevel"/>
    <w:tmpl w:val="27649C7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9C1DDC"/>
    <w:multiLevelType w:val="multilevel"/>
    <w:tmpl w:val="31F04F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DE46AB4"/>
    <w:multiLevelType w:val="hybridMultilevel"/>
    <w:tmpl w:val="CF1AC2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56C7B"/>
    <w:multiLevelType w:val="hybridMultilevel"/>
    <w:tmpl w:val="60504690"/>
    <w:lvl w:ilvl="0" w:tplc="F5FC4E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8642C"/>
    <w:multiLevelType w:val="multilevel"/>
    <w:tmpl w:val="31F04F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B713DDD"/>
    <w:multiLevelType w:val="multilevel"/>
    <w:tmpl w:val="0892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12B67F5"/>
    <w:multiLevelType w:val="hybridMultilevel"/>
    <w:tmpl w:val="DFDA2D02"/>
    <w:lvl w:ilvl="0" w:tplc="094CF140">
      <w:start w:val="1"/>
      <w:numFmt w:val="lowerLetter"/>
      <w:lvlText w:val="%1)"/>
      <w:lvlJc w:val="left"/>
      <w:pPr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C57B93"/>
    <w:multiLevelType w:val="hybridMultilevel"/>
    <w:tmpl w:val="5AC4A32C"/>
    <w:lvl w:ilvl="0" w:tplc="5C9EB272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Calibri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DF2D47"/>
    <w:multiLevelType w:val="hybridMultilevel"/>
    <w:tmpl w:val="44B690F4"/>
    <w:lvl w:ilvl="0" w:tplc="49E4352C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145425E"/>
    <w:multiLevelType w:val="hybridMultilevel"/>
    <w:tmpl w:val="6F22C722"/>
    <w:lvl w:ilvl="0" w:tplc="E1A04498">
      <w:start w:val="1"/>
      <w:numFmt w:val="upperRoman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50B84"/>
    <w:multiLevelType w:val="hybridMultilevel"/>
    <w:tmpl w:val="E0584DCC"/>
    <w:lvl w:ilvl="0" w:tplc="AAB21A80">
      <w:start w:val="4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C0C0F"/>
    <w:multiLevelType w:val="hybridMultilevel"/>
    <w:tmpl w:val="8E864234"/>
    <w:lvl w:ilvl="0" w:tplc="94E0F9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3215A2"/>
    <w:multiLevelType w:val="hybridMultilevel"/>
    <w:tmpl w:val="13946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C6911"/>
    <w:multiLevelType w:val="multilevel"/>
    <w:tmpl w:val="FA06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C412833"/>
    <w:multiLevelType w:val="hybridMultilevel"/>
    <w:tmpl w:val="C2B2975A"/>
    <w:lvl w:ilvl="0" w:tplc="EE5836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21"/>
  </w:num>
  <w:num w:numId="4">
    <w:abstractNumId w:val="14"/>
  </w:num>
  <w:num w:numId="5">
    <w:abstractNumId w:val="18"/>
  </w:num>
  <w:num w:numId="6">
    <w:abstractNumId w:val="12"/>
  </w:num>
  <w:num w:numId="7">
    <w:abstractNumId w:val="32"/>
  </w:num>
  <w:num w:numId="8">
    <w:abstractNumId w:val="17"/>
  </w:num>
  <w:num w:numId="9">
    <w:abstractNumId w:val="34"/>
  </w:num>
  <w:num w:numId="10">
    <w:abstractNumId w:val="25"/>
  </w:num>
  <w:num w:numId="11">
    <w:abstractNumId w:val="16"/>
  </w:num>
  <w:num w:numId="12">
    <w:abstractNumId w:val="31"/>
  </w:num>
  <w:num w:numId="13">
    <w:abstractNumId w:val="11"/>
  </w:num>
  <w:num w:numId="14">
    <w:abstractNumId w:val="26"/>
  </w:num>
  <w:num w:numId="15">
    <w:abstractNumId w:val="22"/>
  </w:num>
  <w:num w:numId="16">
    <w:abstractNumId w:val="37"/>
  </w:num>
  <w:num w:numId="17">
    <w:abstractNumId w:val="15"/>
  </w:num>
  <w:num w:numId="18">
    <w:abstractNumId w:val="33"/>
  </w:num>
  <w:num w:numId="19">
    <w:abstractNumId w:val="23"/>
  </w:num>
  <w:num w:numId="20">
    <w:abstractNumId w:val="24"/>
  </w:num>
  <w:num w:numId="21">
    <w:abstractNumId w:val="27"/>
  </w:num>
  <w:num w:numId="22">
    <w:abstractNumId w:val="20"/>
  </w:num>
  <w:num w:numId="23">
    <w:abstractNumId w:val="9"/>
  </w:num>
  <w:num w:numId="24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35"/>
  </w:num>
  <w:num w:numId="29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E7"/>
    <w:rsid w:val="00001DC6"/>
    <w:rsid w:val="00003153"/>
    <w:rsid w:val="000044B3"/>
    <w:rsid w:val="000106E9"/>
    <w:rsid w:val="00022E0A"/>
    <w:rsid w:val="0002468C"/>
    <w:rsid w:val="00024EC9"/>
    <w:rsid w:val="00025688"/>
    <w:rsid w:val="00025C09"/>
    <w:rsid w:val="00030230"/>
    <w:rsid w:val="00030357"/>
    <w:rsid w:val="0003397E"/>
    <w:rsid w:val="00033C81"/>
    <w:rsid w:val="000350ED"/>
    <w:rsid w:val="00035DB4"/>
    <w:rsid w:val="00035F6F"/>
    <w:rsid w:val="00036726"/>
    <w:rsid w:val="000375DB"/>
    <w:rsid w:val="00037936"/>
    <w:rsid w:val="000401C1"/>
    <w:rsid w:val="00040B19"/>
    <w:rsid w:val="0004315E"/>
    <w:rsid w:val="000456CB"/>
    <w:rsid w:val="0005090E"/>
    <w:rsid w:val="000547E9"/>
    <w:rsid w:val="00054987"/>
    <w:rsid w:val="000617DB"/>
    <w:rsid w:val="000629AB"/>
    <w:rsid w:val="00063675"/>
    <w:rsid w:val="00064700"/>
    <w:rsid w:val="00065079"/>
    <w:rsid w:val="00065F90"/>
    <w:rsid w:val="0007323C"/>
    <w:rsid w:val="000745EC"/>
    <w:rsid w:val="00081E64"/>
    <w:rsid w:val="000845D3"/>
    <w:rsid w:val="00092A32"/>
    <w:rsid w:val="00092BA5"/>
    <w:rsid w:val="000A575A"/>
    <w:rsid w:val="000B16AE"/>
    <w:rsid w:val="000B3039"/>
    <w:rsid w:val="000B3CF1"/>
    <w:rsid w:val="000B630F"/>
    <w:rsid w:val="000B6FC5"/>
    <w:rsid w:val="000B7B9E"/>
    <w:rsid w:val="000C0458"/>
    <w:rsid w:val="000C11F4"/>
    <w:rsid w:val="000C2A8B"/>
    <w:rsid w:val="000C3A3D"/>
    <w:rsid w:val="000D3378"/>
    <w:rsid w:val="000D6161"/>
    <w:rsid w:val="000D6210"/>
    <w:rsid w:val="000D643D"/>
    <w:rsid w:val="000D720E"/>
    <w:rsid w:val="000E1F76"/>
    <w:rsid w:val="000F29F3"/>
    <w:rsid w:val="000F4A53"/>
    <w:rsid w:val="000F4AF0"/>
    <w:rsid w:val="00100DA0"/>
    <w:rsid w:val="0010522F"/>
    <w:rsid w:val="00105566"/>
    <w:rsid w:val="00105FEC"/>
    <w:rsid w:val="00106637"/>
    <w:rsid w:val="001073A4"/>
    <w:rsid w:val="00107C61"/>
    <w:rsid w:val="00110813"/>
    <w:rsid w:val="00111A23"/>
    <w:rsid w:val="001162AB"/>
    <w:rsid w:val="0012066D"/>
    <w:rsid w:val="00120F9D"/>
    <w:rsid w:val="00122130"/>
    <w:rsid w:val="001234F9"/>
    <w:rsid w:val="00123DD8"/>
    <w:rsid w:val="001253A5"/>
    <w:rsid w:val="001267A9"/>
    <w:rsid w:val="00126E57"/>
    <w:rsid w:val="00127E4F"/>
    <w:rsid w:val="0013025A"/>
    <w:rsid w:val="00131E0B"/>
    <w:rsid w:val="001349FE"/>
    <w:rsid w:val="00136F82"/>
    <w:rsid w:val="00141B29"/>
    <w:rsid w:val="00141EC3"/>
    <w:rsid w:val="0014538C"/>
    <w:rsid w:val="001467C4"/>
    <w:rsid w:val="00150221"/>
    <w:rsid w:val="0015551A"/>
    <w:rsid w:val="0016138D"/>
    <w:rsid w:val="00161645"/>
    <w:rsid w:val="00163334"/>
    <w:rsid w:val="00166390"/>
    <w:rsid w:val="00166975"/>
    <w:rsid w:val="0017091D"/>
    <w:rsid w:val="001715CF"/>
    <w:rsid w:val="0017231B"/>
    <w:rsid w:val="00177FCE"/>
    <w:rsid w:val="001807F1"/>
    <w:rsid w:val="00180DCE"/>
    <w:rsid w:val="00185398"/>
    <w:rsid w:val="00185FD6"/>
    <w:rsid w:val="00186081"/>
    <w:rsid w:val="001872E1"/>
    <w:rsid w:val="00187330"/>
    <w:rsid w:val="001903E6"/>
    <w:rsid w:val="00195070"/>
    <w:rsid w:val="00195D77"/>
    <w:rsid w:val="00196FE8"/>
    <w:rsid w:val="001A071A"/>
    <w:rsid w:val="001A54DB"/>
    <w:rsid w:val="001A6447"/>
    <w:rsid w:val="001B11D4"/>
    <w:rsid w:val="001B1B35"/>
    <w:rsid w:val="001B3BB3"/>
    <w:rsid w:val="001C0615"/>
    <w:rsid w:val="001C0DA9"/>
    <w:rsid w:val="001C2364"/>
    <w:rsid w:val="001C2D5C"/>
    <w:rsid w:val="001C3897"/>
    <w:rsid w:val="001C5CB6"/>
    <w:rsid w:val="001C77DF"/>
    <w:rsid w:val="001C78F8"/>
    <w:rsid w:val="001D7254"/>
    <w:rsid w:val="001E118E"/>
    <w:rsid w:val="001E1DB4"/>
    <w:rsid w:val="001E282A"/>
    <w:rsid w:val="001F1898"/>
    <w:rsid w:val="001F61A2"/>
    <w:rsid w:val="00201A7C"/>
    <w:rsid w:val="00206D2D"/>
    <w:rsid w:val="00211925"/>
    <w:rsid w:val="002122ED"/>
    <w:rsid w:val="002152C8"/>
    <w:rsid w:val="00224580"/>
    <w:rsid w:val="002265BE"/>
    <w:rsid w:val="00226940"/>
    <w:rsid w:val="00230970"/>
    <w:rsid w:val="00232880"/>
    <w:rsid w:val="00232BDF"/>
    <w:rsid w:val="00233EF9"/>
    <w:rsid w:val="002344F1"/>
    <w:rsid w:val="002345DC"/>
    <w:rsid w:val="00234D12"/>
    <w:rsid w:val="002410BA"/>
    <w:rsid w:val="0024166A"/>
    <w:rsid w:val="00242DB6"/>
    <w:rsid w:val="00243E08"/>
    <w:rsid w:val="00245C65"/>
    <w:rsid w:val="00247DAF"/>
    <w:rsid w:val="00250977"/>
    <w:rsid w:val="00253F10"/>
    <w:rsid w:val="00255F4F"/>
    <w:rsid w:val="0026299A"/>
    <w:rsid w:val="002742DD"/>
    <w:rsid w:val="002747EF"/>
    <w:rsid w:val="002756F4"/>
    <w:rsid w:val="00275EB9"/>
    <w:rsid w:val="002760E9"/>
    <w:rsid w:val="00281407"/>
    <w:rsid w:val="0028434C"/>
    <w:rsid w:val="00284BAE"/>
    <w:rsid w:val="00290BF0"/>
    <w:rsid w:val="0029171B"/>
    <w:rsid w:val="00292E55"/>
    <w:rsid w:val="00293552"/>
    <w:rsid w:val="002965B6"/>
    <w:rsid w:val="0029764D"/>
    <w:rsid w:val="002A245B"/>
    <w:rsid w:val="002A52B5"/>
    <w:rsid w:val="002A5AA7"/>
    <w:rsid w:val="002B13C2"/>
    <w:rsid w:val="002B36C0"/>
    <w:rsid w:val="002B461C"/>
    <w:rsid w:val="002B5C2B"/>
    <w:rsid w:val="002C0FEC"/>
    <w:rsid w:val="002C3EDB"/>
    <w:rsid w:val="002C65C7"/>
    <w:rsid w:val="002D30B0"/>
    <w:rsid w:val="002E2297"/>
    <w:rsid w:val="002E587E"/>
    <w:rsid w:val="002E75A1"/>
    <w:rsid w:val="002F08A6"/>
    <w:rsid w:val="002F49B9"/>
    <w:rsid w:val="002F5AFB"/>
    <w:rsid w:val="002F5CB7"/>
    <w:rsid w:val="002F5CDD"/>
    <w:rsid w:val="002F6D3F"/>
    <w:rsid w:val="002F707E"/>
    <w:rsid w:val="00300009"/>
    <w:rsid w:val="00300D84"/>
    <w:rsid w:val="00301D23"/>
    <w:rsid w:val="00301D82"/>
    <w:rsid w:val="003075EC"/>
    <w:rsid w:val="00307BA9"/>
    <w:rsid w:val="00313DB0"/>
    <w:rsid w:val="0031629A"/>
    <w:rsid w:val="00317C62"/>
    <w:rsid w:val="003221A7"/>
    <w:rsid w:val="00323297"/>
    <w:rsid w:val="003243D6"/>
    <w:rsid w:val="00325B83"/>
    <w:rsid w:val="00326A3A"/>
    <w:rsid w:val="00331C3A"/>
    <w:rsid w:val="003337F0"/>
    <w:rsid w:val="00333DA5"/>
    <w:rsid w:val="003351D3"/>
    <w:rsid w:val="0033698A"/>
    <w:rsid w:val="00336A6D"/>
    <w:rsid w:val="0034092B"/>
    <w:rsid w:val="003417D3"/>
    <w:rsid w:val="00341B40"/>
    <w:rsid w:val="00343D00"/>
    <w:rsid w:val="0034447A"/>
    <w:rsid w:val="00347BF7"/>
    <w:rsid w:val="003529AE"/>
    <w:rsid w:val="003608A7"/>
    <w:rsid w:val="00361C24"/>
    <w:rsid w:val="00364316"/>
    <w:rsid w:val="0036765E"/>
    <w:rsid w:val="00370F1F"/>
    <w:rsid w:val="003712F7"/>
    <w:rsid w:val="00376D3C"/>
    <w:rsid w:val="00380D61"/>
    <w:rsid w:val="00383860"/>
    <w:rsid w:val="003842CB"/>
    <w:rsid w:val="00384C3C"/>
    <w:rsid w:val="003851DB"/>
    <w:rsid w:val="00386194"/>
    <w:rsid w:val="00394B05"/>
    <w:rsid w:val="003956B0"/>
    <w:rsid w:val="00397771"/>
    <w:rsid w:val="003A0B32"/>
    <w:rsid w:val="003A0E27"/>
    <w:rsid w:val="003A418D"/>
    <w:rsid w:val="003B1974"/>
    <w:rsid w:val="003B1B70"/>
    <w:rsid w:val="003B5EF2"/>
    <w:rsid w:val="003B6A6C"/>
    <w:rsid w:val="003B74F9"/>
    <w:rsid w:val="003C16E8"/>
    <w:rsid w:val="003C1BEE"/>
    <w:rsid w:val="003C5538"/>
    <w:rsid w:val="003C7788"/>
    <w:rsid w:val="003D3349"/>
    <w:rsid w:val="003D4A93"/>
    <w:rsid w:val="003D7906"/>
    <w:rsid w:val="003D7C43"/>
    <w:rsid w:val="003E112D"/>
    <w:rsid w:val="003E7F85"/>
    <w:rsid w:val="003F1DC1"/>
    <w:rsid w:val="003F5C65"/>
    <w:rsid w:val="003F69D5"/>
    <w:rsid w:val="00403C39"/>
    <w:rsid w:val="00405427"/>
    <w:rsid w:val="0040794F"/>
    <w:rsid w:val="00413003"/>
    <w:rsid w:val="0041660D"/>
    <w:rsid w:val="00416D91"/>
    <w:rsid w:val="004202F2"/>
    <w:rsid w:val="00426D92"/>
    <w:rsid w:val="00430C75"/>
    <w:rsid w:val="004328F0"/>
    <w:rsid w:val="00433E47"/>
    <w:rsid w:val="004346B2"/>
    <w:rsid w:val="00435631"/>
    <w:rsid w:val="004371AC"/>
    <w:rsid w:val="0044363F"/>
    <w:rsid w:val="004455E7"/>
    <w:rsid w:val="0045694E"/>
    <w:rsid w:val="0046384D"/>
    <w:rsid w:val="00465EA9"/>
    <w:rsid w:val="00467D7A"/>
    <w:rsid w:val="00477C3E"/>
    <w:rsid w:val="00481352"/>
    <w:rsid w:val="00482E97"/>
    <w:rsid w:val="00484773"/>
    <w:rsid w:val="00484BE6"/>
    <w:rsid w:val="0048559E"/>
    <w:rsid w:val="00494241"/>
    <w:rsid w:val="0049496E"/>
    <w:rsid w:val="00494F35"/>
    <w:rsid w:val="004A143E"/>
    <w:rsid w:val="004A31EE"/>
    <w:rsid w:val="004B2895"/>
    <w:rsid w:val="004B3368"/>
    <w:rsid w:val="004B452C"/>
    <w:rsid w:val="004B5939"/>
    <w:rsid w:val="004C1425"/>
    <w:rsid w:val="004C5DAE"/>
    <w:rsid w:val="004D0BFC"/>
    <w:rsid w:val="004E318A"/>
    <w:rsid w:val="004E3B3E"/>
    <w:rsid w:val="004E57FA"/>
    <w:rsid w:val="004F7CED"/>
    <w:rsid w:val="00501534"/>
    <w:rsid w:val="00502337"/>
    <w:rsid w:val="005037C2"/>
    <w:rsid w:val="00505A92"/>
    <w:rsid w:val="00506161"/>
    <w:rsid w:val="00514466"/>
    <w:rsid w:val="005145B4"/>
    <w:rsid w:val="00523E60"/>
    <w:rsid w:val="005260C5"/>
    <w:rsid w:val="00526B09"/>
    <w:rsid w:val="005318C0"/>
    <w:rsid w:val="00532A84"/>
    <w:rsid w:val="00536067"/>
    <w:rsid w:val="005361A8"/>
    <w:rsid w:val="00537D80"/>
    <w:rsid w:val="00540730"/>
    <w:rsid w:val="00541A29"/>
    <w:rsid w:val="00543500"/>
    <w:rsid w:val="0055271B"/>
    <w:rsid w:val="0055303B"/>
    <w:rsid w:val="00564337"/>
    <w:rsid w:val="00565DFC"/>
    <w:rsid w:val="00570F0F"/>
    <w:rsid w:val="00571A92"/>
    <w:rsid w:val="005728B8"/>
    <w:rsid w:val="00572BA4"/>
    <w:rsid w:val="00575E15"/>
    <w:rsid w:val="005829C8"/>
    <w:rsid w:val="00583424"/>
    <w:rsid w:val="005835A3"/>
    <w:rsid w:val="00583D39"/>
    <w:rsid w:val="0058542E"/>
    <w:rsid w:val="00586AF9"/>
    <w:rsid w:val="005919BA"/>
    <w:rsid w:val="0059209B"/>
    <w:rsid w:val="00592BD3"/>
    <w:rsid w:val="005946E3"/>
    <w:rsid w:val="005950AA"/>
    <w:rsid w:val="00595B49"/>
    <w:rsid w:val="0059643E"/>
    <w:rsid w:val="005A16F1"/>
    <w:rsid w:val="005A1B6F"/>
    <w:rsid w:val="005A7AF3"/>
    <w:rsid w:val="005A7EE9"/>
    <w:rsid w:val="005B7B8A"/>
    <w:rsid w:val="005C09B5"/>
    <w:rsid w:val="005C242B"/>
    <w:rsid w:val="005D4B02"/>
    <w:rsid w:val="005D6178"/>
    <w:rsid w:val="005E34E0"/>
    <w:rsid w:val="005E78A4"/>
    <w:rsid w:val="005F0248"/>
    <w:rsid w:val="005F13CF"/>
    <w:rsid w:val="005F4CAA"/>
    <w:rsid w:val="005F50C0"/>
    <w:rsid w:val="006029BC"/>
    <w:rsid w:val="00602D45"/>
    <w:rsid w:val="00603D14"/>
    <w:rsid w:val="00610041"/>
    <w:rsid w:val="00611890"/>
    <w:rsid w:val="00613A66"/>
    <w:rsid w:val="00613AF8"/>
    <w:rsid w:val="00615D3C"/>
    <w:rsid w:val="00616012"/>
    <w:rsid w:val="0061772E"/>
    <w:rsid w:val="00617E1D"/>
    <w:rsid w:val="00622D47"/>
    <w:rsid w:val="00625C77"/>
    <w:rsid w:val="0062650C"/>
    <w:rsid w:val="00630C8B"/>
    <w:rsid w:val="00632B7D"/>
    <w:rsid w:val="0063597E"/>
    <w:rsid w:val="0064214B"/>
    <w:rsid w:val="0064649A"/>
    <w:rsid w:val="00651FD7"/>
    <w:rsid w:val="006624FB"/>
    <w:rsid w:val="00662602"/>
    <w:rsid w:val="0066708E"/>
    <w:rsid w:val="00671396"/>
    <w:rsid w:val="00671D44"/>
    <w:rsid w:val="00674390"/>
    <w:rsid w:val="006802DE"/>
    <w:rsid w:val="00681614"/>
    <w:rsid w:val="00681EC5"/>
    <w:rsid w:val="00685481"/>
    <w:rsid w:val="0068635D"/>
    <w:rsid w:val="006925BB"/>
    <w:rsid w:val="00695248"/>
    <w:rsid w:val="006A0C86"/>
    <w:rsid w:val="006A11F4"/>
    <w:rsid w:val="006A3894"/>
    <w:rsid w:val="006A67EE"/>
    <w:rsid w:val="006A7650"/>
    <w:rsid w:val="006B1D8E"/>
    <w:rsid w:val="006B1EAF"/>
    <w:rsid w:val="006B1F12"/>
    <w:rsid w:val="006C2095"/>
    <w:rsid w:val="006C20BF"/>
    <w:rsid w:val="006C2769"/>
    <w:rsid w:val="006C3049"/>
    <w:rsid w:val="006D682D"/>
    <w:rsid w:val="006E68B6"/>
    <w:rsid w:val="006E74DF"/>
    <w:rsid w:val="006E757F"/>
    <w:rsid w:val="006F595D"/>
    <w:rsid w:val="006F71A7"/>
    <w:rsid w:val="00700FEA"/>
    <w:rsid w:val="00704C04"/>
    <w:rsid w:val="00705977"/>
    <w:rsid w:val="00717324"/>
    <w:rsid w:val="00717371"/>
    <w:rsid w:val="007213ED"/>
    <w:rsid w:val="0072152E"/>
    <w:rsid w:val="00726A97"/>
    <w:rsid w:val="007444B3"/>
    <w:rsid w:val="00744E0A"/>
    <w:rsid w:val="00747816"/>
    <w:rsid w:val="007502AB"/>
    <w:rsid w:val="007506BC"/>
    <w:rsid w:val="00753146"/>
    <w:rsid w:val="0075390C"/>
    <w:rsid w:val="00753998"/>
    <w:rsid w:val="00755ACE"/>
    <w:rsid w:val="00762632"/>
    <w:rsid w:val="00763A5A"/>
    <w:rsid w:val="00764847"/>
    <w:rsid w:val="00764995"/>
    <w:rsid w:val="00765318"/>
    <w:rsid w:val="00765A89"/>
    <w:rsid w:val="00770DAB"/>
    <w:rsid w:val="00770EA9"/>
    <w:rsid w:val="007724D0"/>
    <w:rsid w:val="00775ACD"/>
    <w:rsid w:val="0077693B"/>
    <w:rsid w:val="007835A2"/>
    <w:rsid w:val="0078588C"/>
    <w:rsid w:val="00786067"/>
    <w:rsid w:val="00786FE2"/>
    <w:rsid w:val="00790491"/>
    <w:rsid w:val="0079509A"/>
    <w:rsid w:val="007950CA"/>
    <w:rsid w:val="007A1435"/>
    <w:rsid w:val="007A7573"/>
    <w:rsid w:val="007B7434"/>
    <w:rsid w:val="007C19EF"/>
    <w:rsid w:val="007C3E95"/>
    <w:rsid w:val="007C4855"/>
    <w:rsid w:val="007D2083"/>
    <w:rsid w:val="007D21C3"/>
    <w:rsid w:val="007D2955"/>
    <w:rsid w:val="007D3CBD"/>
    <w:rsid w:val="007D4A32"/>
    <w:rsid w:val="007E18DD"/>
    <w:rsid w:val="007E2D4A"/>
    <w:rsid w:val="007E5A74"/>
    <w:rsid w:val="007F11DE"/>
    <w:rsid w:val="007F144E"/>
    <w:rsid w:val="007F4DCA"/>
    <w:rsid w:val="0080045A"/>
    <w:rsid w:val="00801B9E"/>
    <w:rsid w:val="00802BD2"/>
    <w:rsid w:val="0080346C"/>
    <w:rsid w:val="00807AEA"/>
    <w:rsid w:val="0081374D"/>
    <w:rsid w:val="00813A04"/>
    <w:rsid w:val="008155F5"/>
    <w:rsid w:val="008244FF"/>
    <w:rsid w:val="00827176"/>
    <w:rsid w:val="00827883"/>
    <w:rsid w:val="008306E6"/>
    <w:rsid w:val="00830EB1"/>
    <w:rsid w:val="008344F4"/>
    <w:rsid w:val="008364D6"/>
    <w:rsid w:val="00840274"/>
    <w:rsid w:val="0084317F"/>
    <w:rsid w:val="0084537F"/>
    <w:rsid w:val="00847B5F"/>
    <w:rsid w:val="00850C56"/>
    <w:rsid w:val="0085187E"/>
    <w:rsid w:val="00851912"/>
    <w:rsid w:val="0085379F"/>
    <w:rsid w:val="00854BA8"/>
    <w:rsid w:val="008550DC"/>
    <w:rsid w:val="00856436"/>
    <w:rsid w:val="008601DF"/>
    <w:rsid w:val="00860C78"/>
    <w:rsid w:val="0086105C"/>
    <w:rsid w:val="00862868"/>
    <w:rsid w:val="00864FF9"/>
    <w:rsid w:val="00865464"/>
    <w:rsid w:val="008665E1"/>
    <w:rsid w:val="0086793B"/>
    <w:rsid w:val="00867C36"/>
    <w:rsid w:val="008701DE"/>
    <w:rsid w:val="00871441"/>
    <w:rsid w:val="00874231"/>
    <w:rsid w:val="00874CA5"/>
    <w:rsid w:val="00876E4E"/>
    <w:rsid w:val="00881F61"/>
    <w:rsid w:val="008832F9"/>
    <w:rsid w:val="0088443D"/>
    <w:rsid w:val="0088646D"/>
    <w:rsid w:val="00892C47"/>
    <w:rsid w:val="00892D95"/>
    <w:rsid w:val="008942A1"/>
    <w:rsid w:val="0089540B"/>
    <w:rsid w:val="008A066D"/>
    <w:rsid w:val="008A0892"/>
    <w:rsid w:val="008A0DE4"/>
    <w:rsid w:val="008A1C5D"/>
    <w:rsid w:val="008A4A9D"/>
    <w:rsid w:val="008A4DA2"/>
    <w:rsid w:val="008A77B5"/>
    <w:rsid w:val="008B2172"/>
    <w:rsid w:val="008B39AE"/>
    <w:rsid w:val="008C26C4"/>
    <w:rsid w:val="008C4A0C"/>
    <w:rsid w:val="008C7D3B"/>
    <w:rsid w:val="008D0050"/>
    <w:rsid w:val="008D0492"/>
    <w:rsid w:val="008D1C02"/>
    <w:rsid w:val="008D2655"/>
    <w:rsid w:val="008D2EA0"/>
    <w:rsid w:val="008D4B8F"/>
    <w:rsid w:val="008E0B70"/>
    <w:rsid w:val="008E5618"/>
    <w:rsid w:val="008E6889"/>
    <w:rsid w:val="008F0DA7"/>
    <w:rsid w:val="008F2113"/>
    <w:rsid w:val="008F22EE"/>
    <w:rsid w:val="008F496C"/>
    <w:rsid w:val="0090116E"/>
    <w:rsid w:val="0091137F"/>
    <w:rsid w:val="00911567"/>
    <w:rsid w:val="00911CB8"/>
    <w:rsid w:val="009123F6"/>
    <w:rsid w:val="009124DA"/>
    <w:rsid w:val="009139A2"/>
    <w:rsid w:val="00913A00"/>
    <w:rsid w:val="0091413C"/>
    <w:rsid w:val="00914385"/>
    <w:rsid w:val="0091565A"/>
    <w:rsid w:val="009164CB"/>
    <w:rsid w:val="009168A1"/>
    <w:rsid w:val="00917355"/>
    <w:rsid w:val="00926B5F"/>
    <w:rsid w:val="00930D94"/>
    <w:rsid w:val="00931FE7"/>
    <w:rsid w:val="00932211"/>
    <w:rsid w:val="00940C8F"/>
    <w:rsid w:val="009429FA"/>
    <w:rsid w:val="009476B5"/>
    <w:rsid w:val="00947B23"/>
    <w:rsid w:val="00950137"/>
    <w:rsid w:val="00950922"/>
    <w:rsid w:val="00951A36"/>
    <w:rsid w:val="0095665A"/>
    <w:rsid w:val="00956A5A"/>
    <w:rsid w:val="00957274"/>
    <w:rsid w:val="0096126C"/>
    <w:rsid w:val="00961804"/>
    <w:rsid w:val="0096302A"/>
    <w:rsid w:val="00963947"/>
    <w:rsid w:val="009639DF"/>
    <w:rsid w:val="009639FE"/>
    <w:rsid w:val="00970BB3"/>
    <w:rsid w:val="00971548"/>
    <w:rsid w:val="0097527E"/>
    <w:rsid w:val="009762BE"/>
    <w:rsid w:val="00980846"/>
    <w:rsid w:val="00980895"/>
    <w:rsid w:val="00980A43"/>
    <w:rsid w:val="00982681"/>
    <w:rsid w:val="0098295A"/>
    <w:rsid w:val="00990187"/>
    <w:rsid w:val="0099078E"/>
    <w:rsid w:val="00992633"/>
    <w:rsid w:val="00994829"/>
    <w:rsid w:val="009A2E01"/>
    <w:rsid w:val="009A351F"/>
    <w:rsid w:val="009A4919"/>
    <w:rsid w:val="009A67FE"/>
    <w:rsid w:val="009B361F"/>
    <w:rsid w:val="009B4558"/>
    <w:rsid w:val="009B65A9"/>
    <w:rsid w:val="009B74AB"/>
    <w:rsid w:val="009B74C0"/>
    <w:rsid w:val="009C749A"/>
    <w:rsid w:val="009D1827"/>
    <w:rsid w:val="009D594F"/>
    <w:rsid w:val="009E16DE"/>
    <w:rsid w:val="009E4B07"/>
    <w:rsid w:val="009E53E4"/>
    <w:rsid w:val="009F051F"/>
    <w:rsid w:val="009F2A1A"/>
    <w:rsid w:val="009F2BF4"/>
    <w:rsid w:val="00A0174F"/>
    <w:rsid w:val="00A03BA5"/>
    <w:rsid w:val="00A068CE"/>
    <w:rsid w:val="00A06953"/>
    <w:rsid w:val="00A11853"/>
    <w:rsid w:val="00A11A1F"/>
    <w:rsid w:val="00A12886"/>
    <w:rsid w:val="00A156CA"/>
    <w:rsid w:val="00A231CA"/>
    <w:rsid w:val="00A31B26"/>
    <w:rsid w:val="00A33012"/>
    <w:rsid w:val="00A356D8"/>
    <w:rsid w:val="00A361F0"/>
    <w:rsid w:val="00A377DB"/>
    <w:rsid w:val="00A402C6"/>
    <w:rsid w:val="00A40F3E"/>
    <w:rsid w:val="00A411E9"/>
    <w:rsid w:val="00A45E10"/>
    <w:rsid w:val="00A56AE6"/>
    <w:rsid w:val="00A603F9"/>
    <w:rsid w:val="00A61737"/>
    <w:rsid w:val="00A62169"/>
    <w:rsid w:val="00A64FC5"/>
    <w:rsid w:val="00A81251"/>
    <w:rsid w:val="00A8465C"/>
    <w:rsid w:val="00A91FCB"/>
    <w:rsid w:val="00A92149"/>
    <w:rsid w:val="00A94CD3"/>
    <w:rsid w:val="00AA0402"/>
    <w:rsid w:val="00AA22DC"/>
    <w:rsid w:val="00AA6345"/>
    <w:rsid w:val="00AA66CC"/>
    <w:rsid w:val="00AB275D"/>
    <w:rsid w:val="00AB5BD8"/>
    <w:rsid w:val="00AB76CD"/>
    <w:rsid w:val="00AB781B"/>
    <w:rsid w:val="00AC0390"/>
    <w:rsid w:val="00AC146C"/>
    <w:rsid w:val="00AC177F"/>
    <w:rsid w:val="00AC29FA"/>
    <w:rsid w:val="00AC3A4B"/>
    <w:rsid w:val="00AC556A"/>
    <w:rsid w:val="00AD009C"/>
    <w:rsid w:val="00AD3CE6"/>
    <w:rsid w:val="00AD3E40"/>
    <w:rsid w:val="00AD44D7"/>
    <w:rsid w:val="00AD491B"/>
    <w:rsid w:val="00AD5B87"/>
    <w:rsid w:val="00AD7129"/>
    <w:rsid w:val="00AD77BF"/>
    <w:rsid w:val="00AE1765"/>
    <w:rsid w:val="00AE2D7B"/>
    <w:rsid w:val="00AE327A"/>
    <w:rsid w:val="00AE632C"/>
    <w:rsid w:val="00AE6CDE"/>
    <w:rsid w:val="00AF1B10"/>
    <w:rsid w:val="00AF1E49"/>
    <w:rsid w:val="00AF2D29"/>
    <w:rsid w:val="00AF4140"/>
    <w:rsid w:val="00AF4E7D"/>
    <w:rsid w:val="00AF5FC7"/>
    <w:rsid w:val="00AF7A2D"/>
    <w:rsid w:val="00B00EC0"/>
    <w:rsid w:val="00B03948"/>
    <w:rsid w:val="00B039A1"/>
    <w:rsid w:val="00B03A7F"/>
    <w:rsid w:val="00B1791A"/>
    <w:rsid w:val="00B26B36"/>
    <w:rsid w:val="00B30F15"/>
    <w:rsid w:val="00B35E8B"/>
    <w:rsid w:val="00B40B00"/>
    <w:rsid w:val="00B41DCF"/>
    <w:rsid w:val="00B5028A"/>
    <w:rsid w:val="00B51043"/>
    <w:rsid w:val="00B52413"/>
    <w:rsid w:val="00B530DC"/>
    <w:rsid w:val="00B53BFF"/>
    <w:rsid w:val="00B541B9"/>
    <w:rsid w:val="00B54A0B"/>
    <w:rsid w:val="00B54D98"/>
    <w:rsid w:val="00B5569B"/>
    <w:rsid w:val="00B56A3D"/>
    <w:rsid w:val="00B61689"/>
    <w:rsid w:val="00B61AF5"/>
    <w:rsid w:val="00B76616"/>
    <w:rsid w:val="00B8038E"/>
    <w:rsid w:val="00B84983"/>
    <w:rsid w:val="00B85EF6"/>
    <w:rsid w:val="00B8602F"/>
    <w:rsid w:val="00B9234D"/>
    <w:rsid w:val="00B94BF2"/>
    <w:rsid w:val="00BA2369"/>
    <w:rsid w:val="00BA4066"/>
    <w:rsid w:val="00BA5617"/>
    <w:rsid w:val="00BB08B4"/>
    <w:rsid w:val="00BB0C29"/>
    <w:rsid w:val="00BB242D"/>
    <w:rsid w:val="00BC0556"/>
    <w:rsid w:val="00BC565A"/>
    <w:rsid w:val="00BC69A4"/>
    <w:rsid w:val="00BD13B1"/>
    <w:rsid w:val="00BD35C2"/>
    <w:rsid w:val="00BE4C22"/>
    <w:rsid w:val="00BE65AC"/>
    <w:rsid w:val="00BF07E7"/>
    <w:rsid w:val="00BF296C"/>
    <w:rsid w:val="00BF7100"/>
    <w:rsid w:val="00BF77B3"/>
    <w:rsid w:val="00C006DC"/>
    <w:rsid w:val="00C029C8"/>
    <w:rsid w:val="00C030EB"/>
    <w:rsid w:val="00C07F33"/>
    <w:rsid w:val="00C1191F"/>
    <w:rsid w:val="00C16D86"/>
    <w:rsid w:val="00C21E31"/>
    <w:rsid w:val="00C22097"/>
    <w:rsid w:val="00C24053"/>
    <w:rsid w:val="00C24DD0"/>
    <w:rsid w:val="00C264BD"/>
    <w:rsid w:val="00C334BD"/>
    <w:rsid w:val="00C346F9"/>
    <w:rsid w:val="00C34914"/>
    <w:rsid w:val="00C355BC"/>
    <w:rsid w:val="00C42789"/>
    <w:rsid w:val="00C44521"/>
    <w:rsid w:val="00C466AC"/>
    <w:rsid w:val="00C47780"/>
    <w:rsid w:val="00C54693"/>
    <w:rsid w:val="00C57037"/>
    <w:rsid w:val="00C63F5C"/>
    <w:rsid w:val="00C66785"/>
    <w:rsid w:val="00C7104E"/>
    <w:rsid w:val="00C734FB"/>
    <w:rsid w:val="00C81DB2"/>
    <w:rsid w:val="00C82CCD"/>
    <w:rsid w:val="00C9777E"/>
    <w:rsid w:val="00C97CF4"/>
    <w:rsid w:val="00CA134A"/>
    <w:rsid w:val="00CA3F33"/>
    <w:rsid w:val="00CA4C32"/>
    <w:rsid w:val="00CB0A31"/>
    <w:rsid w:val="00CB0E0C"/>
    <w:rsid w:val="00CC09E9"/>
    <w:rsid w:val="00CC51F2"/>
    <w:rsid w:val="00CC76D2"/>
    <w:rsid w:val="00CD2A56"/>
    <w:rsid w:val="00CD3A5A"/>
    <w:rsid w:val="00CE2079"/>
    <w:rsid w:val="00CE3CC7"/>
    <w:rsid w:val="00CE3D8E"/>
    <w:rsid w:val="00CE79CF"/>
    <w:rsid w:val="00CF7230"/>
    <w:rsid w:val="00CF7EA7"/>
    <w:rsid w:val="00D01D17"/>
    <w:rsid w:val="00D047E5"/>
    <w:rsid w:val="00D05A60"/>
    <w:rsid w:val="00D12A3C"/>
    <w:rsid w:val="00D16273"/>
    <w:rsid w:val="00D16F7A"/>
    <w:rsid w:val="00D172D4"/>
    <w:rsid w:val="00D172F9"/>
    <w:rsid w:val="00D204A8"/>
    <w:rsid w:val="00D25C0D"/>
    <w:rsid w:val="00D32C4B"/>
    <w:rsid w:val="00D33130"/>
    <w:rsid w:val="00D34FF0"/>
    <w:rsid w:val="00D370D9"/>
    <w:rsid w:val="00D411C0"/>
    <w:rsid w:val="00D42366"/>
    <w:rsid w:val="00D55578"/>
    <w:rsid w:val="00D60433"/>
    <w:rsid w:val="00D6351E"/>
    <w:rsid w:val="00D64AAF"/>
    <w:rsid w:val="00D6568D"/>
    <w:rsid w:val="00D656E9"/>
    <w:rsid w:val="00D67F96"/>
    <w:rsid w:val="00D702D1"/>
    <w:rsid w:val="00D70DB9"/>
    <w:rsid w:val="00D7382C"/>
    <w:rsid w:val="00D74F48"/>
    <w:rsid w:val="00D828D0"/>
    <w:rsid w:val="00D86189"/>
    <w:rsid w:val="00D87113"/>
    <w:rsid w:val="00D87F70"/>
    <w:rsid w:val="00D90DCE"/>
    <w:rsid w:val="00D93DB0"/>
    <w:rsid w:val="00D95407"/>
    <w:rsid w:val="00D96850"/>
    <w:rsid w:val="00D97E02"/>
    <w:rsid w:val="00DA4410"/>
    <w:rsid w:val="00DA6875"/>
    <w:rsid w:val="00DA7DB4"/>
    <w:rsid w:val="00DB24A1"/>
    <w:rsid w:val="00DC07CE"/>
    <w:rsid w:val="00DC306E"/>
    <w:rsid w:val="00DC6EB8"/>
    <w:rsid w:val="00DD0F06"/>
    <w:rsid w:val="00DD1A3C"/>
    <w:rsid w:val="00DD1F0C"/>
    <w:rsid w:val="00DD48B7"/>
    <w:rsid w:val="00DD4DBD"/>
    <w:rsid w:val="00DE2EAE"/>
    <w:rsid w:val="00DE3454"/>
    <w:rsid w:val="00DE404E"/>
    <w:rsid w:val="00DF604D"/>
    <w:rsid w:val="00E00C59"/>
    <w:rsid w:val="00E01053"/>
    <w:rsid w:val="00E01504"/>
    <w:rsid w:val="00E02F68"/>
    <w:rsid w:val="00E04718"/>
    <w:rsid w:val="00E10357"/>
    <w:rsid w:val="00E12D6E"/>
    <w:rsid w:val="00E156B2"/>
    <w:rsid w:val="00E16433"/>
    <w:rsid w:val="00E17892"/>
    <w:rsid w:val="00E21267"/>
    <w:rsid w:val="00E21B73"/>
    <w:rsid w:val="00E23895"/>
    <w:rsid w:val="00E24248"/>
    <w:rsid w:val="00E24A07"/>
    <w:rsid w:val="00E256CE"/>
    <w:rsid w:val="00E27FE7"/>
    <w:rsid w:val="00E30697"/>
    <w:rsid w:val="00E31467"/>
    <w:rsid w:val="00E37970"/>
    <w:rsid w:val="00E40C26"/>
    <w:rsid w:val="00E424E7"/>
    <w:rsid w:val="00E44943"/>
    <w:rsid w:val="00E46D3B"/>
    <w:rsid w:val="00E54499"/>
    <w:rsid w:val="00E54AC4"/>
    <w:rsid w:val="00E65DC7"/>
    <w:rsid w:val="00E73CE6"/>
    <w:rsid w:val="00E77F04"/>
    <w:rsid w:val="00E81B00"/>
    <w:rsid w:val="00E945B2"/>
    <w:rsid w:val="00EA0241"/>
    <w:rsid w:val="00EA2C16"/>
    <w:rsid w:val="00EA45C6"/>
    <w:rsid w:val="00EA5A05"/>
    <w:rsid w:val="00EA6192"/>
    <w:rsid w:val="00EB3549"/>
    <w:rsid w:val="00EB3642"/>
    <w:rsid w:val="00EB652F"/>
    <w:rsid w:val="00EB7252"/>
    <w:rsid w:val="00EC1F9E"/>
    <w:rsid w:val="00EC4C62"/>
    <w:rsid w:val="00ED0C8D"/>
    <w:rsid w:val="00ED1F26"/>
    <w:rsid w:val="00ED4ACA"/>
    <w:rsid w:val="00ED775E"/>
    <w:rsid w:val="00EE1FA6"/>
    <w:rsid w:val="00EE4646"/>
    <w:rsid w:val="00EE637E"/>
    <w:rsid w:val="00EF0590"/>
    <w:rsid w:val="00EF2E83"/>
    <w:rsid w:val="00EF34B7"/>
    <w:rsid w:val="00EF668E"/>
    <w:rsid w:val="00F009D8"/>
    <w:rsid w:val="00F02EED"/>
    <w:rsid w:val="00F037E8"/>
    <w:rsid w:val="00F03BC1"/>
    <w:rsid w:val="00F17389"/>
    <w:rsid w:val="00F17C21"/>
    <w:rsid w:val="00F271B7"/>
    <w:rsid w:val="00F31537"/>
    <w:rsid w:val="00F35986"/>
    <w:rsid w:val="00F361B7"/>
    <w:rsid w:val="00F471AE"/>
    <w:rsid w:val="00F52AAA"/>
    <w:rsid w:val="00F5473C"/>
    <w:rsid w:val="00F571F4"/>
    <w:rsid w:val="00F579B6"/>
    <w:rsid w:val="00F64C18"/>
    <w:rsid w:val="00F715E7"/>
    <w:rsid w:val="00F77B92"/>
    <w:rsid w:val="00F80541"/>
    <w:rsid w:val="00F86B5C"/>
    <w:rsid w:val="00F929DB"/>
    <w:rsid w:val="00F931AD"/>
    <w:rsid w:val="00F95678"/>
    <w:rsid w:val="00F97BA2"/>
    <w:rsid w:val="00F97CF0"/>
    <w:rsid w:val="00FA1385"/>
    <w:rsid w:val="00FA1BEA"/>
    <w:rsid w:val="00FA4492"/>
    <w:rsid w:val="00FA60D5"/>
    <w:rsid w:val="00FB3B88"/>
    <w:rsid w:val="00FC2BC2"/>
    <w:rsid w:val="00FC3712"/>
    <w:rsid w:val="00FC47DC"/>
    <w:rsid w:val="00FC6E2A"/>
    <w:rsid w:val="00FD0E9E"/>
    <w:rsid w:val="00FD1BA2"/>
    <w:rsid w:val="00FD3D75"/>
    <w:rsid w:val="00FE333A"/>
    <w:rsid w:val="00FE61CE"/>
    <w:rsid w:val="00FF0B78"/>
    <w:rsid w:val="00FF0D94"/>
    <w:rsid w:val="00FF17EF"/>
    <w:rsid w:val="00FF1CFB"/>
    <w:rsid w:val="00FF2EB3"/>
    <w:rsid w:val="00FF644D"/>
    <w:rsid w:val="00FF70F4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9736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E7"/>
    <w:pPr>
      <w:suppressAutoHyphens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link w:val="Ttulo1Char"/>
    <w:uiPriority w:val="9"/>
    <w:qFormat/>
    <w:rsid w:val="00931FE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31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1FE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31FE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WW8Num4z0">
    <w:name w:val="WW8Num4z0"/>
    <w:rsid w:val="00931FE7"/>
    <w:rPr>
      <w:rFonts w:ascii="Wingdings" w:hAnsi="Wingdings"/>
    </w:rPr>
  </w:style>
  <w:style w:type="character" w:customStyle="1" w:styleId="Absatz-Standardschriftart">
    <w:name w:val="Absatz-Standardschriftart"/>
    <w:rsid w:val="00931FE7"/>
  </w:style>
  <w:style w:type="character" w:customStyle="1" w:styleId="WW8Num4z1">
    <w:name w:val="WW8Num4z1"/>
    <w:rsid w:val="00931FE7"/>
    <w:rPr>
      <w:rFonts w:ascii="Courier New" w:hAnsi="Courier New" w:cs="Courier New"/>
    </w:rPr>
  </w:style>
  <w:style w:type="character" w:customStyle="1" w:styleId="WW8Num4z3">
    <w:name w:val="WW8Num4z3"/>
    <w:rsid w:val="00931FE7"/>
    <w:rPr>
      <w:rFonts w:ascii="Symbol" w:hAnsi="Symbol"/>
    </w:rPr>
  </w:style>
  <w:style w:type="character" w:customStyle="1" w:styleId="WW8Num6z0">
    <w:name w:val="WW8Num6z0"/>
    <w:rsid w:val="00931FE7"/>
    <w:rPr>
      <w:b/>
    </w:rPr>
  </w:style>
  <w:style w:type="character" w:customStyle="1" w:styleId="WW8Num9z0">
    <w:name w:val="WW8Num9z0"/>
    <w:rsid w:val="00931FE7"/>
    <w:rPr>
      <w:rFonts w:ascii="Wingdings" w:hAnsi="Wingdings"/>
    </w:rPr>
  </w:style>
  <w:style w:type="character" w:customStyle="1" w:styleId="WW8Num9z1">
    <w:name w:val="WW8Num9z1"/>
    <w:rsid w:val="00931FE7"/>
    <w:rPr>
      <w:rFonts w:ascii="Courier New" w:hAnsi="Courier New" w:cs="Courier New"/>
    </w:rPr>
  </w:style>
  <w:style w:type="character" w:customStyle="1" w:styleId="WW8Num9z3">
    <w:name w:val="WW8Num9z3"/>
    <w:rsid w:val="00931FE7"/>
    <w:rPr>
      <w:rFonts w:ascii="Symbol" w:hAnsi="Symbol"/>
    </w:rPr>
  </w:style>
  <w:style w:type="character" w:customStyle="1" w:styleId="WW8Num12z0">
    <w:name w:val="WW8Num12z0"/>
    <w:rsid w:val="00931FE7"/>
    <w:rPr>
      <w:b/>
    </w:rPr>
  </w:style>
  <w:style w:type="character" w:customStyle="1" w:styleId="Fontepargpadro1">
    <w:name w:val="Fonte parág. padrão1"/>
    <w:rsid w:val="00931FE7"/>
  </w:style>
  <w:style w:type="character" w:customStyle="1" w:styleId="TextodebaloChar">
    <w:name w:val="Texto de balão Char"/>
    <w:rsid w:val="00931FE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  <w:uiPriority w:val="99"/>
    <w:rsid w:val="00931FE7"/>
  </w:style>
  <w:style w:type="character" w:customStyle="1" w:styleId="RodapChar">
    <w:name w:val="Rodapé Char"/>
    <w:basedOn w:val="Fontepargpadro1"/>
    <w:uiPriority w:val="99"/>
    <w:rsid w:val="00931FE7"/>
  </w:style>
  <w:style w:type="character" w:styleId="Hyperlink">
    <w:name w:val="Hyperlink"/>
    <w:rsid w:val="00931FE7"/>
    <w:rPr>
      <w:color w:val="0000FF"/>
      <w:u w:val="single"/>
    </w:rPr>
  </w:style>
  <w:style w:type="character" w:customStyle="1" w:styleId="TextodenotaderodapChar">
    <w:name w:val="Texto de nota de rodapé Char"/>
    <w:rsid w:val="00931FE7"/>
  </w:style>
  <w:style w:type="character" w:customStyle="1" w:styleId="Caracteresdenotaderodap">
    <w:name w:val="Caracteres de nota de rodapé"/>
    <w:rsid w:val="00931FE7"/>
    <w:rPr>
      <w:vertAlign w:val="superscript"/>
    </w:rPr>
  </w:style>
  <w:style w:type="character" w:styleId="Forte">
    <w:name w:val="Strong"/>
    <w:uiPriority w:val="22"/>
    <w:qFormat/>
    <w:rsid w:val="00931FE7"/>
    <w:rPr>
      <w:b/>
      <w:bCs/>
      <w:i w:val="0"/>
      <w:iCs w:val="0"/>
    </w:rPr>
  </w:style>
  <w:style w:type="paragraph" w:customStyle="1" w:styleId="Ttulo10">
    <w:name w:val="Título1"/>
    <w:basedOn w:val="Normal"/>
    <w:next w:val="Corpodetexto"/>
    <w:rsid w:val="00931FE7"/>
    <w:pPr>
      <w:keepNext/>
      <w:spacing w:before="240" w:after="120"/>
    </w:pPr>
    <w:rPr>
      <w:rFonts w:ascii="Times New Roman" w:eastAsia="DejaVu Sans" w:hAnsi="Times New Roman" w:cs="DejaVu Sans"/>
      <w:sz w:val="24"/>
      <w:szCs w:val="28"/>
    </w:rPr>
  </w:style>
  <w:style w:type="paragraph" w:styleId="Corpodetexto">
    <w:name w:val="Body Text"/>
    <w:basedOn w:val="Normal"/>
    <w:link w:val="CorpodetextoChar"/>
    <w:rsid w:val="00931FE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31FE7"/>
    <w:rPr>
      <w:rFonts w:ascii="Calibri" w:eastAsia="Calibri" w:hAnsi="Calibri" w:cs="Calibri"/>
      <w:lang w:eastAsia="ar-SA"/>
    </w:rPr>
  </w:style>
  <w:style w:type="paragraph" w:styleId="Lista">
    <w:name w:val="List"/>
    <w:basedOn w:val="Corpodetexto"/>
    <w:rsid w:val="00931FE7"/>
  </w:style>
  <w:style w:type="paragraph" w:customStyle="1" w:styleId="Legenda1">
    <w:name w:val="Legenda1"/>
    <w:basedOn w:val="Normal"/>
    <w:rsid w:val="00931F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931FE7"/>
    <w:pPr>
      <w:suppressLineNumbers/>
    </w:pPr>
  </w:style>
  <w:style w:type="paragraph" w:styleId="Textodebalo">
    <w:name w:val="Balloon Text"/>
    <w:basedOn w:val="Normal"/>
    <w:link w:val="TextodebaloChar1"/>
    <w:rsid w:val="0093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931FE7"/>
    <w:rPr>
      <w:rFonts w:ascii="Tahoma" w:eastAsia="Calibri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1"/>
    <w:uiPriority w:val="99"/>
    <w:rsid w:val="00931FE7"/>
    <w:pPr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931FE7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1"/>
    <w:uiPriority w:val="99"/>
    <w:rsid w:val="00931FE7"/>
    <w:pPr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931FE7"/>
    <w:rPr>
      <w:rFonts w:ascii="Calibri" w:eastAsia="Calibri" w:hAnsi="Calibri" w:cs="Calibri"/>
      <w:lang w:eastAsia="ar-SA"/>
    </w:rPr>
  </w:style>
  <w:style w:type="paragraph" w:styleId="PargrafodaLista">
    <w:name w:val="List Paragraph"/>
    <w:basedOn w:val="Normal"/>
    <w:uiPriority w:val="34"/>
    <w:qFormat/>
    <w:rsid w:val="00931FE7"/>
    <w:pPr>
      <w:ind w:left="720"/>
    </w:pPr>
  </w:style>
  <w:style w:type="paragraph" w:styleId="Textodenotaderodap">
    <w:name w:val="footnote text"/>
    <w:basedOn w:val="Normal"/>
    <w:link w:val="TextodenotaderodapChar1"/>
    <w:rsid w:val="00931FE7"/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rsid w:val="00931FE7"/>
    <w:rPr>
      <w:rFonts w:ascii="Calibri" w:eastAsia="Calibri" w:hAnsi="Calibri" w:cs="Calibri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31FE7"/>
    <w:pPr>
      <w:suppressLineNumbers/>
    </w:pPr>
  </w:style>
  <w:style w:type="paragraph" w:customStyle="1" w:styleId="Ttulodetabela">
    <w:name w:val="Título de tabela"/>
    <w:basedOn w:val="Contedodetabela"/>
    <w:rsid w:val="00931FE7"/>
    <w:pPr>
      <w:jc w:val="center"/>
    </w:pPr>
    <w:rPr>
      <w:b/>
      <w:bCs/>
    </w:rPr>
  </w:style>
  <w:style w:type="paragraph" w:customStyle="1" w:styleId="Default">
    <w:name w:val="Default"/>
    <w:rsid w:val="00931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3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1FE7"/>
    <w:rPr>
      <w:rFonts w:ascii="Calibri" w:eastAsia="Calibri" w:hAnsi="Calibri" w:cs="Calibri"/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1FE7"/>
    <w:pPr>
      <w:spacing w:line="240" w:lineRule="auto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1FE7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1FE7"/>
    <w:rPr>
      <w:b/>
      <w:bCs/>
    </w:rPr>
  </w:style>
  <w:style w:type="character" w:customStyle="1" w:styleId="apple-converted-space">
    <w:name w:val="apple-converted-space"/>
    <w:basedOn w:val="Fontepargpadro"/>
    <w:rsid w:val="00931FE7"/>
  </w:style>
  <w:style w:type="paragraph" w:styleId="NormalWeb">
    <w:name w:val="Normal (Web)"/>
    <w:basedOn w:val="Normal"/>
    <w:uiPriority w:val="99"/>
    <w:semiHidden/>
    <w:unhideWhenUsed/>
    <w:rsid w:val="00931FE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GradeClara">
    <w:name w:val="Light Grid"/>
    <w:basedOn w:val="Tabelanormal"/>
    <w:uiPriority w:val="62"/>
    <w:rsid w:val="001633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982681"/>
    <w:rPr>
      <w:sz w:val="16"/>
      <w:szCs w:val="16"/>
    </w:rPr>
  </w:style>
  <w:style w:type="paragraph" w:styleId="Reviso">
    <w:name w:val="Revision"/>
    <w:hidden/>
    <w:uiPriority w:val="99"/>
    <w:semiHidden/>
    <w:rsid w:val="001234F9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572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E7"/>
    <w:pPr>
      <w:suppressAutoHyphens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link w:val="Ttulo1Char"/>
    <w:uiPriority w:val="9"/>
    <w:qFormat/>
    <w:rsid w:val="00931FE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31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1FE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31FE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WW8Num4z0">
    <w:name w:val="WW8Num4z0"/>
    <w:rsid w:val="00931FE7"/>
    <w:rPr>
      <w:rFonts w:ascii="Wingdings" w:hAnsi="Wingdings"/>
    </w:rPr>
  </w:style>
  <w:style w:type="character" w:customStyle="1" w:styleId="Absatz-Standardschriftart">
    <w:name w:val="Absatz-Standardschriftart"/>
    <w:rsid w:val="00931FE7"/>
  </w:style>
  <w:style w:type="character" w:customStyle="1" w:styleId="WW8Num4z1">
    <w:name w:val="WW8Num4z1"/>
    <w:rsid w:val="00931FE7"/>
    <w:rPr>
      <w:rFonts w:ascii="Courier New" w:hAnsi="Courier New" w:cs="Courier New"/>
    </w:rPr>
  </w:style>
  <w:style w:type="character" w:customStyle="1" w:styleId="WW8Num4z3">
    <w:name w:val="WW8Num4z3"/>
    <w:rsid w:val="00931FE7"/>
    <w:rPr>
      <w:rFonts w:ascii="Symbol" w:hAnsi="Symbol"/>
    </w:rPr>
  </w:style>
  <w:style w:type="character" w:customStyle="1" w:styleId="WW8Num6z0">
    <w:name w:val="WW8Num6z0"/>
    <w:rsid w:val="00931FE7"/>
    <w:rPr>
      <w:b/>
    </w:rPr>
  </w:style>
  <w:style w:type="character" w:customStyle="1" w:styleId="WW8Num9z0">
    <w:name w:val="WW8Num9z0"/>
    <w:rsid w:val="00931FE7"/>
    <w:rPr>
      <w:rFonts w:ascii="Wingdings" w:hAnsi="Wingdings"/>
    </w:rPr>
  </w:style>
  <w:style w:type="character" w:customStyle="1" w:styleId="WW8Num9z1">
    <w:name w:val="WW8Num9z1"/>
    <w:rsid w:val="00931FE7"/>
    <w:rPr>
      <w:rFonts w:ascii="Courier New" w:hAnsi="Courier New" w:cs="Courier New"/>
    </w:rPr>
  </w:style>
  <w:style w:type="character" w:customStyle="1" w:styleId="WW8Num9z3">
    <w:name w:val="WW8Num9z3"/>
    <w:rsid w:val="00931FE7"/>
    <w:rPr>
      <w:rFonts w:ascii="Symbol" w:hAnsi="Symbol"/>
    </w:rPr>
  </w:style>
  <w:style w:type="character" w:customStyle="1" w:styleId="WW8Num12z0">
    <w:name w:val="WW8Num12z0"/>
    <w:rsid w:val="00931FE7"/>
    <w:rPr>
      <w:b/>
    </w:rPr>
  </w:style>
  <w:style w:type="character" w:customStyle="1" w:styleId="Fontepargpadro1">
    <w:name w:val="Fonte parág. padrão1"/>
    <w:rsid w:val="00931FE7"/>
  </w:style>
  <w:style w:type="character" w:customStyle="1" w:styleId="TextodebaloChar">
    <w:name w:val="Texto de balão Char"/>
    <w:rsid w:val="00931FE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  <w:uiPriority w:val="99"/>
    <w:rsid w:val="00931FE7"/>
  </w:style>
  <w:style w:type="character" w:customStyle="1" w:styleId="RodapChar">
    <w:name w:val="Rodapé Char"/>
    <w:basedOn w:val="Fontepargpadro1"/>
    <w:uiPriority w:val="99"/>
    <w:rsid w:val="00931FE7"/>
  </w:style>
  <w:style w:type="character" w:styleId="Hyperlink">
    <w:name w:val="Hyperlink"/>
    <w:rsid w:val="00931FE7"/>
    <w:rPr>
      <w:color w:val="0000FF"/>
      <w:u w:val="single"/>
    </w:rPr>
  </w:style>
  <w:style w:type="character" w:customStyle="1" w:styleId="TextodenotaderodapChar">
    <w:name w:val="Texto de nota de rodapé Char"/>
    <w:rsid w:val="00931FE7"/>
  </w:style>
  <w:style w:type="character" w:customStyle="1" w:styleId="Caracteresdenotaderodap">
    <w:name w:val="Caracteres de nota de rodapé"/>
    <w:rsid w:val="00931FE7"/>
    <w:rPr>
      <w:vertAlign w:val="superscript"/>
    </w:rPr>
  </w:style>
  <w:style w:type="character" w:styleId="Forte">
    <w:name w:val="Strong"/>
    <w:uiPriority w:val="22"/>
    <w:qFormat/>
    <w:rsid w:val="00931FE7"/>
    <w:rPr>
      <w:b/>
      <w:bCs/>
      <w:i w:val="0"/>
      <w:iCs w:val="0"/>
    </w:rPr>
  </w:style>
  <w:style w:type="paragraph" w:customStyle="1" w:styleId="Ttulo10">
    <w:name w:val="Título1"/>
    <w:basedOn w:val="Normal"/>
    <w:next w:val="Corpodetexto"/>
    <w:rsid w:val="00931FE7"/>
    <w:pPr>
      <w:keepNext/>
      <w:spacing w:before="240" w:after="120"/>
    </w:pPr>
    <w:rPr>
      <w:rFonts w:ascii="Times New Roman" w:eastAsia="DejaVu Sans" w:hAnsi="Times New Roman" w:cs="DejaVu Sans"/>
      <w:sz w:val="24"/>
      <w:szCs w:val="28"/>
    </w:rPr>
  </w:style>
  <w:style w:type="paragraph" w:styleId="Corpodetexto">
    <w:name w:val="Body Text"/>
    <w:basedOn w:val="Normal"/>
    <w:link w:val="CorpodetextoChar"/>
    <w:rsid w:val="00931FE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31FE7"/>
    <w:rPr>
      <w:rFonts w:ascii="Calibri" w:eastAsia="Calibri" w:hAnsi="Calibri" w:cs="Calibri"/>
      <w:lang w:eastAsia="ar-SA"/>
    </w:rPr>
  </w:style>
  <w:style w:type="paragraph" w:styleId="Lista">
    <w:name w:val="List"/>
    <w:basedOn w:val="Corpodetexto"/>
    <w:rsid w:val="00931FE7"/>
  </w:style>
  <w:style w:type="paragraph" w:customStyle="1" w:styleId="Legenda1">
    <w:name w:val="Legenda1"/>
    <w:basedOn w:val="Normal"/>
    <w:rsid w:val="00931F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931FE7"/>
    <w:pPr>
      <w:suppressLineNumbers/>
    </w:pPr>
  </w:style>
  <w:style w:type="paragraph" w:styleId="Textodebalo">
    <w:name w:val="Balloon Text"/>
    <w:basedOn w:val="Normal"/>
    <w:link w:val="TextodebaloChar1"/>
    <w:rsid w:val="0093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931FE7"/>
    <w:rPr>
      <w:rFonts w:ascii="Tahoma" w:eastAsia="Calibri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1"/>
    <w:uiPriority w:val="99"/>
    <w:rsid w:val="00931FE7"/>
    <w:pPr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931FE7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1"/>
    <w:uiPriority w:val="99"/>
    <w:rsid w:val="00931FE7"/>
    <w:pPr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931FE7"/>
    <w:rPr>
      <w:rFonts w:ascii="Calibri" w:eastAsia="Calibri" w:hAnsi="Calibri" w:cs="Calibri"/>
      <w:lang w:eastAsia="ar-SA"/>
    </w:rPr>
  </w:style>
  <w:style w:type="paragraph" w:styleId="PargrafodaLista">
    <w:name w:val="List Paragraph"/>
    <w:basedOn w:val="Normal"/>
    <w:uiPriority w:val="34"/>
    <w:qFormat/>
    <w:rsid w:val="00931FE7"/>
    <w:pPr>
      <w:ind w:left="720"/>
    </w:pPr>
  </w:style>
  <w:style w:type="paragraph" w:styleId="Textodenotaderodap">
    <w:name w:val="footnote text"/>
    <w:basedOn w:val="Normal"/>
    <w:link w:val="TextodenotaderodapChar1"/>
    <w:rsid w:val="00931FE7"/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rsid w:val="00931FE7"/>
    <w:rPr>
      <w:rFonts w:ascii="Calibri" w:eastAsia="Calibri" w:hAnsi="Calibri" w:cs="Calibri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31FE7"/>
    <w:pPr>
      <w:suppressLineNumbers/>
    </w:pPr>
  </w:style>
  <w:style w:type="paragraph" w:customStyle="1" w:styleId="Ttulodetabela">
    <w:name w:val="Título de tabela"/>
    <w:basedOn w:val="Contedodetabela"/>
    <w:rsid w:val="00931FE7"/>
    <w:pPr>
      <w:jc w:val="center"/>
    </w:pPr>
    <w:rPr>
      <w:b/>
      <w:bCs/>
    </w:rPr>
  </w:style>
  <w:style w:type="paragraph" w:customStyle="1" w:styleId="Default">
    <w:name w:val="Default"/>
    <w:rsid w:val="00931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3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1FE7"/>
    <w:rPr>
      <w:rFonts w:ascii="Calibri" w:eastAsia="Calibri" w:hAnsi="Calibri" w:cs="Calibri"/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1FE7"/>
    <w:pPr>
      <w:spacing w:line="240" w:lineRule="auto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1FE7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1FE7"/>
    <w:rPr>
      <w:b/>
      <w:bCs/>
    </w:rPr>
  </w:style>
  <w:style w:type="character" w:customStyle="1" w:styleId="apple-converted-space">
    <w:name w:val="apple-converted-space"/>
    <w:basedOn w:val="Fontepargpadro"/>
    <w:rsid w:val="00931FE7"/>
  </w:style>
  <w:style w:type="paragraph" w:styleId="NormalWeb">
    <w:name w:val="Normal (Web)"/>
    <w:basedOn w:val="Normal"/>
    <w:uiPriority w:val="99"/>
    <w:semiHidden/>
    <w:unhideWhenUsed/>
    <w:rsid w:val="00931FE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GradeClara">
    <w:name w:val="Light Grid"/>
    <w:basedOn w:val="Tabelanormal"/>
    <w:uiPriority w:val="62"/>
    <w:rsid w:val="001633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982681"/>
    <w:rPr>
      <w:sz w:val="16"/>
      <w:szCs w:val="16"/>
    </w:rPr>
  </w:style>
  <w:style w:type="paragraph" w:styleId="Reviso">
    <w:name w:val="Revision"/>
    <w:hidden/>
    <w:uiPriority w:val="99"/>
    <w:semiHidden/>
    <w:rsid w:val="001234F9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572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723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68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C3D8-6030-4660-8D12-EF70BAAF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Borges Nogueira</dc:creator>
  <cp:lastModifiedBy>Elizangelica Fernandes da Silva</cp:lastModifiedBy>
  <cp:revision>4</cp:revision>
  <cp:lastPrinted>2018-05-29T13:49:00Z</cp:lastPrinted>
  <dcterms:created xsi:type="dcterms:W3CDTF">2018-05-29T13:45:00Z</dcterms:created>
  <dcterms:modified xsi:type="dcterms:W3CDTF">2018-05-30T15:21:00Z</dcterms:modified>
</cp:coreProperties>
</file>