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2570" w14:textId="76F2D3C7" w:rsidR="00565DFC" w:rsidRPr="00932211" w:rsidRDefault="00003B74" w:rsidP="00003B7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024EC9" w:rsidRPr="00932211">
        <w:rPr>
          <w:rFonts w:ascii="Times New Roman" w:hAnsi="Times New Roman" w:cs="Times New Roman"/>
          <w:b/>
          <w:sz w:val="24"/>
          <w:szCs w:val="24"/>
        </w:rPr>
        <w:t>NEXO VI</w:t>
      </w:r>
      <w:proofErr w:type="gramEnd"/>
    </w:p>
    <w:p w14:paraId="1A9EE872" w14:textId="3F033EBB" w:rsidR="00565DFC" w:rsidRPr="00932211" w:rsidRDefault="00565DFC" w:rsidP="00565DF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322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TERMO ACEITE</w:t>
      </w:r>
      <w:r w:rsidR="00813A04" w:rsidRPr="009322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</w:t>
      </w:r>
      <w:r w:rsidRPr="009322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OR</w:t>
      </w:r>
      <w:r w:rsidR="002A245B" w:rsidRPr="009322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IENTAÇÃO – IFRO</w:t>
      </w:r>
    </w:p>
    <w:p w14:paraId="32B6B5BD" w14:textId="77777777" w:rsidR="00565DFC" w:rsidRPr="00932211" w:rsidRDefault="00565DFC" w:rsidP="00565DFC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2AD3BD" w14:textId="5FEE3ACC" w:rsidR="00565DFC" w:rsidRPr="002F49B9" w:rsidRDefault="00565DFC" w:rsidP="00565DFC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Eu, _______________________________________________________</w:t>
      </w:r>
      <w:r w:rsidR="003851DB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servidor</w:t>
      </w:r>
      <w:r w:rsidR="0080346C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80346C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a)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efetivo</w:t>
      </w:r>
      <w:r w:rsidR="0080346C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(a)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Instituto Federal de Rondônia, lotado</w:t>
      </w:r>
      <w:r w:rsidR="001162AB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 </w:t>
      </w:r>
      <w:r w:rsidR="001162AB" w:rsidRPr="009322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Campus</w:t>
      </w:r>
      <w:r w:rsidR="00024EC9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/Unidade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  <w:r w:rsidR="00024EC9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matrícula </w:t>
      </w:r>
      <w:proofErr w:type="spellStart"/>
      <w:r w:rsidR="00024EC9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Siape</w:t>
      </w:r>
      <w:proofErr w:type="spellEnd"/>
      <w:r w:rsidR="00DD1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4EC9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="00813A04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exercendo a função de </w:t>
      </w:r>
      <w:r w:rsidR="00024EC9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="00625C77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me disponibilizo a orientar o</w:t>
      </w:r>
      <w:r w:rsidR="00813A04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(a)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aluno(a)</w:t>
      </w:r>
      <w:r w:rsidR="00625C77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</w:t>
      </w:r>
      <w:r w:rsidR="00024EC9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="0080346C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024EC9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80346C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do curso ____________________________________________________________</w:t>
      </w:r>
      <w:r w:rsidR="00813A04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em seu período d</w:t>
      </w:r>
      <w:r w:rsidR="004A31EE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mobilidade internacional realizando </w:t>
      </w:r>
      <w:r w:rsidR="00DD1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="004A31EE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atividade de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</w:t>
      </w:r>
      <w:r w:rsidR="00024EC9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__________no período de__________________ a __________________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ciente </w:t>
      </w:r>
      <w:r w:rsidR="00625C77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 que </w:t>
      </w:r>
      <w:r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minhas obri</w:t>
      </w:r>
      <w:r w:rsidR="0004315E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gações enquanto orientador</w:t>
      </w:r>
      <w:r w:rsidR="0080346C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>(a)</w:t>
      </w:r>
      <w:r w:rsidR="0004315E" w:rsidRPr="00932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são:</w:t>
      </w:r>
    </w:p>
    <w:p w14:paraId="4409E5C8" w14:textId="6B24E344" w:rsidR="00565DFC" w:rsidRPr="002F49B9" w:rsidRDefault="00DD1F0C" w:rsidP="002F49B9">
      <w:pPr>
        <w:shd w:val="clear" w:color="auto" w:fill="FFFFFF" w:themeFill="background1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– a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>compan</w:t>
      </w:r>
      <w:r w:rsidR="00FA4492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har o cumprimento do </w:t>
      </w:r>
      <w:r w:rsidR="00AE2D7B" w:rsidRPr="002F49B9">
        <w:rPr>
          <w:rFonts w:ascii="Times New Roman" w:hAnsi="Times New Roman" w:cs="Times New Roman"/>
          <w:sz w:val="24"/>
          <w:szCs w:val="24"/>
          <w:lang w:eastAsia="pt-BR"/>
        </w:rPr>
        <w:t>Plano de Trabalho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AE2D7B" w:rsidRPr="002F49B9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gramEnd"/>
      <w:r w:rsidR="00AE2D7B" w:rsidRPr="002F49B9">
        <w:rPr>
          <w:rFonts w:ascii="Times New Roman" w:hAnsi="Times New Roman" w:cs="Times New Roman"/>
          <w:sz w:val="24"/>
          <w:szCs w:val="24"/>
          <w:lang w:eastAsia="pt-BR"/>
        </w:rPr>
        <w:t>a) estudante sob minha orientação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; </w:t>
      </w:r>
    </w:p>
    <w:p w14:paraId="0A5C50D4" w14:textId="7553F6AD" w:rsidR="00024EC9" w:rsidRPr="002F49B9" w:rsidRDefault="00DD1F0C" w:rsidP="002F49B9">
      <w:pPr>
        <w:shd w:val="clear" w:color="auto" w:fill="FFFFFF" w:themeFill="background1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– a</w:t>
      </w:r>
      <w:r w:rsidR="00024EC9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companhar a </w:t>
      </w:r>
      <w:proofErr w:type="gramStart"/>
      <w:r w:rsidR="00024EC9" w:rsidRPr="002F49B9">
        <w:rPr>
          <w:rFonts w:ascii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024EC9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do Plano de Regresso;</w:t>
      </w:r>
    </w:p>
    <w:p w14:paraId="4AC1079E" w14:textId="569924AF" w:rsidR="00565DFC" w:rsidRPr="002F49B9" w:rsidRDefault="00DD1F0C" w:rsidP="002F49B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– o</w:t>
      </w:r>
      <w:r w:rsidR="004A31EE" w:rsidRPr="002F49B9">
        <w:rPr>
          <w:rFonts w:ascii="Times New Roman" w:hAnsi="Times New Roman" w:cs="Times New Roman"/>
          <w:sz w:val="24"/>
          <w:szCs w:val="24"/>
          <w:lang w:eastAsia="pt-BR"/>
        </w:rPr>
        <w:t>rientar o estudante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na elaboração do</w:t>
      </w:r>
      <w:r w:rsidR="00024EC9" w:rsidRPr="002F49B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relatório</w:t>
      </w:r>
      <w:r w:rsidR="00024EC9" w:rsidRPr="002F49B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mensal</w:t>
      </w:r>
      <w:r w:rsidR="00024EC9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e final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; </w:t>
      </w:r>
    </w:p>
    <w:p w14:paraId="6A4E09B2" w14:textId="100BC11B" w:rsidR="00565DFC" w:rsidRPr="002F49B9" w:rsidRDefault="00DD1F0C" w:rsidP="002F49B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– r</w:t>
      </w:r>
      <w:r w:rsidR="004A31EE" w:rsidRPr="002F49B9">
        <w:rPr>
          <w:rFonts w:ascii="Times New Roman" w:hAnsi="Times New Roman" w:cs="Times New Roman"/>
          <w:sz w:val="24"/>
          <w:szCs w:val="24"/>
          <w:lang w:eastAsia="pt-BR"/>
        </w:rPr>
        <w:t>eceber os relatórios do estudante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e encaminhá-los ao Colegiado </w:t>
      </w:r>
      <w:r w:rsidR="00813A04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ou Conselho de Classe 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>e Coordenação do Curso.</w:t>
      </w:r>
    </w:p>
    <w:p w14:paraId="4ED6CE93" w14:textId="276B2CC9" w:rsidR="00565DFC" w:rsidRPr="002F49B9" w:rsidRDefault="004328F0" w:rsidP="002F49B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–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>irimir dúvidas</w:t>
      </w:r>
      <w:proofErr w:type="gramEnd"/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dos estudantes em mobilidade estudantil</w:t>
      </w:r>
      <w:r w:rsidR="004A31EE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internacional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21BFC03C" w14:textId="597E5599" w:rsidR="00565DFC" w:rsidRPr="002F49B9" w:rsidRDefault="004328F0" w:rsidP="002F49B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 – i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>nformar ao Colegiado</w:t>
      </w:r>
      <w:r w:rsidR="00813A04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ou Conselho de Classe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e Coordenação de Curso, por esc</w:t>
      </w:r>
      <w:r w:rsidR="004A31EE" w:rsidRPr="002F49B9">
        <w:rPr>
          <w:rFonts w:ascii="Times New Roman" w:hAnsi="Times New Roman" w:cs="Times New Roman"/>
          <w:sz w:val="24"/>
          <w:szCs w:val="24"/>
          <w:lang w:eastAsia="pt-BR"/>
        </w:rPr>
        <w:t>rito, eventuais irregularidades;</w:t>
      </w:r>
    </w:p>
    <w:p w14:paraId="543E87AD" w14:textId="77624CA0" w:rsidR="00565DFC" w:rsidRPr="002F49B9" w:rsidRDefault="004328F0" w:rsidP="002F49B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 – a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companhar a assiduidade e as atividades desenvolvidas pelos alunos em mobilidade </w:t>
      </w:r>
      <w:r w:rsidR="004A31EE" w:rsidRPr="002F49B9">
        <w:rPr>
          <w:rFonts w:ascii="Times New Roman" w:hAnsi="Times New Roman" w:cs="Times New Roman"/>
          <w:sz w:val="24"/>
          <w:szCs w:val="24"/>
          <w:lang w:eastAsia="pt-BR"/>
        </w:rPr>
        <w:t>internacional;</w:t>
      </w:r>
    </w:p>
    <w:p w14:paraId="7DE7D56E" w14:textId="57187669" w:rsidR="00565DFC" w:rsidRDefault="004328F0" w:rsidP="002F49B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 – i</w:t>
      </w:r>
      <w:r w:rsidR="003B1B70" w:rsidRPr="002F49B9">
        <w:rPr>
          <w:rFonts w:ascii="Times New Roman" w:hAnsi="Times New Roman" w:cs="Times New Roman"/>
          <w:sz w:val="24"/>
          <w:szCs w:val="24"/>
          <w:lang w:eastAsia="pt-BR"/>
        </w:rPr>
        <w:t>nformar ao C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>olegiado</w:t>
      </w:r>
      <w:r w:rsidR="003B1B70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ou Conselho de Classe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>, por escrito, a frequência do estudante, emit</w:t>
      </w:r>
      <w:r w:rsidR="0080346C">
        <w:rPr>
          <w:rFonts w:ascii="Times New Roman" w:hAnsi="Times New Roman" w:cs="Times New Roman"/>
          <w:sz w:val="24"/>
          <w:szCs w:val="24"/>
          <w:lang w:eastAsia="pt-BR"/>
        </w:rPr>
        <w:t>ida pela instituição de destino;</w:t>
      </w:r>
    </w:p>
    <w:p w14:paraId="11C6D025" w14:textId="57C9514B" w:rsidR="0080346C" w:rsidRPr="002F49B9" w:rsidRDefault="004328F0" w:rsidP="002F49B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VIII – a</w:t>
      </w:r>
      <w:r w:rsidR="0080346C">
        <w:rPr>
          <w:rFonts w:ascii="Times New Roman" w:hAnsi="Times New Roman" w:cs="Times New Roman"/>
          <w:sz w:val="24"/>
          <w:szCs w:val="24"/>
          <w:lang w:eastAsia="pt-BR"/>
        </w:rPr>
        <w:t>tender as solicitações da ARINT referentes a possíveis adequações nos relatórios de seus alunos orientandos.</w:t>
      </w:r>
    </w:p>
    <w:p w14:paraId="56C71863" w14:textId="77777777" w:rsidR="00F97CF0" w:rsidRDefault="00F97CF0" w:rsidP="0080346C">
      <w:pPr>
        <w:suppressAutoHyphens w:val="0"/>
        <w:spacing w:after="12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2B7CE98" w14:textId="20C8D65E" w:rsidR="00565DFC" w:rsidRPr="002F49B9" w:rsidRDefault="00565DFC" w:rsidP="0080346C">
      <w:pPr>
        <w:suppressAutoHyphens w:val="0"/>
        <w:spacing w:after="120"/>
        <w:rPr>
          <w:rFonts w:ascii="Times New Roman" w:hAnsi="Times New Roman" w:cs="Times New Roman"/>
          <w:sz w:val="24"/>
          <w:szCs w:val="24"/>
          <w:lang w:eastAsia="pt-BR"/>
        </w:rPr>
      </w:pPr>
      <w:r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Nome Completo </w:t>
      </w:r>
      <w:proofErr w:type="gramStart"/>
      <w:r w:rsidRPr="002F49B9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F97CF0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gramEnd"/>
      <w:r w:rsidR="00F97CF0">
        <w:rPr>
          <w:rFonts w:ascii="Times New Roman" w:hAnsi="Times New Roman" w:cs="Times New Roman"/>
          <w:sz w:val="24"/>
          <w:szCs w:val="24"/>
          <w:lang w:eastAsia="pt-BR"/>
        </w:rPr>
        <w:t>a)</w:t>
      </w:r>
      <w:r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Orientador</w:t>
      </w:r>
      <w:r w:rsidR="00F97CF0">
        <w:rPr>
          <w:rFonts w:ascii="Times New Roman" w:hAnsi="Times New Roman" w:cs="Times New Roman"/>
          <w:sz w:val="24"/>
          <w:szCs w:val="24"/>
          <w:lang w:eastAsia="pt-BR"/>
        </w:rPr>
        <w:t>(a)</w:t>
      </w:r>
      <w:r w:rsidRPr="002F49B9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8034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F49B9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</w:t>
      </w:r>
    </w:p>
    <w:p w14:paraId="53D49FC0" w14:textId="77777777" w:rsidR="00F97CF0" w:rsidRDefault="00F97CF0" w:rsidP="0004315E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E170601" w14:textId="6FD7C117" w:rsidR="00565DFC" w:rsidRPr="002F49B9" w:rsidRDefault="00565DFC" w:rsidP="0004315E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F49B9">
        <w:rPr>
          <w:rFonts w:ascii="Times New Roman" w:hAnsi="Times New Roman" w:cs="Times New Roman"/>
          <w:sz w:val="24"/>
          <w:szCs w:val="24"/>
          <w:lang w:eastAsia="pt-BR"/>
        </w:rPr>
        <w:t>Port</w:t>
      </w:r>
      <w:r w:rsidR="00230970" w:rsidRPr="002F49B9">
        <w:rPr>
          <w:rFonts w:ascii="Times New Roman" w:hAnsi="Times New Roman" w:cs="Times New Roman"/>
          <w:sz w:val="24"/>
          <w:szCs w:val="24"/>
          <w:lang w:eastAsia="pt-BR"/>
        </w:rPr>
        <w:t>o Velho, ____de _____________</w:t>
      </w:r>
      <w:r w:rsidR="001162AB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162AB" w:rsidRPr="002F49B9"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 w:rsidR="001162AB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201</w:t>
      </w:r>
      <w:r w:rsidR="002756F4">
        <w:rPr>
          <w:rFonts w:ascii="Times New Roman" w:hAnsi="Times New Roman" w:cs="Times New Roman"/>
          <w:sz w:val="24"/>
          <w:szCs w:val="24"/>
          <w:lang w:eastAsia="pt-BR"/>
        </w:rPr>
        <w:t>8</w:t>
      </w:r>
      <w:r w:rsidR="0004315E" w:rsidRPr="002F49B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4DD25F6C" w14:textId="77777777" w:rsidR="003B1B70" w:rsidRDefault="003B1B70" w:rsidP="00565DFC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8F45E37" w14:textId="77777777" w:rsidR="00EB7252" w:rsidRDefault="00EB7252" w:rsidP="00565DFC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44E2762" w14:textId="77777777" w:rsidR="00565DFC" w:rsidRPr="002F49B9" w:rsidRDefault="00565DFC" w:rsidP="00565DFC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F49B9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</w:t>
      </w:r>
    </w:p>
    <w:p w14:paraId="1DB3BC97" w14:textId="0B8D3014" w:rsidR="00625C77" w:rsidRPr="002F49B9" w:rsidRDefault="00024EC9" w:rsidP="001162AB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  <w:sectPr w:rsidR="00625C77" w:rsidRPr="002F49B9" w:rsidSect="00A61737">
          <w:headerReference w:type="default" r:id="rId9"/>
          <w:footerReference w:type="default" r:id="rId10"/>
          <w:pgSz w:w="11906" w:h="16838"/>
          <w:pgMar w:top="2096" w:right="849" w:bottom="1418" w:left="1701" w:header="1" w:footer="303" w:gutter="0"/>
          <w:cols w:space="720"/>
          <w:docGrid w:linePitch="360"/>
        </w:sectPr>
      </w:pPr>
      <w:r w:rsidRPr="002F49B9">
        <w:rPr>
          <w:rFonts w:ascii="Times New Roman" w:hAnsi="Times New Roman" w:cs="Times New Roman"/>
          <w:sz w:val="24"/>
          <w:szCs w:val="24"/>
          <w:lang w:eastAsia="pt-BR"/>
        </w:rPr>
        <w:t>Assinatura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3B1B70" w:rsidRPr="002F49B9">
        <w:rPr>
          <w:rFonts w:ascii="Times New Roman" w:hAnsi="Times New Roman" w:cs="Times New Roman"/>
          <w:sz w:val="24"/>
          <w:szCs w:val="24"/>
          <w:lang w:eastAsia="pt-BR"/>
        </w:rPr>
        <w:t>(a)</w:t>
      </w:r>
      <w:r w:rsidR="00565DFC" w:rsidRPr="002F49B9">
        <w:rPr>
          <w:rFonts w:ascii="Times New Roman" w:hAnsi="Times New Roman" w:cs="Times New Roman"/>
          <w:sz w:val="24"/>
          <w:szCs w:val="24"/>
          <w:lang w:eastAsia="pt-BR"/>
        </w:rPr>
        <w:t xml:space="preserve"> Orientador</w:t>
      </w:r>
      <w:r w:rsidR="001560A9">
        <w:rPr>
          <w:rFonts w:ascii="Times New Roman" w:hAnsi="Times New Roman" w:cs="Times New Roman"/>
          <w:sz w:val="24"/>
          <w:szCs w:val="24"/>
          <w:lang w:eastAsia="pt-BR"/>
        </w:rPr>
        <w:t>(a</w:t>
      </w:r>
      <w:r w:rsidR="00580638">
        <w:rPr>
          <w:rFonts w:ascii="Times New Roman" w:hAnsi="Times New Roman" w:cs="Times New Roman"/>
          <w:sz w:val="24"/>
          <w:szCs w:val="24"/>
          <w:lang w:eastAsia="pt-BR"/>
        </w:rPr>
        <w:t>)</w:t>
      </w:r>
      <w:bookmarkStart w:id="0" w:name="_GoBack"/>
      <w:bookmarkEnd w:id="0"/>
    </w:p>
    <w:p w14:paraId="7EB89C6E" w14:textId="31166B35" w:rsidR="00580638" w:rsidRDefault="00580638" w:rsidP="00580638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638" w:rsidSect="00A61737">
      <w:pgSz w:w="11906" w:h="16838"/>
      <w:pgMar w:top="1954" w:right="849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31367149"/>
      <w:docPartObj>
        <w:docPartGallery w:val="Page Numbers (Bottom of Page)"/>
        <w:docPartUnique/>
      </w:docPartObj>
    </w:sdtPr>
    <w:sdtEndPr/>
    <w:sdtContent>
      <w:p w14:paraId="6644A5A4" w14:textId="77777777" w:rsidR="00E30697" w:rsidRPr="00E81B00" w:rsidRDefault="00E30697" w:rsidP="00E81B0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1B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81B0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8063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93604A" w14:textId="77777777" w:rsidR="00E30697" w:rsidRPr="00E81B00" w:rsidRDefault="00E30697" w:rsidP="00E81B0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 w:rsidRPr="00E81B00"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5F4053A" w14:textId="3DF45E4A" w:rsidR="00E30697" w:rsidRDefault="001560A9" w:rsidP="00C44521">
    <w:pPr>
      <w:pStyle w:val="Rodap"/>
      <w:jc w:val="right"/>
    </w:pPr>
    <w:r w:rsidRPr="001560A9">
      <w:rPr>
        <w:rFonts w:ascii="Times New Roman" w:hAnsi="Times New Roman" w:cs="Times New Roman"/>
        <w:sz w:val="16"/>
        <w:szCs w:val="16"/>
      </w:rPr>
      <w:t>Edital nº 20 REITORIA</w:t>
    </w:r>
    <w:r w:rsidR="00E30697" w:rsidRPr="001560A9">
      <w:rPr>
        <w:rFonts w:ascii="Times New Roman" w:hAnsi="Times New Roman" w:cs="Times New Roman"/>
        <w:sz w:val="16"/>
        <w:szCs w:val="16"/>
      </w:rPr>
      <w:t>/N</w:t>
    </w:r>
    <w:r w:rsidR="00E30697" w:rsidRPr="00E81B00">
      <w:rPr>
        <w:rFonts w:ascii="Times New Roman" w:hAnsi="Times New Roman" w:cs="Times New Roman"/>
        <w:sz w:val="16"/>
        <w:szCs w:val="16"/>
      </w:rPr>
      <w:t>II/ARINT/</w:t>
    </w:r>
    <w:r w:rsidR="00E30697">
      <w:rPr>
        <w:rFonts w:ascii="Times New Roman" w:hAnsi="Times New Roman" w:cs="Times New Roman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6B3" w14:textId="2E5D84B2" w:rsidR="00E30697" w:rsidRDefault="00E30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4B86260" wp14:editId="40A2E22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3B74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560A9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0638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537D-A352-4B2F-85DC-39747529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6</cp:revision>
  <cp:lastPrinted>2018-05-29T13:49:00Z</cp:lastPrinted>
  <dcterms:created xsi:type="dcterms:W3CDTF">2018-05-29T13:45:00Z</dcterms:created>
  <dcterms:modified xsi:type="dcterms:W3CDTF">2018-05-30T15:17:00Z</dcterms:modified>
</cp:coreProperties>
</file>