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3246C" w14:textId="3B8A3F38" w:rsidR="00B5028A" w:rsidRPr="002F49B9" w:rsidRDefault="00361C24" w:rsidP="00B5028A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B9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9E16DE">
        <w:rPr>
          <w:rFonts w:ascii="Times New Roman" w:hAnsi="Times New Roman" w:cs="Times New Roman"/>
          <w:b/>
          <w:sz w:val="24"/>
          <w:szCs w:val="24"/>
        </w:rPr>
        <w:t>IX</w:t>
      </w:r>
    </w:p>
    <w:p w14:paraId="4831CF0C" w14:textId="77777777" w:rsidR="00B5028A" w:rsidRPr="002F49B9" w:rsidRDefault="00B5028A" w:rsidP="00B5028A">
      <w:pPr>
        <w:suppressAutoHyphens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9F52220" w14:textId="559A3B8E" w:rsidR="00B5028A" w:rsidRPr="002F49B9" w:rsidRDefault="00B5028A" w:rsidP="002F49B9">
      <w:pPr>
        <w:suppressAutoHyphens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9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Term</w:t>
      </w:r>
      <w:r w:rsidR="007E2D4A" w:rsidRPr="002F49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 de Anuência das Chefias para possibilidade de afastamento de s</w:t>
      </w:r>
      <w:r w:rsidRPr="002F49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</w:t>
      </w:r>
      <w:r w:rsidR="007E2D4A" w:rsidRPr="002F49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rvidor em caso de seleção </w:t>
      </w:r>
      <w:r w:rsidRPr="002F49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no Programa de Internacionalização da Pesquisa, Ensino e Extensão – </w:t>
      </w:r>
      <w:proofErr w:type="gramStart"/>
      <w:r w:rsidRPr="002F49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PIPEEX</w:t>
      </w:r>
      <w:proofErr w:type="gramEnd"/>
    </w:p>
    <w:p w14:paraId="0C2AF953" w14:textId="77777777" w:rsidR="00B5028A" w:rsidRPr="002F49B9" w:rsidRDefault="00B5028A" w:rsidP="00B5028A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À Comissão de Seleção do Programa de Internacionalização da Pesquisa, Ensino e Extensão - PIPEEX. </w:t>
      </w:r>
    </w:p>
    <w:p w14:paraId="67ABAB82" w14:textId="77777777" w:rsidR="00B5028A" w:rsidRPr="002F49B9" w:rsidRDefault="00B5028A" w:rsidP="00B5028A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FDF8992" w14:textId="06FB0D8C" w:rsidR="00B5028A" w:rsidRPr="002F49B9" w:rsidRDefault="00B5028A" w:rsidP="00B5028A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>Este documento visa m</w:t>
      </w:r>
      <w:r w:rsidR="00F579B6"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>anifestar a anuência da Chefia-G</w:t>
      </w:r>
      <w:r w:rsidR="004A31EE"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>eral e da Chefia imediata da u</w:t>
      </w: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>nid</w:t>
      </w:r>
      <w:r w:rsidR="008D2E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ade de lotação/exercício </w:t>
      </w:r>
      <w:proofErr w:type="gramStart"/>
      <w:r w:rsidR="008D2EA0">
        <w:rPr>
          <w:rFonts w:ascii="Times New Roman" w:eastAsiaTheme="minorHAnsi" w:hAnsi="Times New Roman" w:cs="Times New Roman"/>
          <w:sz w:val="24"/>
          <w:szCs w:val="24"/>
          <w:lang w:eastAsia="en-US"/>
        </w:rPr>
        <w:t>do(</w:t>
      </w:r>
      <w:proofErr w:type="gramEnd"/>
      <w:r w:rsidR="008D2EA0">
        <w:rPr>
          <w:rFonts w:ascii="Times New Roman" w:eastAsiaTheme="minorHAnsi" w:hAnsi="Times New Roman" w:cs="Times New Roman"/>
          <w:sz w:val="24"/>
          <w:szCs w:val="24"/>
          <w:lang w:eastAsia="en-US"/>
        </w:rPr>
        <w:t>a) s</w:t>
      </w: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>ervidor(a) ___________________________________________</w:t>
      </w:r>
      <w:r w:rsidR="008D2EA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 lotado na u</w:t>
      </w: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>nidade (</w:t>
      </w:r>
      <w:r w:rsidRPr="002F49B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C</w:t>
      </w:r>
      <w:r w:rsidR="002742DD" w:rsidRPr="002F49B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a</w:t>
      </w:r>
      <w:r w:rsidRPr="002F49B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mpus</w:t>
      </w: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/Reitoria)______________________________ com relação à sua participação no processo de seleção </w:t>
      </w:r>
      <w:r w:rsidR="008D2EA0">
        <w:rPr>
          <w:rFonts w:ascii="Times New Roman" w:eastAsiaTheme="minorHAnsi" w:hAnsi="Times New Roman" w:cs="Times New Roman"/>
          <w:sz w:val="24"/>
          <w:szCs w:val="24"/>
          <w:lang w:eastAsia="en-US"/>
        </w:rPr>
        <w:t>do</w:t>
      </w: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PIPEEX, </w:t>
      </w:r>
      <w:r w:rsidR="000B7B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para que, </w:t>
      </w: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caso seja selecionado, </w:t>
      </w:r>
      <w:r w:rsidR="008D2EA0">
        <w:rPr>
          <w:rFonts w:ascii="Times New Roman" w:eastAsiaTheme="minorHAnsi" w:hAnsi="Times New Roman" w:cs="Times New Roman"/>
          <w:sz w:val="24"/>
          <w:szCs w:val="24"/>
          <w:lang w:eastAsia="en-US"/>
        </w:rPr>
        <w:t>se afaste</w:t>
      </w: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integralmente de suas funções </w:t>
      </w:r>
      <w:r w:rsidR="008D2E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no </w:t>
      </w: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período de mobilidade estudantil internacional a fim de realizar pesquisa ou estágio relacionado ao curso no qual encontra-se matriculado no IFRO. </w:t>
      </w:r>
    </w:p>
    <w:p w14:paraId="7DAD7CBA" w14:textId="7BE32B4B" w:rsidR="00B5028A" w:rsidRPr="002F49B9" w:rsidRDefault="00B5028A" w:rsidP="00B5028A">
      <w:pPr>
        <w:suppressAutoHyphens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>Conforme estabelecido no edital, o período de mobilidade será pelo prazo de _______</w:t>
      </w:r>
      <w:r w:rsidR="008D2E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>(mes</w:t>
      </w:r>
      <w:r w:rsidR="004A31EE"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es), a partir de ____/____/____ </w:t>
      </w: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>até</w:t>
      </w:r>
      <w:r w:rsidR="008D2E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>____/____/____, na Instituição____________________________, do país__________________.</w:t>
      </w:r>
    </w:p>
    <w:p w14:paraId="0396F1D9" w14:textId="32274872" w:rsidR="00B5028A" w:rsidRPr="002F49B9" w:rsidRDefault="00B5028A" w:rsidP="00B5028A">
      <w:pPr>
        <w:suppressAutoHyphens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Ao assinar este documento, </w:t>
      </w:r>
      <w:r w:rsidR="000B7B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fica estabelecido que o tema </w:t>
      </w:r>
      <w:proofErr w:type="gramStart"/>
      <w:r w:rsidR="000B7B9E">
        <w:rPr>
          <w:rFonts w:ascii="Times New Roman" w:eastAsiaTheme="minorHAnsi" w:hAnsi="Times New Roman" w:cs="Times New Roman"/>
          <w:sz w:val="24"/>
          <w:szCs w:val="24"/>
          <w:lang w:eastAsia="en-US"/>
        </w:rPr>
        <w:t>foi</w:t>
      </w:r>
      <w:proofErr w:type="gramEnd"/>
      <w:r w:rsidR="000B7B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deliberado pel</w:t>
      </w: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4A31EE"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Chefia-Geral e </w:t>
      </w:r>
      <w:r w:rsidR="000B7B9E">
        <w:rPr>
          <w:rFonts w:ascii="Times New Roman" w:eastAsiaTheme="minorHAnsi" w:hAnsi="Times New Roman" w:cs="Times New Roman"/>
          <w:sz w:val="24"/>
          <w:szCs w:val="24"/>
          <w:lang w:eastAsia="en-US"/>
        </w:rPr>
        <w:t>pel</w:t>
      </w:r>
      <w:r w:rsidR="004A31EE"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F579B6"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Chefia</w:t>
      </w:r>
      <w:r w:rsidR="004A31EE"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imediata </w:t>
      </w: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da </w:t>
      </w:r>
      <w:r w:rsidR="00A94CD3"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nidade </w:t>
      </w:r>
      <w:r w:rsidR="004A31EE"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>de lotação/exercício</w:t>
      </w:r>
      <w:r w:rsidR="00A94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do(a) s</w:t>
      </w:r>
      <w:r w:rsidR="00A94CD3"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>ervidor(a)</w:t>
      </w:r>
      <w:r w:rsidR="00A94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A31EE"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>acima descrito</w:t>
      </w: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 </w:t>
      </w:r>
      <w:r w:rsidR="00ED775E"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>que, caso selecionado</w:t>
      </w:r>
      <w:r w:rsidR="00242DB6">
        <w:rPr>
          <w:rFonts w:ascii="Times New Roman" w:eastAsiaTheme="minorHAnsi" w:hAnsi="Times New Roman" w:cs="Times New Roman"/>
          <w:sz w:val="24"/>
          <w:szCs w:val="24"/>
          <w:lang w:eastAsia="en-US"/>
        </w:rPr>
        <w:t>(a)</w:t>
      </w:r>
      <w:r w:rsidR="00ED775E"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B3B88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242DB6">
        <w:rPr>
          <w:rFonts w:ascii="Times New Roman" w:eastAsiaTheme="minorHAnsi" w:hAnsi="Times New Roman" w:cs="Times New Roman"/>
          <w:sz w:val="24"/>
          <w:szCs w:val="24"/>
          <w:lang w:eastAsia="en-US"/>
        </w:rPr>
        <w:t>(a)</w:t>
      </w:r>
      <w:r w:rsidR="00FB3B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servidor(a) </w:t>
      </w:r>
      <w:r w:rsidR="00ED775E"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poderá solicitar </w:t>
      </w: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>afastamento</w:t>
      </w:r>
      <w:r w:rsidR="00FB3B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 suas funções</w:t>
      </w:r>
      <w:r w:rsidR="00ED775E"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no IFRO</w:t>
      </w: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Também </w:t>
      </w:r>
      <w:r w:rsidR="00FB3B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fica estabelecida a ciência sobre a inexistência do cargo de </w:t>
      </w: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>Técnico-Administrativo Substituto</w:t>
      </w:r>
      <w:r w:rsidR="00FB3B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B3B88"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>(TAE)</w:t>
      </w: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para eventual nec</w:t>
      </w:r>
      <w:r w:rsidR="00A94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essidade de substituição </w:t>
      </w:r>
      <w:proofErr w:type="gramStart"/>
      <w:r w:rsidR="00A94CD3">
        <w:rPr>
          <w:rFonts w:ascii="Times New Roman" w:eastAsiaTheme="minorHAnsi" w:hAnsi="Times New Roman" w:cs="Times New Roman"/>
          <w:sz w:val="24"/>
          <w:szCs w:val="24"/>
          <w:lang w:eastAsia="en-US"/>
        </w:rPr>
        <w:t>do(</w:t>
      </w:r>
      <w:proofErr w:type="gramEnd"/>
      <w:r w:rsidR="00A94CD3">
        <w:rPr>
          <w:rFonts w:ascii="Times New Roman" w:eastAsiaTheme="minorHAnsi" w:hAnsi="Times New Roman" w:cs="Times New Roman"/>
          <w:sz w:val="24"/>
          <w:szCs w:val="24"/>
          <w:lang w:eastAsia="en-US"/>
        </w:rPr>
        <w:t>a) s</w:t>
      </w: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ervidor(a) </w:t>
      </w:r>
      <w:r w:rsidR="00FB3B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durante o </w:t>
      </w: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período de afastamento. </w:t>
      </w:r>
    </w:p>
    <w:p w14:paraId="2F003EFE" w14:textId="77777777" w:rsidR="00242DB6" w:rsidRDefault="00242DB6" w:rsidP="00B5028A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0C8B220" w14:textId="4E09773D" w:rsidR="00B5028A" w:rsidRPr="002F49B9" w:rsidRDefault="00245C65" w:rsidP="00B5028A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>Local e Data:</w:t>
      </w:r>
    </w:p>
    <w:p w14:paraId="3E665A7B" w14:textId="77777777" w:rsidR="00B5028A" w:rsidRPr="002F49B9" w:rsidRDefault="00B5028A" w:rsidP="00B5028A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7A9E6E3" w14:textId="77777777" w:rsidR="00B5028A" w:rsidRPr="002F49B9" w:rsidRDefault="00B5028A" w:rsidP="00B5028A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Cientes e de acordo,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536"/>
      </w:tblGrid>
      <w:tr w:rsidR="00B5028A" w:rsidRPr="002F49B9" w14:paraId="1880B87F" w14:textId="77777777" w:rsidTr="003B5EF2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4C0B9A3C" w14:textId="77777777" w:rsidR="00B5028A" w:rsidRPr="002F49B9" w:rsidRDefault="00B5028A" w:rsidP="00B502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428CEBA" w14:textId="77777777" w:rsidR="00B5028A" w:rsidRPr="002F49B9" w:rsidRDefault="00B5028A" w:rsidP="00B502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C8FBB17" w14:textId="77777777" w:rsidR="00B5028A" w:rsidRPr="002F49B9" w:rsidRDefault="00B5028A" w:rsidP="00B502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109556C" w14:textId="77777777" w:rsidR="00B5028A" w:rsidRPr="002F49B9" w:rsidRDefault="00B5028A" w:rsidP="00B502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</w:t>
            </w:r>
          </w:p>
          <w:p w14:paraId="2E1ED193" w14:textId="77777777" w:rsidR="00B5028A" w:rsidRPr="002F49B9" w:rsidRDefault="00B5028A" w:rsidP="00B502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Chefia Imediata </w:t>
            </w:r>
            <w:proofErr w:type="gramStart"/>
            <w:r w:rsidRPr="002F4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do(</w:t>
            </w:r>
            <w:proofErr w:type="gramEnd"/>
            <w:r w:rsidRPr="002F4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a) Servidor(a)</w:t>
            </w:r>
          </w:p>
          <w:p w14:paraId="6F5AB6DC" w14:textId="77777777" w:rsidR="00B5028A" w:rsidRPr="002F49B9" w:rsidRDefault="00B5028A" w:rsidP="00B502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4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Assinatura e Carimbo</w:t>
            </w:r>
          </w:p>
          <w:p w14:paraId="06261A8C" w14:textId="77777777" w:rsidR="00B5028A" w:rsidRPr="002F49B9" w:rsidRDefault="00B5028A" w:rsidP="00B502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7ED533AA" w14:textId="77777777" w:rsidR="00B5028A" w:rsidRPr="002F49B9" w:rsidRDefault="00B5028A" w:rsidP="00B502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42BF38C" w14:textId="77777777" w:rsidR="00B5028A" w:rsidRPr="002F49B9" w:rsidRDefault="00B5028A" w:rsidP="00B502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52B2630" w14:textId="77777777" w:rsidR="00B5028A" w:rsidRPr="002F49B9" w:rsidRDefault="00B5028A" w:rsidP="00B502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364E198" w14:textId="77777777" w:rsidR="00B5028A" w:rsidRPr="002F49B9" w:rsidRDefault="00B5028A" w:rsidP="00B502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</w:t>
            </w:r>
          </w:p>
          <w:p w14:paraId="602F5C1C" w14:textId="77777777" w:rsidR="00B5028A" w:rsidRPr="002F49B9" w:rsidRDefault="00B5028A" w:rsidP="00B502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Chefia-Geral da Unidade de Lotação/Exercício </w:t>
            </w:r>
            <w:proofErr w:type="gramStart"/>
            <w:r w:rsidRPr="002F4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do(</w:t>
            </w:r>
            <w:proofErr w:type="gramEnd"/>
            <w:r w:rsidRPr="002F4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a) Servidor(a)</w:t>
            </w:r>
          </w:p>
          <w:p w14:paraId="13ED7A7D" w14:textId="77777777" w:rsidR="00B5028A" w:rsidRPr="002F49B9" w:rsidRDefault="00B5028A" w:rsidP="00B502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Assinatura e Carimbo</w:t>
            </w:r>
          </w:p>
        </w:tc>
      </w:tr>
    </w:tbl>
    <w:p w14:paraId="51C95C20" w14:textId="77777777" w:rsidR="00565DFC" w:rsidRDefault="00565DFC" w:rsidP="00B5028A">
      <w:pPr>
        <w:autoSpaceDE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11D89CD6" w14:textId="77777777" w:rsidR="00625C77" w:rsidRDefault="00625C77" w:rsidP="00626FB8">
      <w:pPr>
        <w:autoSpaceDE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  <w:sectPr w:rsidR="00625C77" w:rsidSect="00A61737">
          <w:headerReference w:type="default" r:id="rId9"/>
          <w:footerReference w:type="default" r:id="rId10"/>
          <w:pgSz w:w="11906" w:h="16838"/>
          <w:pgMar w:top="1954" w:right="849" w:bottom="1418" w:left="1701" w:header="1" w:footer="303" w:gutter="0"/>
          <w:cols w:space="720"/>
          <w:docGrid w:linePitch="360"/>
        </w:sectPr>
      </w:pPr>
      <w:bookmarkStart w:id="0" w:name="_GoBack"/>
      <w:bookmarkEnd w:id="0"/>
    </w:p>
    <w:p w14:paraId="7BDBBA8E" w14:textId="77777777" w:rsidR="00F579B6" w:rsidRDefault="00F579B6" w:rsidP="00626FB8">
      <w:pPr>
        <w:autoSpaceDE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sectPr w:rsidR="00F579B6" w:rsidSect="00A61737">
      <w:pgSz w:w="11906" w:h="16838"/>
      <w:pgMar w:top="1954" w:right="849" w:bottom="1418" w:left="1701" w:header="0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32481" w14:textId="77777777" w:rsidR="00E30697" w:rsidRDefault="00E30697" w:rsidP="00931FE7">
      <w:pPr>
        <w:spacing w:after="0" w:line="240" w:lineRule="auto"/>
      </w:pPr>
      <w:r>
        <w:separator/>
      </w:r>
    </w:p>
  </w:endnote>
  <w:endnote w:type="continuationSeparator" w:id="0">
    <w:p w14:paraId="73D763A3" w14:textId="77777777" w:rsidR="00E30697" w:rsidRDefault="00E30697" w:rsidP="00931FE7">
      <w:pPr>
        <w:spacing w:after="0" w:line="240" w:lineRule="auto"/>
      </w:pPr>
      <w:r>
        <w:continuationSeparator/>
      </w:r>
    </w:p>
  </w:endnote>
  <w:endnote w:type="continuationNotice" w:id="1">
    <w:p w14:paraId="59FA9B58" w14:textId="77777777" w:rsidR="00E30697" w:rsidRDefault="00E306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1131367149"/>
      <w:docPartObj>
        <w:docPartGallery w:val="Page Numbers (Bottom of Page)"/>
        <w:docPartUnique/>
      </w:docPartObj>
    </w:sdtPr>
    <w:sdtEndPr/>
    <w:sdtContent>
      <w:p w14:paraId="6644A5A4" w14:textId="77777777" w:rsidR="00E30697" w:rsidRPr="00E81B00" w:rsidRDefault="00E30697" w:rsidP="00E81B00">
        <w:pPr>
          <w:pStyle w:val="Rodap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81B0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81B0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81B0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26FB8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E81B0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7293604A" w14:textId="77777777" w:rsidR="00E30697" w:rsidRPr="00E81B00" w:rsidRDefault="00E30697" w:rsidP="00E81B00">
    <w:pPr>
      <w:suppressAutoHyphens w:val="0"/>
      <w:spacing w:after="0" w:line="240" w:lineRule="auto"/>
      <w:jc w:val="right"/>
      <w:outlineLvl w:val="0"/>
      <w:rPr>
        <w:rFonts w:ascii="Times New Roman" w:hAnsi="Times New Roman" w:cs="Times New Roman"/>
        <w:color w:val="6BEF6B"/>
        <w:sz w:val="16"/>
        <w:szCs w:val="16"/>
        <w:lang w:eastAsia="en-US"/>
      </w:rPr>
    </w:pPr>
    <w:r w:rsidRPr="00E81B00">
      <w:rPr>
        <w:rFonts w:ascii="Times New Roman" w:hAnsi="Times New Roman" w:cs="Times New Roman"/>
        <w:color w:val="6BEF6B"/>
        <w:sz w:val="16"/>
        <w:szCs w:val="16"/>
        <w:lang w:eastAsia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65F4053A" w14:textId="12BB0532" w:rsidR="00E30697" w:rsidRDefault="00626FB8" w:rsidP="00C44521">
    <w:pPr>
      <w:pStyle w:val="Rodap"/>
      <w:jc w:val="right"/>
    </w:pPr>
    <w:r w:rsidRPr="00626FB8">
      <w:rPr>
        <w:rFonts w:ascii="Times New Roman" w:hAnsi="Times New Roman" w:cs="Times New Roman"/>
        <w:sz w:val="16"/>
        <w:szCs w:val="16"/>
      </w:rPr>
      <w:t>Edital nº 20 REITORIA</w:t>
    </w:r>
    <w:r w:rsidR="00E30697" w:rsidRPr="00626FB8">
      <w:rPr>
        <w:rFonts w:ascii="Times New Roman" w:hAnsi="Times New Roman" w:cs="Times New Roman"/>
        <w:sz w:val="16"/>
        <w:szCs w:val="16"/>
      </w:rPr>
      <w:t>/</w:t>
    </w:r>
    <w:r w:rsidR="00E30697" w:rsidRPr="00E81B00">
      <w:rPr>
        <w:rFonts w:ascii="Times New Roman" w:hAnsi="Times New Roman" w:cs="Times New Roman"/>
        <w:sz w:val="16"/>
        <w:szCs w:val="16"/>
      </w:rPr>
      <w:t>NII/ARINT/</w:t>
    </w:r>
    <w:r w:rsidR="00E30697">
      <w:rPr>
        <w:rFonts w:ascii="Times New Roman" w:hAnsi="Times New Roman" w:cs="Times New Roman"/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D8E84" w14:textId="77777777" w:rsidR="00E30697" w:rsidRDefault="00E30697" w:rsidP="00931FE7">
      <w:pPr>
        <w:spacing w:after="0" w:line="240" w:lineRule="auto"/>
      </w:pPr>
      <w:r>
        <w:separator/>
      </w:r>
    </w:p>
  </w:footnote>
  <w:footnote w:type="continuationSeparator" w:id="0">
    <w:p w14:paraId="24FC3EA1" w14:textId="77777777" w:rsidR="00E30697" w:rsidRDefault="00E30697" w:rsidP="00931FE7">
      <w:pPr>
        <w:spacing w:after="0" w:line="240" w:lineRule="auto"/>
      </w:pPr>
      <w:r>
        <w:continuationSeparator/>
      </w:r>
    </w:p>
  </w:footnote>
  <w:footnote w:type="continuationNotice" w:id="1">
    <w:p w14:paraId="758BE0D4" w14:textId="77777777" w:rsidR="00E30697" w:rsidRDefault="00E306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9F6B3" w14:textId="2E5D84B2" w:rsidR="00E30697" w:rsidRDefault="00E3069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4B86260" wp14:editId="40A2E22E">
          <wp:simplePos x="0" y="0"/>
          <wp:positionH relativeFrom="column">
            <wp:posOffset>-1085850</wp:posOffset>
          </wp:positionH>
          <wp:positionV relativeFrom="paragraph">
            <wp:posOffset>73660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2496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3A04F8D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34" w:hanging="48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32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9">
    <w:nsid w:val="018F6CA8"/>
    <w:multiLevelType w:val="multilevel"/>
    <w:tmpl w:val="DF149A4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09577226"/>
    <w:multiLevelType w:val="hybridMultilevel"/>
    <w:tmpl w:val="19D44BE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E405A3"/>
    <w:multiLevelType w:val="multilevel"/>
    <w:tmpl w:val="D2521E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0BC42064"/>
    <w:multiLevelType w:val="hybridMultilevel"/>
    <w:tmpl w:val="159A2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1B67E6"/>
    <w:multiLevelType w:val="multilevel"/>
    <w:tmpl w:val="5612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E9A63BF"/>
    <w:multiLevelType w:val="hybridMultilevel"/>
    <w:tmpl w:val="E7B00E3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7013E9"/>
    <w:multiLevelType w:val="hybridMultilevel"/>
    <w:tmpl w:val="055616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9732E"/>
    <w:multiLevelType w:val="multilevel"/>
    <w:tmpl w:val="00D651D2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E496B33"/>
    <w:multiLevelType w:val="multilevel"/>
    <w:tmpl w:val="14BA630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318E3FA4"/>
    <w:multiLevelType w:val="multilevel"/>
    <w:tmpl w:val="63D69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7D3AF0"/>
    <w:multiLevelType w:val="multilevel"/>
    <w:tmpl w:val="7A16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BF58C0"/>
    <w:multiLevelType w:val="multilevel"/>
    <w:tmpl w:val="13B2D5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1F7501E"/>
    <w:multiLevelType w:val="hybridMultilevel"/>
    <w:tmpl w:val="3AC4E99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B651C"/>
    <w:multiLevelType w:val="hybridMultilevel"/>
    <w:tmpl w:val="6CC89036"/>
    <w:lvl w:ilvl="0" w:tplc="60BC993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04E68"/>
    <w:multiLevelType w:val="hybridMultilevel"/>
    <w:tmpl w:val="27649C7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C1DDC"/>
    <w:multiLevelType w:val="multilevel"/>
    <w:tmpl w:val="31F04F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DE46AB4"/>
    <w:multiLevelType w:val="hybridMultilevel"/>
    <w:tmpl w:val="CF1AC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56C7B"/>
    <w:multiLevelType w:val="hybridMultilevel"/>
    <w:tmpl w:val="60504690"/>
    <w:lvl w:ilvl="0" w:tplc="F5FC4E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8642C"/>
    <w:multiLevelType w:val="multilevel"/>
    <w:tmpl w:val="31F04F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B713DDD"/>
    <w:multiLevelType w:val="multilevel"/>
    <w:tmpl w:val="0892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12B67F5"/>
    <w:multiLevelType w:val="hybridMultilevel"/>
    <w:tmpl w:val="DFDA2D02"/>
    <w:lvl w:ilvl="0" w:tplc="094CF140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C57B93"/>
    <w:multiLevelType w:val="hybridMultilevel"/>
    <w:tmpl w:val="5AC4A32C"/>
    <w:lvl w:ilvl="0" w:tplc="5C9EB272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Calibri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F2D47"/>
    <w:multiLevelType w:val="hybridMultilevel"/>
    <w:tmpl w:val="44B690F4"/>
    <w:lvl w:ilvl="0" w:tplc="49E4352C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45425E"/>
    <w:multiLevelType w:val="hybridMultilevel"/>
    <w:tmpl w:val="6F22C722"/>
    <w:lvl w:ilvl="0" w:tplc="E1A04498">
      <w:start w:val="1"/>
      <w:numFmt w:val="upp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50B84"/>
    <w:multiLevelType w:val="hybridMultilevel"/>
    <w:tmpl w:val="E0584DCC"/>
    <w:lvl w:ilvl="0" w:tplc="AAB21A80">
      <w:start w:val="4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C0C0F"/>
    <w:multiLevelType w:val="hybridMultilevel"/>
    <w:tmpl w:val="8E864234"/>
    <w:lvl w:ilvl="0" w:tplc="94E0F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215A2"/>
    <w:multiLevelType w:val="hybridMultilevel"/>
    <w:tmpl w:val="13946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C6911"/>
    <w:multiLevelType w:val="multilevel"/>
    <w:tmpl w:val="FA06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412833"/>
    <w:multiLevelType w:val="hybridMultilevel"/>
    <w:tmpl w:val="C2B2975A"/>
    <w:lvl w:ilvl="0" w:tplc="EE583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21"/>
  </w:num>
  <w:num w:numId="4">
    <w:abstractNumId w:val="14"/>
  </w:num>
  <w:num w:numId="5">
    <w:abstractNumId w:val="18"/>
  </w:num>
  <w:num w:numId="6">
    <w:abstractNumId w:val="12"/>
  </w:num>
  <w:num w:numId="7">
    <w:abstractNumId w:val="32"/>
  </w:num>
  <w:num w:numId="8">
    <w:abstractNumId w:val="17"/>
  </w:num>
  <w:num w:numId="9">
    <w:abstractNumId w:val="34"/>
  </w:num>
  <w:num w:numId="10">
    <w:abstractNumId w:val="25"/>
  </w:num>
  <w:num w:numId="11">
    <w:abstractNumId w:val="16"/>
  </w:num>
  <w:num w:numId="12">
    <w:abstractNumId w:val="31"/>
  </w:num>
  <w:num w:numId="13">
    <w:abstractNumId w:val="11"/>
  </w:num>
  <w:num w:numId="14">
    <w:abstractNumId w:val="26"/>
  </w:num>
  <w:num w:numId="15">
    <w:abstractNumId w:val="22"/>
  </w:num>
  <w:num w:numId="16">
    <w:abstractNumId w:val="37"/>
  </w:num>
  <w:num w:numId="17">
    <w:abstractNumId w:val="15"/>
  </w:num>
  <w:num w:numId="18">
    <w:abstractNumId w:val="33"/>
  </w:num>
  <w:num w:numId="19">
    <w:abstractNumId w:val="23"/>
  </w:num>
  <w:num w:numId="20">
    <w:abstractNumId w:val="24"/>
  </w:num>
  <w:num w:numId="21">
    <w:abstractNumId w:val="27"/>
  </w:num>
  <w:num w:numId="22">
    <w:abstractNumId w:val="20"/>
  </w:num>
  <w:num w:numId="23">
    <w:abstractNumId w:val="9"/>
  </w:num>
  <w:num w:numId="24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5"/>
  </w:num>
  <w:num w:numId="29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E7"/>
    <w:rsid w:val="00001DC6"/>
    <w:rsid w:val="00003153"/>
    <w:rsid w:val="000044B3"/>
    <w:rsid w:val="000106E9"/>
    <w:rsid w:val="00022E0A"/>
    <w:rsid w:val="0002468C"/>
    <w:rsid w:val="00024EC9"/>
    <w:rsid w:val="00025688"/>
    <w:rsid w:val="00025C09"/>
    <w:rsid w:val="00030230"/>
    <w:rsid w:val="00030357"/>
    <w:rsid w:val="0003397E"/>
    <w:rsid w:val="00033C81"/>
    <w:rsid w:val="000350ED"/>
    <w:rsid w:val="00035DB4"/>
    <w:rsid w:val="00035F6F"/>
    <w:rsid w:val="00036726"/>
    <w:rsid w:val="000375DB"/>
    <w:rsid w:val="00037936"/>
    <w:rsid w:val="000401C1"/>
    <w:rsid w:val="00040B19"/>
    <w:rsid w:val="0004315E"/>
    <w:rsid w:val="000456CB"/>
    <w:rsid w:val="0005090E"/>
    <w:rsid w:val="000547E9"/>
    <w:rsid w:val="00054987"/>
    <w:rsid w:val="000617DB"/>
    <w:rsid w:val="000629AB"/>
    <w:rsid w:val="00063675"/>
    <w:rsid w:val="00064700"/>
    <w:rsid w:val="00065079"/>
    <w:rsid w:val="00065F90"/>
    <w:rsid w:val="0007323C"/>
    <w:rsid w:val="000745EC"/>
    <w:rsid w:val="00081E64"/>
    <w:rsid w:val="000845D3"/>
    <w:rsid w:val="00092A32"/>
    <w:rsid w:val="00092BA5"/>
    <w:rsid w:val="000A575A"/>
    <w:rsid w:val="000B16AE"/>
    <w:rsid w:val="000B3039"/>
    <w:rsid w:val="000B3CF1"/>
    <w:rsid w:val="000B630F"/>
    <w:rsid w:val="000B6FC5"/>
    <w:rsid w:val="000B7B9E"/>
    <w:rsid w:val="000C0458"/>
    <w:rsid w:val="000C11F4"/>
    <w:rsid w:val="000C2A8B"/>
    <w:rsid w:val="000C3A3D"/>
    <w:rsid w:val="000D3378"/>
    <w:rsid w:val="000D6161"/>
    <w:rsid w:val="000D6210"/>
    <w:rsid w:val="000D643D"/>
    <w:rsid w:val="000D720E"/>
    <w:rsid w:val="000E1F76"/>
    <w:rsid w:val="000F29F3"/>
    <w:rsid w:val="000F4A53"/>
    <w:rsid w:val="000F4AF0"/>
    <w:rsid w:val="00100DA0"/>
    <w:rsid w:val="0010522F"/>
    <w:rsid w:val="00105566"/>
    <w:rsid w:val="00105FEC"/>
    <w:rsid w:val="00106637"/>
    <w:rsid w:val="001073A4"/>
    <w:rsid w:val="00107C61"/>
    <w:rsid w:val="00110813"/>
    <w:rsid w:val="00111A23"/>
    <w:rsid w:val="001162AB"/>
    <w:rsid w:val="0012066D"/>
    <w:rsid w:val="00120F9D"/>
    <w:rsid w:val="00122130"/>
    <w:rsid w:val="001234F9"/>
    <w:rsid w:val="00123DD8"/>
    <w:rsid w:val="001253A5"/>
    <w:rsid w:val="001267A9"/>
    <w:rsid w:val="00126E57"/>
    <w:rsid w:val="00127E4F"/>
    <w:rsid w:val="0013025A"/>
    <w:rsid w:val="00131E0B"/>
    <w:rsid w:val="001349FE"/>
    <w:rsid w:val="00136F82"/>
    <w:rsid w:val="00141B29"/>
    <w:rsid w:val="00141EC3"/>
    <w:rsid w:val="0014538C"/>
    <w:rsid w:val="001467C4"/>
    <w:rsid w:val="00150221"/>
    <w:rsid w:val="0015551A"/>
    <w:rsid w:val="0016138D"/>
    <w:rsid w:val="00161645"/>
    <w:rsid w:val="00163334"/>
    <w:rsid w:val="00166390"/>
    <w:rsid w:val="00166975"/>
    <w:rsid w:val="0017091D"/>
    <w:rsid w:val="001715CF"/>
    <w:rsid w:val="0017231B"/>
    <w:rsid w:val="00177FCE"/>
    <w:rsid w:val="001807F1"/>
    <w:rsid w:val="00180DCE"/>
    <w:rsid w:val="00185398"/>
    <w:rsid w:val="00185FD6"/>
    <w:rsid w:val="00186081"/>
    <w:rsid w:val="001872E1"/>
    <w:rsid w:val="00187330"/>
    <w:rsid w:val="001903E6"/>
    <w:rsid w:val="00195070"/>
    <w:rsid w:val="00195D77"/>
    <w:rsid w:val="00196FE8"/>
    <w:rsid w:val="001A071A"/>
    <w:rsid w:val="001A54DB"/>
    <w:rsid w:val="001A6447"/>
    <w:rsid w:val="001B11D4"/>
    <w:rsid w:val="001B1B35"/>
    <w:rsid w:val="001B3BB3"/>
    <w:rsid w:val="001C0615"/>
    <w:rsid w:val="001C0DA9"/>
    <w:rsid w:val="001C2364"/>
    <w:rsid w:val="001C2D5C"/>
    <w:rsid w:val="001C3897"/>
    <w:rsid w:val="001C5CB6"/>
    <w:rsid w:val="001C77DF"/>
    <w:rsid w:val="001C78F8"/>
    <w:rsid w:val="001D7254"/>
    <w:rsid w:val="001E118E"/>
    <w:rsid w:val="001E1DB4"/>
    <w:rsid w:val="001E282A"/>
    <w:rsid w:val="001F1898"/>
    <w:rsid w:val="001F61A2"/>
    <w:rsid w:val="00201A7C"/>
    <w:rsid w:val="00206D2D"/>
    <w:rsid w:val="00211925"/>
    <w:rsid w:val="002122ED"/>
    <w:rsid w:val="002152C8"/>
    <w:rsid w:val="00224580"/>
    <w:rsid w:val="002265BE"/>
    <w:rsid w:val="00226940"/>
    <w:rsid w:val="00230970"/>
    <w:rsid w:val="00232880"/>
    <w:rsid w:val="00232BDF"/>
    <w:rsid w:val="00233EF9"/>
    <w:rsid w:val="002344F1"/>
    <w:rsid w:val="002345DC"/>
    <w:rsid w:val="00234D12"/>
    <w:rsid w:val="002410BA"/>
    <w:rsid w:val="0024166A"/>
    <w:rsid w:val="00242DB6"/>
    <w:rsid w:val="00243E08"/>
    <w:rsid w:val="00245C65"/>
    <w:rsid w:val="00247DAF"/>
    <w:rsid w:val="00250977"/>
    <w:rsid w:val="00253F10"/>
    <w:rsid w:val="00255F4F"/>
    <w:rsid w:val="0026299A"/>
    <w:rsid w:val="002742DD"/>
    <w:rsid w:val="002747EF"/>
    <w:rsid w:val="002756F4"/>
    <w:rsid w:val="00275EB9"/>
    <w:rsid w:val="002760E9"/>
    <w:rsid w:val="00281407"/>
    <w:rsid w:val="0028434C"/>
    <w:rsid w:val="00284BAE"/>
    <w:rsid w:val="00290BF0"/>
    <w:rsid w:val="0029171B"/>
    <w:rsid w:val="00292E55"/>
    <w:rsid w:val="00293552"/>
    <w:rsid w:val="002965B6"/>
    <w:rsid w:val="0029764D"/>
    <w:rsid w:val="002A245B"/>
    <w:rsid w:val="002A52B5"/>
    <w:rsid w:val="002A5AA7"/>
    <w:rsid w:val="002B13C2"/>
    <w:rsid w:val="002B36C0"/>
    <w:rsid w:val="002B461C"/>
    <w:rsid w:val="002B5C2B"/>
    <w:rsid w:val="002C0FEC"/>
    <w:rsid w:val="002C3EDB"/>
    <w:rsid w:val="002C65C7"/>
    <w:rsid w:val="002D30B0"/>
    <w:rsid w:val="002E2297"/>
    <w:rsid w:val="002E587E"/>
    <w:rsid w:val="002E75A1"/>
    <w:rsid w:val="002F08A6"/>
    <w:rsid w:val="002F49B9"/>
    <w:rsid w:val="002F5AFB"/>
    <w:rsid w:val="002F5CB7"/>
    <w:rsid w:val="002F5CDD"/>
    <w:rsid w:val="002F6D3F"/>
    <w:rsid w:val="002F707E"/>
    <w:rsid w:val="00300009"/>
    <w:rsid w:val="00300D84"/>
    <w:rsid w:val="00301D23"/>
    <w:rsid w:val="00301D82"/>
    <w:rsid w:val="003075EC"/>
    <w:rsid w:val="00307BA9"/>
    <w:rsid w:val="00313DB0"/>
    <w:rsid w:val="0031629A"/>
    <w:rsid w:val="00317C62"/>
    <w:rsid w:val="003221A7"/>
    <w:rsid w:val="00323297"/>
    <w:rsid w:val="003243D6"/>
    <w:rsid w:val="00325B83"/>
    <w:rsid w:val="00326A3A"/>
    <w:rsid w:val="00331C3A"/>
    <w:rsid w:val="003337F0"/>
    <w:rsid w:val="00333DA5"/>
    <w:rsid w:val="003351D3"/>
    <w:rsid w:val="0033698A"/>
    <w:rsid w:val="00336A6D"/>
    <w:rsid w:val="0034092B"/>
    <w:rsid w:val="003417D3"/>
    <w:rsid w:val="00341B40"/>
    <w:rsid w:val="00343D00"/>
    <w:rsid w:val="0034447A"/>
    <w:rsid w:val="00347BF7"/>
    <w:rsid w:val="003529AE"/>
    <w:rsid w:val="003608A7"/>
    <w:rsid w:val="00361C24"/>
    <w:rsid w:val="00364316"/>
    <w:rsid w:val="0036765E"/>
    <w:rsid w:val="00370F1F"/>
    <w:rsid w:val="003712F7"/>
    <w:rsid w:val="00376D3C"/>
    <w:rsid w:val="00380D61"/>
    <w:rsid w:val="00383860"/>
    <w:rsid w:val="003842CB"/>
    <w:rsid w:val="00384C3C"/>
    <w:rsid w:val="003851DB"/>
    <w:rsid w:val="00386194"/>
    <w:rsid w:val="00394B05"/>
    <w:rsid w:val="003956B0"/>
    <w:rsid w:val="00397771"/>
    <w:rsid w:val="003A0B32"/>
    <w:rsid w:val="003A0E27"/>
    <w:rsid w:val="003A418D"/>
    <w:rsid w:val="003B1974"/>
    <w:rsid w:val="003B1B70"/>
    <w:rsid w:val="003B5EF2"/>
    <w:rsid w:val="003B6A6C"/>
    <w:rsid w:val="003B74F9"/>
    <w:rsid w:val="003C16E8"/>
    <w:rsid w:val="003C1BEE"/>
    <w:rsid w:val="003C5538"/>
    <w:rsid w:val="003C7788"/>
    <w:rsid w:val="003D3349"/>
    <w:rsid w:val="003D4A93"/>
    <w:rsid w:val="003D7906"/>
    <w:rsid w:val="003D7C43"/>
    <w:rsid w:val="003E112D"/>
    <w:rsid w:val="003E7F85"/>
    <w:rsid w:val="003F1DC1"/>
    <w:rsid w:val="003F5C65"/>
    <w:rsid w:val="003F69D5"/>
    <w:rsid w:val="00403C39"/>
    <w:rsid w:val="00405427"/>
    <w:rsid w:val="0040794F"/>
    <w:rsid w:val="00413003"/>
    <w:rsid w:val="0041660D"/>
    <w:rsid w:val="00416D91"/>
    <w:rsid w:val="004202F2"/>
    <w:rsid w:val="00426D92"/>
    <w:rsid w:val="00430C75"/>
    <w:rsid w:val="004328F0"/>
    <w:rsid w:val="00433E47"/>
    <w:rsid w:val="004346B2"/>
    <w:rsid w:val="00435631"/>
    <w:rsid w:val="004371AC"/>
    <w:rsid w:val="0044363F"/>
    <w:rsid w:val="004455E7"/>
    <w:rsid w:val="0045694E"/>
    <w:rsid w:val="0046384D"/>
    <w:rsid w:val="00465EA9"/>
    <w:rsid w:val="00467D7A"/>
    <w:rsid w:val="00477C3E"/>
    <w:rsid w:val="00481352"/>
    <w:rsid w:val="00482E97"/>
    <w:rsid w:val="00484773"/>
    <w:rsid w:val="00484BE6"/>
    <w:rsid w:val="0048559E"/>
    <w:rsid w:val="00494241"/>
    <w:rsid w:val="0049496E"/>
    <w:rsid w:val="00494F35"/>
    <w:rsid w:val="004A143E"/>
    <w:rsid w:val="004A31EE"/>
    <w:rsid w:val="004B2895"/>
    <w:rsid w:val="004B3368"/>
    <w:rsid w:val="004B452C"/>
    <w:rsid w:val="004B5939"/>
    <w:rsid w:val="004C1425"/>
    <w:rsid w:val="004C5DAE"/>
    <w:rsid w:val="004D0BFC"/>
    <w:rsid w:val="004E318A"/>
    <w:rsid w:val="004E3B3E"/>
    <w:rsid w:val="004E57FA"/>
    <w:rsid w:val="004F7CED"/>
    <w:rsid w:val="00501534"/>
    <w:rsid w:val="00502337"/>
    <w:rsid w:val="005037C2"/>
    <w:rsid w:val="00505A92"/>
    <w:rsid w:val="00506161"/>
    <w:rsid w:val="00514466"/>
    <w:rsid w:val="005145B4"/>
    <w:rsid w:val="00523E60"/>
    <w:rsid w:val="005260C5"/>
    <w:rsid w:val="00526B09"/>
    <w:rsid w:val="005318C0"/>
    <w:rsid w:val="00532A84"/>
    <w:rsid w:val="00536067"/>
    <w:rsid w:val="005361A8"/>
    <w:rsid w:val="00537D80"/>
    <w:rsid w:val="00540730"/>
    <w:rsid w:val="00541A29"/>
    <w:rsid w:val="00543500"/>
    <w:rsid w:val="0055271B"/>
    <w:rsid w:val="0055303B"/>
    <w:rsid w:val="00564337"/>
    <w:rsid w:val="00565DFC"/>
    <w:rsid w:val="00570F0F"/>
    <w:rsid w:val="00571A92"/>
    <w:rsid w:val="005728B8"/>
    <w:rsid w:val="00572BA4"/>
    <w:rsid w:val="00575E15"/>
    <w:rsid w:val="005829C8"/>
    <w:rsid w:val="00583424"/>
    <w:rsid w:val="005835A3"/>
    <w:rsid w:val="00583D39"/>
    <w:rsid w:val="0058542E"/>
    <w:rsid w:val="00586AF9"/>
    <w:rsid w:val="005919BA"/>
    <w:rsid w:val="0059209B"/>
    <w:rsid w:val="00592BD3"/>
    <w:rsid w:val="005946E3"/>
    <w:rsid w:val="005950AA"/>
    <w:rsid w:val="00595B49"/>
    <w:rsid w:val="0059643E"/>
    <w:rsid w:val="005A16F1"/>
    <w:rsid w:val="005A1B6F"/>
    <w:rsid w:val="005A7AF3"/>
    <w:rsid w:val="005A7EE9"/>
    <w:rsid w:val="005B7B8A"/>
    <w:rsid w:val="005C09B5"/>
    <w:rsid w:val="005C242B"/>
    <w:rsid w:val="005D4B02"/>
    <w:rsid w:val="005D6178"/>
    <w:rsid w:val="005E34E0"/>
    <w:rsid w:val="005E78A4"/>
    <w:rsid w:val="005F0248"/>
    <w:rsid w:val="005F13CF"/>
    <w:rsid w:val="005F4CAA"/>
    <w:rsid w:val="005F50C0"/>
    <w:rsid w:val="006029BC"/>
    <w:rsid w:val="00602D45"/>
    <w:rsid w:val="00603D14"/>
    <w:rsid w:val="00610041"/>
    <w:rsid w:val="00611890"/>
    <w:rsid w:val="00613A66"/>
    <w:rsid w:val="00613AF8"/>
    <w:rsid w:val="00615D3C"/>
    <w:rsid w:val="00616012"/>
    <w:rsid w:val="0061772E"/>
    <w:rsid w:val="00617E1D"/>
    <w:rsid w:val="00622D47"/>
    <w:rsid w:val="00625C77"/>
    <w:rsid w:val="0062650C"/>
    <w:rsid w:val="00626FB8"/>
    <w:rsid w:val="00630C8B"/>
    <w:rsid w:val="00632B7D"/>
    <w:rsid w:val="0063597E"/>
    <w:rsid w:val="0064214B"/>
    <w:rsid w:val="0064649A"/>
    <w:rsid w:val="00651FD7"/>
    <w:rsid w:val="006624FB"/>
    <w:rsid w:val="00662602"/>
    <w:rsid w:val="0066708E"/>
    <w:rsid w:val="00671396"/>
    <w:rsid w:val="00671D44"/>
    <w:rsid w:val="00674390"/>
    <w:rsid w:val="006802DE"/>
    <w:rsid w:val="00681614"/>
    <w:rsid w:val="00681EC5"/>
    <w:rsid w:val="00685481"/>
    <w:rsid w:val="0068635D"/>
    <w:rsid w:val="006925BB"/>
    <w:rsid w:val="00695248"/>
    <w:rsid w:val="006A0C86"/>
    <w:rsid w:val="006A11F4"/>
    <w:rsid w:val="006A3894"/>
    <w:rsid w:val="006A67EE"/>
    <w:rsid w:val="006A7650"/>
    <w:rsid w:val="006B1D8E"/>
    <w:rsid w:val="006B1EAF"/>
    <w:rsid w:val="006B1F12"/>
    <w:rsid w:val="006C2095"/>
    <w:rsid w:val="006C20BF"/>
    <w:rsid w:val="006C2769"/>
    <w:rsid w:val="006C3049"/>
    <w:rsid w:val="006D682D"/>
    <w:rsid w:val="006E68B6"/>
    <w:rsid w:val="006E74DF"/>
    <w:rsid w:val="006E757F"/>
    <w:rsid w:val="006F595D"/>
    <w:rsid w:val="006F71A7"/>
    <w:rsid w:val="00700FEA"/>
    <w:rsid w:val="00704C04"/>
    <w:rsid w:val="00705977"/>
    <w:rsid w:val="00717324"/>
    <w:rsid w:val="00717371"/>
    <w:rsid w:val="007213ED"/>
    <w:rsid w:val="0072152E"/>
    <w:rsid w:val="00726A97"/>
    <w:rsid w:val="007444B3"/>
    <w:rsid w:val="00744E0A"/>
    <w:rsid w:val="00747816"/>
    <w:rsid w:val="007502AB"/>
    <w:rsid w:val="007506BC"/>
    <w:rsid w:val="00753146"/>
    <w:rsid w:val="0075390C"/>
    <w:rsid w:val="00753998"/>
    <w:rsid w:val="00755ACE"/>
    <w:rsid w:val="00762632"/>
    <w:rsid w:val="00763A5A"/>
    <w:rsid w:val="00764847"/>
    <w:rsid w:val="00764995"/>
    <w:rsid w:val="00765318"/>
    <w:rsid w:val="00765A89"/>
    <w:rsid w:val="00770DAB"/>
    <w:rsid w:val="00770EA9"/>
    <w:rsid w:val="007724D0"/>
    <w:rsid w:val="00775ACD"/>
    <w:rsid w:val="0077693B"/>
    <w:rsid w:val="007835A2"/>
    <w:rsid w:val="0078588C"/>
    <w:rsid w:val="00786067"/>
    <w:rsid w:val="00786FE2"/>
    <w:rsid w:val="00790491"/>
    <w:rsid w:val="0079509A"/>
    <w:rsid w:val="007950CA"/>
    <w:rsid w:val="007A1435"/>
    <w:rsid w:val="007A7573"/>
    <w:rsid w:val="007B7434"/>
    <w:rsid w:val="007C19EF"/>
    <w:rsid w:val="007C3E95"/>
    <w:rsid w:val="007C4855"/>
    <w:rsid w:val="007D2083"/>
    <w:rsid w:val="007D21C3"/>
    <w:rsid w:val="007D2955"/>
    <w:rsid w:val="007D3CBD"/>
    <w:rsid w:val="007D4A32"/>
    <w:rsid w:val="007E18DD"/>
    <w:rsid w:val="007E2D4A"/>
    <w:rsid w:val="007E5A74"/>
    <w:rsid w:val="007F11DE"/>
    <w:rsid w:val="007F144E"/>
    <w:rsid w:val="007F4DCA"/>
    <w:rsid w:val="0080045A"/>
    <w:rsid w:val="00801B9E"/>
    <w:rsid w:val="00802BD2"/>
    <w:rsid w:val="0080346C"/>
    <w:rsid w:val="00807AEA"/>
    <w:rsid w:val="0081374D"/>
    <w:rsid w:val="00813A04"/>
    <w:rsid w:val="008155F5"/>
    <w:rsid w:val="008244FF"/>
    <w:rsid w:val="00827176"/>
    <w:rsid w:val="00827883"/>
    <w:rsid w:val="008306E6"/>
    <w:rsid w:val="00830EB1"/>
    <w:rsid w:val="008344F4"/>
    <w:rsid w:val="008364D6"/>
    <w:rsid w:val="00840274"/>
    <w:rsid w:val="0084317F"/>
    <w:rsid w:val="0084537F"/>
    <w:rsid w:val="00847B5F"/>
    <w:rsid w:val="00850C56"/>
    <w:rsid w:val="0085187E"/>
    <w:rsid w:val="00851912"/>
    <w:rsid w:val="0085379F"/>
    <w:rsid w:val="00854BA8"/>
    <w:rsid w:val="008550DC"/>
    <w:rsid w:val="00856436"/>
    <w:rsid w:val="008601DF"/>
    <w:rsid w:val="00860C78"/>
    <w:rsid w:val="0086105C"/>
    <w:rsid w:val="00862868"/>
    <w:rsid w:val="00864FF9"/>
    <w:rsid w:val="00865464"/>
    <w:rsid w:val="008665E1"/>
    <w:rsid w:val="0086793B"/>
    <w:rsid w:val="00867C36"/>
    <w:rsid w:val="008701DE"/>
    <w:rsid w:val="00871441"/>
    <w:rsid w:val="00874231"/>
    <w:rsid w:val="00874CA5"/>
    <w:rsid w:val="00876E4E"/>
    <w:rsid w:val="00881F61"/>
    <w:rsid w:val="008832F9"/>
    <w:rsid w:val="0088443D"/>
    <w:rsid w:val="0088646D"/>
    <w:rsid w:val="00892C47"/>
    <w:rsid w:val="00892D95"/>
    <w:rsid w:val="008942A1"/>
    <w:rsid w:val="0089540B"/>
    <w:rsid w:val="008A066D"/>
    <w:rsid w:val="008A0892"/>
    <w:rsid w:val="008A0DE4"/>
    <w:rsid w:val="008A1C5D"/>
    <w:rsid w:val="008A4A9D"/>
    <w:rsid w:val="008A4DA2"/>
    <w:rsid w:val="008A77B5"/>
    <w:rsid w:val="008B2172"/>
    <w:rsid w:val="008B39AE"/>
    <w:rsid w:val="008C26C4"/>
    <w:rsid w:val="008C4A0C"/>
    <w:rsid w:val="008C7D3B"/>
    <w:rsid w:val="008D0050"/>
    <w:rsid w:val="008D0492"/>
    <w:rsid w:val="008D1C02"/>
    <w:rsid w:val="008D2655"/>
    <w:rsid w:val="008D2EA0"/>
    <w:rsid w:val="008D4B8F"/>
    <w:rsid w:val="008E0B70"/>
    <w:rsid w:val="008E5618"/>
    <w:rsid w:val="008E6889"/>
    <w:rsid w:val="008F0DA7"/>
    <w:rsid w:val="008F2113"/>
    <w:rsid w:val="008F22EE"/>
    <w:rsid w:val="008F496C"/>
    <w:rsid w:val="0090116E"/>
    <w:rsid w:val="0091137F"/>
    <w:rsid w:val="00911567"/>
    <w:rsid w:val="00911CB8"/>
    <w:rsid w:val="009123F6"/>
    <w:rsid w:val="009124DA"/>
    <w:rsid w:val="009139A2"/>
    <w:rsid w:val="00913A00"/>
    <w:rsid w:val="0091413C"/>
    <w:rsid w:val="00914385"/>
    <w:rsid w:val="0091565A"/>
    <w:rsid w:val="009164CB"/>
    <w:rsid w:val="009168A1"/>
    <w:rsid w:val="00917355"/>
    <w:rsid w:val="00926B5F"/>
    <w:rsid w:val="00930D94"/>
    <w:rsid w:val="00931FE7"/>
    <w:rsid w:val="00932211"/>
    <w:rsid w:val="00940C8F"/>
    <w:rsid w:val="009429FA"/>
    <w:rsid w:val="009476B5"/>
    <w:rsid w:val="00947B23"/>
    <w:rsid w:val="00950137"/>
    <w:rsid w:val="00950922"/>
    <w:rsid w:val="00951A36"/>
    <w:rsid w:val="0095665A"/>
    <w:rsid w:val="00956A5A"/>
    <w:rsid w:val="00957274"/>
    <w:rsid w:val="0096126C"/>
    <w:rsid w:val="00961804"/>
    <w:rsid w:val="0096302A"/>
    <w:rsid w:val="00963947"/>
    <w:rsid w:val="009639DF"/>
    <w:rsid w:val="009639FE"/>
    <w:rsid w:val="00970BB3"/>
    <w:rsid w:val="00971548"/>
    <w:rsid w:val="0097527E"/>
    <w:rsid w:val="009762BE"/>
    <w:rsid w:val="00980846"/>
    <w:rsid w:val="00980895"/>
    <w:rsid w:val="00980A43"/>
    <w:rsid w:val="00982681"/>
    <w:rsid w:val="0098295A"/>
    <w:rsid w:val="00990187"/>
    <w:rsid w:val="0099078E"/>
    <w:rsid w:val="00992633"/>
    <w:rsid w:val="00994829"/>
    <w:rsid w:val="009A2E01"/>
    <w:rsid w:val="009A351F"/>
    <w:rsid w:val="009A4919"/>
    <w:rsid w:val="009A67FE"/>
    <w:rsid w:val="009B361F"/>
    <w:rsid w:val="009B4558"/>
    <w:rsid w:val="009B65A9"/>
    <w:rsid w:val="009B74AB"/>
    <w:rsid w:val="009B74C0"/>
    <w:rsid w:val="009C749A"/>
    <w:rsid w:val="009D1827"/>
    <w:rsid w:val="009D594F"/>
    <w:rsid w:val="009E16DE"/>
    <w:rsid w:val="009E4B07"/>
    <w:rsid w:val="009E53E4"/>
    <w:rsid w:val="009F051F"/>
    <w:rsid w:val="009F2A1A"/>
    <w:rsid w:val="009F2BF4"/>
    <w:rsid w:val="00A0174F"/>
    <w:rsid w:val="00A03BA5"/>
    <w:rsid w:val="00A068CE"/>
    <w:rsid w:val="00A06953"/>
    <w:rsid w:val="00A11853"/>
    <w:rsid w:val="00A11A1F"/>
    <w:rsid w:val="00A12886"/>
    <w:rsid w:val="00A156CA"/>
    <w:rsid w:val="00A231CA"/>
    <w:rsid w:val="00A31B26"/>
    <w:rsid w:val="00A33012"/>
    <w:rsid w:val="00A356D8"/>
    <w:rsid w:val="00A361F0"/>
    <w:rsid w:val="00A377DB"/>
    <w:rsid w:val="00A402C6"/>
    <w:rsid w:val="00A40F3E"/>
    <w:rsid w:val="00A411E9"/>
    <w:rsid w:val="00A45E10"/>
    <w:rsid w:val="00A56AE6"/>
    <w:rsid w:val="00A603F9"/>
    <w:rsid w:val="00A61737"/>
    <w:rsid w:val="00A62169"/>
    <w:rsid w:val="00A64FC5"/>
    <w:rsid w:val="00A81251"/>
    <w:rsid w:val="00A8465C"/>
    <w:rsid w:val="00A91FCB"/>
    <w:rsid w:val="00A92149"/>
    <w:rsid w:val="00A94CD3"/>
    <w:rsid w:val="00AA0402"/>
    <w:rsid w:val="00AA22DC"/>
    <w:rsid w:val="00AA6345"/>
    <w:rsid w:val="00AA66CC"/>
    <w:rsid w:val="00AB275D"/>
    <w:rsid w:val="00AB5BD8"/>
    <w:rsid w:val="00AB76CD"/>
    <w:rsid w:val="00AB781B"/>
    <w:rsid w:val="00AC0390"/>
    <w:rsid w:val="00AC146C"/>
    <w:rsid w:val="00AC177F"/>
    <w:rsid w:val="00AC29FA"/>
    <w:rsid w:val="00AC3A4B"/>
    <w:rsid w:val="00AC556A"/>
    <w:rsid w:val="00AD009C"/>
    <w:rsid w:val="00AD3CE6"/>
    <w:rsid w:val="00AD3E40"/>
    <w:rsid w:val="00AD44D7"/>
    <w:rsid w:val="00AD491B"/>
    <w:rsid w:val="00AD5B87"/>
    <w:rsid w:val="00AD7129"/>
    <w:rsid w:val="00AD77BF"/>
    <w:rsid w:val="00AE1765"/>
    <w:rsid w:val="00AE2D7B"/>
    <w:rsid w:val="00AE327A"/>
    <w:rsid w:val="00AE632C"/>
    <w:rsid w:val="00AE6CDE"/>
    <w:rsid w:val="00AF1B10"/>
    <w:rsid w:val="00AF1E49"/>
    <w:rsid w:val="00AF2D29"/>
    <w:rsid w:val="00AF4140"/>
    <w:rsid w:val="00AF4E7D"/>
    <w:rsid w:val="00AF5FC7"/>
    <w:rsid w:val="00AF7A2D"/>
    <w:rsid w:val="00B00EC0"/>
    <w:rsid w:val="00B03948"/>
    <w:rsid w:val="00B039A1"/>
    <w:rsid w:val="00B03A7F"/>
    <w:rsid w:val="00B1791A"/>
    <w:rsid w:val="00B26B36"/>
    <w:rsid w:val="00B30F15"/>
    <w:rsid w:val="00B35E8B"/>
    <w:rsid w:val="00B40B00"/>
    <w:rsid w:val="00B41DCF"/>
    <w:rsid w:val="00B5028A"/>
    <w:rsid w:val="00B51043"/>
    <w:rsid w:val="00B52413"/>
    <w:rsid w:val="00B530DC"/>
    <w:rsid w:val="00B53BFF"/>
    <w:rsid w:val="00B541B9"/>
    <w:rsid w:val="00B54A0B"/>
    <w:rsid w:val="00B54D98"/>
    <w:rsid w:val="00B5569B"/>
    <w:rsid w:val="00B56A3D"/>
    <w:rsid w:val="00B61689"/>
    <w:rsid w:val="00B61AF5"/>
    <w:rsid w:val="00B76616"/>
    <w:rsid w:val="00B8038E"/>
    <w:rsid w:val="00B84983"/>
    <w:rsid w:val="00B85EF6"/>
    <w:rsid w:val="00B8602F"/>
    <w:rsid w:val="00B9234D"/>
    <w:rsid w:val="00B94BF2"/>
    <w:rsid w:val="00BA2369"/>
    <w:rsid w:val="00BA4066"/>
    <w:rsid w:val="00BA5617"/>
    <w:rsid w:val="00BB08B4"/>
    <w:rsid w:val="00BB0C29"/>
    <w:rsid w:val="00BB242D"/>
    <w:rsid w:val="00BC0556"/>
    <w:rsid w:val="00BC565A"/>
    <w:rsid w:val="00BC69A4"/>
    <w:rsid w:val="00BD13B1"/>
    <w:rsid w:val="00BD35C2"/>
    <w:rsid w:val="00BE4C22"/>
    <w:rsid w:val="00BE65AC"/>
    <w:rsid w:val="00BF07E7"/>
    <w:rsid w:val="00BF296C"/>
    <w:rsid w:val="00BF7100"/>
    <w:rsid w:val="00BF77B3"/>
    <w:rsid w:val="00C006DC"/>
    <w:rsid w:val="00C029C8"/>
    <w:rsid w:val="00C030EB"/>
    <w:rsid w:val="00C07F33"/>
    <w:rsid w:val="00C1191F"/>
    <w:rsid w:val="00C16D86"/>
    <w:rsid w:val="00C21E31"/>
    <w:rsid w:val="00C22097"/>
    <w:rsid w:val="00C24053"/>
    <w:rsid w:val="00C24DD0"/>
    <w:rsid w:val="00C264BD"/>
    <w:rsid w:val="00C334BD"/>
    <w:rsid w:val="00C346F9"/>
    <w:rsid w:val="00C34914"/>
    <w:rsid w:val="00C355BC"/>
    <w:rsid w:val="00C42789"/>
    <w:rsid w:val="00C44521"/>
    <w:rsid w:val="00C466AC"/>
    <w:rsid w:val="00C47780"/>
    <w:rsid w:val="00C54693"/>
    <w:rsid w:val="00C57037"/>
    <w:rsid w:val="00C63F5C"/>
    <w:rsid w:val="00C66785"/>
    <w:rsid w:val="00C7104E"/>
    <w:rsid w:val="00C734FB"/>
    <w:rsid w:val="00C81DB2"/>
    <w:rsid w:val="00C82CCD"/>
    <w:rsid w:val="00C9777E"/>
    <w:rsid w:val="00CA134A"/>
    <w:rsid w:val="00CA3F33"/>
    <w:rsid w:val="00CA4C32"/>
    <w:rsid w:val="00CB0A31"/>
    <w:rsid w:val="00CB0E0C"/>
    <w:rsid w:val="00CC09E9"/>
    <w:rsid w:val="00CC51F2"/>
    <w:rsid w:val="00CC76D2"/>
    <w:rsid w:val="00CD2A56"/>
    <w:rsid w:val="00CD3A5A"/>
    <w:rsid w:val="00CE2079"/>
    <w:rsid w:val="00CE3CC7"/>
    <w:rsid w:val="00CE3D8E"/>
    <w:rsid w:val="00CE79CF"/>
    <w:rsid w:val="00CF7230"/>
    <w:rsid w:val="00CF7EA7"/>
    <w:rsid w:val="00D01D17"/>
    <w:rsid w:val="00D047E5"/>
    <w:rsid w:val="00D05A60"/>
    <w:rsid w:val="00D12A3C"/>
    <w:rsid w:val="00D16273"/>
    <w:rsid w:val="00D16F7A"/>
    <w:rsid w:val="00D172D4"/>
    <w:rsid w:val="00D172F9"/>
    <w:rsid w:val="00D204A8"/>
    <w:rsid w:val="00D25C0D"/>
    <w:rsid w:val="00D32C4B"/>
    <w:rsid w:val="00D33130"/>
    <w:rsid w:val="00D34FF0"/>
    <w:rsid w:val="00D370D9"/>
    <w:rsid w:val="00D411C0"/>
    <w:rsid w:val="00D42366"/>
    <w:rsid w:val="00D55578"/>
    <w:rsid w:val="00D60433"/>
    <w:rsid w:val="00D6351E"/>
    <w:rsid w:val="00D64AAF"/>
    <w:rsid w:val="00D6568D"/>
    <w:rsid w:val="00D656E9"/>
    <w:rsid w:val="00D67F96"/>
    <w:rsid w:val="00D702D1"/>
    <w:rsid w:val="00D70DB9"/>
    <w:rsid w:val="00D7382C"/>
    <w:rsid w:val="00D74F48"/>
    <w:rsid w:val="00D828D0"/>
    <w:rsid w:val="00D86189"/>
    <w:rsid w:val="00D87113"/>
    <w:rsid w:val="00D87F70"/>
    <w:rsid w:val="00D90DCE"/>
    <w:rsid w:val="00D93DB0"/>
    <w:rsid w:val="00D95407"/>
    <w:rsid w:val="00D96850"/>
    <w:rsid w:val="00D97E02"/>
    <w:rsid w:val="00DA4410"/>
    <w:rsid w:val="00DA6875"/>
    <w:rsid w:val="00DA7DB4"/>
    <w:rsid w:val="00DB24A1"/>
    <w:rsid w:val="00DC07CE"/>
    <w:rsid w:val="00DC306E"/>
    <w:rsid w:val="00DC6EB8"/>
    <w:rsid w:val="00DD0F06"/>
    <w:rsid w:val="00DD1A3C"/>
    <w:rsid w:val="00DD1F0C"/>
    <w:rsid w:val="00DD48B7"/>
    <w:rsid w:val="00DD4DBD"/>
    <w:rsid w:val="00DE2EAE"/>
    <w:rsid w:val="00DE3454"/>
    <w:rsid w:val="00DE404E"/>
    <w:rsid w:val="00DF604D"/>
    <w:rsid w:val="00E00C59"/>
    <w:rsid w:val="00E01053"/>
    <w:rsid w:val="00E01504"/>
    <w:rsid w:val="00E02F68"/>
    <w:rsid w:val="00E04718"/>
    <w:rsid w:val="00E10357"/>
    <w:rsid w:val="00E12D6E"/>
    <w:rsid w:val="00E156B2"/>
    <w:rsid w:val="00E16433"/>
    <w:rsid w:val="00E17892"/>
    <w:rsid w:val="00E21267"/>
    <w:rsid w:val="00E21B73"/>
    <w:rsid w:val="00E23895"/>
    <w:rsid w:val="00E24248"/>
    <w:rsid w:val="00E24A07"/>
    <w:rsid w:val="00E256CE"/>
    <w:rsid w:val="00E27FE7"/>
    <w:rsid w:val="00E30697"/>
    <w:rsid w:val="00E31467"/>
    <w:rsid w:val="00E37970"/>
    <w:rsid w:val="00E40C26"/>
    <w:rsid w:val="00E424E7"/>
    <w:rsid w:val="00E44943"/>
    <w:rsid w:val="00E46D3B"/>
    <w:rsid w:val="00E54499"/>
    <w:rsid w:val="00E54AC4"/>
    <w:rsid w:val="00E65DC7"/>
    <w:rsid w:val="00E73CE6"/>
    <w:rsid w:val="00E77F04"/>
    <w:rsid w:val="00E81B00"/>
    <w:rsid w:val="00E945B2"/>
    <w:rsid w:val="00EA0241"/>
    <w:rsid w:val="00EA2C16"/>
    <w:rsid w:val="00EA45C6"/>
    <w:rsid w:val="00EA5A05"/>
    <w:rsid w:val="00EA6192"/>
    <w:rsid w:val="00EB3549"/>
    <w:rsid w:val="00EB3642"/>
    <w:rsid w:val="00EB652F"/>
    <w:rsid w:val="00EB7252"/>
    <w:rsid w:val="00EC1F9E"/>
    <w:rsid w:val="00EC4C62"/>
    <w:rsid w:val="00ED0C8D"/>
    <w:rsid w:val="00ED1F26"/>
    <w:rsid w:val="00ED4ACA"/>
    <w:rsid w:val="00ED775E"/>
    <w:rsid w:val="00EE1FA6"/>
    <w:rsid w:val="00EE4646"/>
    <w:rsid w:val="00EE637E"/>
    <w:rsid w:val="00EF0590"/>
    <w:rsid w:val="00EF2E83"/>
    <w:rsid w:val="00EF34B7"/>
    <w:rsid w:val="00EF668E"/>
    <w:rsid w:val="00F009D8"/>
    <w:rsid w:val="00F02EED"/>
    <w:rsid w:val="00F037E8"/>
    <w:rsid w:val="00F03BC1"/>
    <w:rsid w:val="00F17389"/>
    <w:rsid w:val="00F17C21"/>
    <w:rsid w:val="00F271B7"/>
    <w:rsid w:val="00F31537"/>
    <w:rsid w:val="00F35986"/>
    <w:rsid w:val="00F361B7"/>
    <w:rsid w:val="00F471AE"/>
    <w:rsid w:val="00F52AAA"/>
    <w:rsid w:val="00F5473C"/>
    <w:rsid w:val="00F571F4"/>
    <w:rsid w:val="00F579B6"/>
    <w:rsid w:val="00F64C18"/>
    <w:rsid w:val="00F715E7"/>
    <w:rsid w:val="00F77B92"/>
    <w:rsid w:val="00F80541"/>
    <w:rsid w:val="00F86B5C"/>
    <w:rsid w:val="00F929DB"/>
    <w:rsid w:val="00F931AD"/>
    <w:rsid w:val="00F95678"/>
    <w:rsid w:val="00F97BA2"/>
    <w:rsid w:val="00F97CF0"/>
    <w:rsid w:val="00FA1385"/>
    <w:rsid w:val="00FA1BEA"/>
    <w:rsid w:val="00FA4492"/>
    <w:rsid w:val="00FA60D5"/>
    <w:rsid w:val="00FB3B88"/>
    <w:rsid w:val="00FC2BC2"/>
    <w:rsid w:val="00FC3712"/>
    <w:rsid w:val="00FC47DC"/>
    <w:rsid w:val="00FC6E2A"/>
    <w:rsid w:val="00FD0E9E"/>
    <w:rsid w:val="00FD1BA2"/>
    <w:rsid w:val="00FD3D75"/>
    <w:rsid w:val="00FE333A"/>
    <w:rsid w:val="00FE61CE"/>
    <w:rsid w:val="00FF0B78"/>
    <w:rsid w:val="00FF0D94"/>
    <w:rsid w:val="00FF17EF"/>
    <w:rsid w:val="00FF1CFB"/>
    <w:rsid w:val="00FF2EB3"/>
    <w:rsid w:val="00FF644D"/>
    <w:rsid w:val="00FF70F4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736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E7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931FE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1FE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1FE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WW8Num4z0">
    <w:name w:val="WW8Num4z0"/>
    <w:rsid w:val="00931FE7"/>
    <w:rPr>
      <w:rFonts w:ascii="Wingdings" w:hAnsi="Wingdings"/>
    </w:rPr>
  </w:style>
  <w:style w:type="character" w:customStyle="1" w:styleId="Absatz-Standardschriftart">
    <w:name w:val="Absatz-Standardschriftart"/>
    <w:rsid w:val="00931FE7"/>
  </w:style>
  <w:style w:type="character" w:customStyle="1" w:styleId="WW8Num4z1">
    <w:name w:val="WW8Num4z1"/>
    <w:rsid w:val="00931FE7"/>
    <w:rPr>
      <w:rFonts w:ascii="Courier New" w:hAnsi="Courier New" w:cs="Courier New"/>
    </w:rPr>
  </w:style>
  <w:style w:type="character" w:customStyle="1" w:styleId="WW8Num4z3">
    <w:name w:val="WW8Num4z3"/>
    <w:rsid w:val="00931FE7"/>
    <w:rPr>
      <w:rFonts w:ascii="Symbol" w:hAnsi="Symbol"/>
    </w:rPr>
  </w:style>
  <w:style w:type="character" w:customStyle="1" w:styleId="WW8Num6z0">
    <w:name w:val="WW8Num6z0"/>
    <w:rsid w:val="00931FE7"/>
    <w:rPr>
      <w:b/>
    </w:rPr>
  </w:style>
  <w:style w:type="character" w:customStyle="1" w:styleId="WW8Num9z0">
    <w:name w:val="WW8Num9z0"/>
    <w:rsid w:val="00931FE7"/>
    <w:rPr>
      <w:rFonts w:ascii="Wingdings" w:hAnsi="Wingdings"/>
    </w:rPr>
  </w:style>
  <w:style w:type="character" w:customStyle="1" w:styleId="WW8Num9z1">
    <w:name w:val="WW8Num9z1"/>
    <w:rsid w:val="00931FE7"/>
    <w:rPr>
      <w:rFonts w:ascii="Courier New" w:hAnsi="Courier New" w:cs="Courier New"/>
    </w:rPr>
  </w:style>
  <w:style w:type="character" w:customStyle="1" w:styleId="WW8Num9z3">
    <w:name w:val="WW8Num9z3"/>
    <w:rsid w:val="00931FE7"/>
    <w:rPr>
      <w:rFonts w:ascii="Symbol" w:hAnsi="Symbol"/>
    </w:rPr>
  </w:style>
  <w:style w:type="character" w:customStyle="1" w:styleId="WW8Num12z0">
    <w:name w:val="WW8Num12z0"/>
    <w:rsid w:val="00931FE7"/>
    <w:rPr>
      <w:b/>
    </w:rPr>
  </w:style>
  <w:style w:type="character" w:customStyle="1" w:styleId="Fontepargpadro1">
    <w:name w:val="Fonte parág. padrão1"/>
    <w:rsid w:val="00931FE7"/>
  </w:style>
  <w:style w:type="character" w:customStyle="1" w:styleId="TextodebaloChar">
    <w:name w:val="Texto de balão Char"/>
    <w:rsid w:val="00931FE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931FE7"/>
  </w:style>
  <w:style w:type="character" w:customStyle="1" w:styleId="RodapChar">
    <w:name w:val="Rodapé Char"/>
    <w:basedOn w:val="Fontepargpadro1"/>
    <w:uiPriority w:val="99"/>
    <w:rsid w:val="00931FE7"/>
  </w:style>
  <w:style w:type="character" w:styleId="Hyperlink">
    <w:name w:val="Hyperlink"/>
    <w:rsid w:val="00931FE7"/>
    <w:rPr>
      <w:color w:val="0000FF"/>
      <w:u w:val="single"/>
    </w:rPr>
  </w:style>
  <w:style w:type="character" w:customStyle="1" w:styleId="TextodenotaderodapChar">
    <w:name w:val="Texto de nota de rodapé Char"/>
    <w:rsid w:val="00931FE7"/>
  </w:style>
  <w:style w:type="character" w:customStyle="1" w:styleId="Caracteresdenotaderodap">
    <w:name w:val="Caracteres de nota de rodapé"/>
    <w:rsid w:val="00931FE7"/>
    <w:rPr>
      <w:vertAlign w:val="superscript"/>
    </w:rPr>
  </w:style>
  <w:style w:type="character" w:styleId="Forte">
    <w:name w:val="Strong"/>
    <w:uiPriority w:val="22"/>
    <w:qFormat/>
    <w:rsid w:val="00931FE7"/>
    <w:rPr>
      <w:b/>
      <w:bCs/>
      <w:i w:val="0"/>
      <w:iCs w:val="0"/>
    </w:rPr>
  </w:style>
  <w:style w:type="paragraph" w:customStyle="1" w:styleId="Ttulo10">
    <w:name w:val="Título1"/>
    <w:basedOn w:val="Normal"/>
    <w:next w:val="Corpodetexto"/>
    <w:rsid w:val="00931FE7"/>
    <w:pPr>
      <w:keepNext/>
      <w:spacing w:before="240" w:after="120"/>
    </w:pPr>
    <w:rPr>
      <w:rFonts w:ascii="Times New Roman" w:eastAsia="DejaVu Sans" w:hAnsi="Times New Roman" w:cs="DejaVu Sans"/>
      <w:sz w:val="24"/>
      <w:szCs w:val="28"/>
    </w:rPr>
  </w:style>
  <w:style w:type="paragraph" w:styleId="Corpodetexto">
    <w:name w:val="Body Text"/>
    <w:basedOn w:val="Normal"/>
    <w:link w:val="CorpodetextoChar"/>
    <w:rsid w:val="00931FE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FE7"/>
    <w:rPr>
      <w:rFonts w:ascii="Calibri" w:eastAsia="Calibri" w:hAnsi="Calibri" w:cs="Calibri"/>
      <w:lang w:eastAsia="ar-SA"/>
    </w:rPr>
  </w:style>
  <w:style w:type="paragraph" w:styleId="Lista">
    <w:name w:val="List"/>
    <w:basedOn w:val="Corpodetexto"/>
    <w:rsid w:val="00931FE7"/>
  </w:style>
  <w:style w:type="paragraph" w:customStyle="1" w:styleId="Legenda1">
    <w:name w:val="Legenda1"/>
    <w:basedOn w:val="Normal"/>
    <w:rsid w:val="00931F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931FE7"/>
    <w:pPr>
      <w:suppressLineNumbers/>
    </w:pPr>
  </w:style>
  <w:style w:type="paragraph" w:styleId="Textodebalo">
    <w:name w:val="Balloon Text"/>
    <w:basedOn w:val="Normal"/>
    <w:link w:val="TextodebaloChar1"/>
    <w:rsid w:val="0093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931FE7"/>
    <w:rPr>
      <w:rFonts w:ascii="Tahoma" w:eastAsia="Calibri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1"/>
    <w:uiPriority w:val="99"/>
    <w:rsid w:val="00931FE7"/>
    <w:pPr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31FE7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1"/>
    <w:uiPriority w:val="99"/>
    <w:rsid w:val="00931FE7"/>
    <w:pPr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31FE7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31FE7"/>
    <w:pPr>
      <w:ind w:left="720"/>
    </w:pPr>
  </w:style>
  <w:style w:type="paragraph" w:styleId="Textodenotaderodap">
    <w:name w:val="footnote text"/>
    <w:basedOn w:val="Normal"/>
    <w:link w:val="TextodenotaderodapChar1"/>
    <w:rsid w:val="00931FE7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31FE7"/>
    <w:pPr>
      <w:suppressLineNumbers/>
    </w:pPr>
  </w:style>
  <w:style w:type="paragraph" w:customStyle="1" w:styleId="Ttulodetabela">
    <w:name w:val="Título de tabela"/>
    <w:basedOn w:val="Contedodetabela"/>
    <w:rsid w:val="00931FE7"/>
    <w:pPr>
      <w:jc w:val="center"/>
    </w:pPr>
    <w:rPr>
      <w:b/>
      <w:bCs/>
    </w:rPr>
  </w:style>
  <w:style w:type="paragraph" w:customStyle="1" w:styleId="Default">
    <w:name w:val="Default"/>
    <w:rsid w:val="00931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1FE7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1FE7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1FE7"/>
    <w:rPr>
      <w:b/>
      <w:bCs/>
    </w:rPr>
  </w:style>
  <w:style w:type="character" w:customStyle="1" w:styleId="apple-converted-space">
    <w:name w:val="apple-converted-space"/>
    <w:basedOn w:val="Fontepargpadro"/>
    <w:rsid w:val="00931FE7"/>
  </w:style>
  <w:style w:type="paragraph" w:styleId="NormalWeb">
    <w:name w:val="Normal (Web)"/>
    <w:basedOn w:val="Normal"/>
    <w:uiPriority w:val="99"/>
    <w:semiHidden/>
    <w:unhideWhenUsed/>
    <w:rsid w:val="00931FE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GradeClara">
    <w:name w:val="Light Grid"/>
    <w:basedOn w:val="Tabelanormal"/>
    <w:uiPriority w:val="62"/>
    <w:rsid w:val="001633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82681"/>
    <w:rPr>
      <w:sz w:val="16"/>
      <w:szCs w:val="16"/>
    </w:rPr>
  </w:style>
  <w:style w:type="paragraph" w:styleId="Reviso">
    <w:name w:val="Revision"/>
    <w:hidden/>
    <w:uiPriority w:val="99"/>
    <w:semiHidden/>
    <w:rsid w:val="001234F9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72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E7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931FE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1FE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1FE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WW8Num4z0">
    <w:name w:val="WW8Num4z0"/>
    <w:rsid w:val="00931FE7"/>
    <w:rPr>
      <w:rFonts w:ascii="Wingdings" w:hAnsi="Wingdings"/>
    </w:rPr>
  </w:style>
  <w:style w:type="character" w:customStyle="1" w:styleId="Absatz-Standardschriftart">
    <w:name w:val="Absatz-Standardschriftart"/>
    <w:rsid w:val="00931FE7"/>
  </w:style>
  <w:style w:type="character" w:customStyle="1" w:styleId="WW8Num4z1">
    <w:name w:val="WW8Num4z1"/>
    <w:rsid w:val="00931FE7"/>
    <w:rPr>
      <w:rFonts w:ascii="Courier New" w:hAnsi="Courier New" w:cs="Courier New"/>
    </w:rPr>
  </w:style>
  <w:style w:type="character" w:customStyle="1" w:styleId="WW8Num4z3">
    <w:name w:val="WW8Num4z3"/>
    <w:rsid w:val="00931FE7"/>
    <w:rPr>
      <w:rFonts w:ascii="Symbol" w:hAnsi="Symbol"/>
    </w:rPr>
  </w:style>
  <w:style w:type="character" w:customStyle="1" w:styleId="WW8Num6z0">
    <w:name w:val="WW8Num6z0"/>
    <w:rsid w:val="00931FE7"/>
    <w:rPr>
      <w:b/>
    </w:rPr>
  </w:style>
  <w:style w:type="character" w:customStyle="1" w:styleId="WW8Num9z0">
    <w:name w:val="WW8Num9z0"/>
    <w:rsid w:val="00931FE7"/>
    <w:rPr>
      <w:rFonts w:ascii="Wingdings" w:hAnsi="Wingdings"/>
    </w:rPr>
  </w:style>
  <w:style w:type="character" w:customStyle="1" w:styleId="WW8Num9z1">
    <w:name w:val="WW8Num9z1"/>
    <w:rsid w:val="00931FE7"/>
    <w:rPr>
      <w:rFonts w:ascii="Courier New" w:hAnsi="Courier New" w:cs="Courier New"/>
    </w:rPr>
  </w:style>
  <w:style w:type="character" w:customStyle="1" w:styleId="WW8Num9z3">
    <w:name w:val="WW8Num9z3"/>
    <w:rsid w:val="00931FE7"/>
    <w:rPr>
      <w:rFonts w:ascii="Symbol" w:hAnsi="Symbol"/>
    </w:rPr>
  </w:style>
  <w:style w:type="character" w:customStyle="1" w:styleId="WW8Num12z0">
    <w:name w:val="WW8Num12z0"/>
    <w:rsid w:val="00931FE7"/>
    <w:rPr>
      <w:b/>
    </w:rPr>
  </w:style>
  <w:style w:type="character" w:customStyle="1" w:styleId="Fontepargpadro1">
    <w:name w:val="Fonte parág. padrão1"/>
    <w:rsid w:val="00931FE7"/>
  </w:style>
  <w:style w:type="character" w:customStyle="1" w:styleId="TextodebaloChar">
    <w:name w:val="Texto de balão Char"/>
    <w:rsid w:val="00931FE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931FE7"/>
  </w:style>
  <w:style w:type="character" w:customStyle="1" w:styleId="RodapChar">
    <w:name w:val="Rodapé Char"/>
    <w:basedOn w:val="Fontepargpadro1"/>
    <w:uiPriority w:val="99"/>
    <w:rsid w:val="00931FE7"/>
  </w:style>
  <w:style w:type="character" w:styleId="Hyperlink">
    <w:name w:val="Hyperlink"/>
    <w:rsid w:val="00931FE7"/>
    <w:rPr>
      <w:color w:val="0000FF"/>
      <w:u w:val="single"/>
    </w:rPr>
  </w:style>
  <w:style w:type="character" w:customStyle="1" w:styleId="TextodenotaderodapChar">
    <w:name w:val="Texto de nota de rodapé Char"/>
    <w:rsid w:val="00931FE7"/>
  </w:style>
  <w:style w:type="character" w:customStyle="1" w:styleId="Caracteresdenotaderodap">
    <w:name w:val="Caracteres de nota de rodapé"/>
    <w:rsid w:val="00931FE7"/>
    <w:rPr>
      <w:vertAlign w:val="superscript"/>
    </w:rPr>
  </w:style>
  <w:style w:type="character" w:styleId="Forte">
    <w:name w:val="Strong"/>
    <w:uiPriority w:val="22"/>
    <w:qFormat/>
    <w:rsid w:val="00931FE7"/>
    <w:rPr>
      <w:b/>
      <w:bCs/>
      <w:i w:val="0"/>
      <w:iCs w:val="0"/>
    </w:rPr>
  </w:style>
  <w:style w:type="paragraph" w:customStyle="1" w:styleId="Ttulo10">
    <w:name w:val="Título1"/>
    <w:basedOn w:val="Normal"/>
    <w:next w:val="Corpodetexto"/>
    <w:rsid w:val="00931FE7"/>
    <w:pPr>
      <w:keepNext/>
      <w:spacing w:before="240" w:after="120"/>
    </w:pPr>
    <w:rPr>
      <w:rFonts w:ascii="Times New Roman" w:eastAsia="DejaVu Sans" w:hAnsi="Times New Roman" w:cs="DejaVu Sans"/>
      <w:sz w:val="24"/>
      <w:szCs w:val="28"/>
    </w:rPr>
  </w:style>
  <w:style w:type="paragraph" w:styleId="Corpodetexto">
    <w:name w:val="Body Text"/>
    <w:basedOn w:val="Normal"/>
    <w:link w:val="CorpodetextoChar"/>
    <w:rsid w:val="00931FE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FE7"/>
    <w:rPr>
      <w:rFonts w:ascii="Calibri" w:eastAsia="Calibri" w:hAnsi="Calibri" w:cs="Calibri"/>
      <w:lang w:eastAsia="ar-SA"/>
    </w:rPr>
  </w:style>
  <w:style w:type="paragraph" w:styleId="Lista">
    <w:name w:val="List"/>
    <w:basedOn w:val="Corpodetexto"/>
    <w:rsid w:val="00931FE7"/>
  </w:style>
  <w:style w:type="paragraph" w:customStyle="1" w:styleId="Legenda1">
    <w:name w:val="Legenda1"/>
    <w:basedOn w:val="Normal"/>
    <w:rsid w:val="00931F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931FE7"/>
    <w:pPr>
      <w:suppressLineNumbers/>
    </w:pPr>
  </w:style>
  <w:style w:type="paragraph" w:styleId="Textodebalo">
    <w:name w:val="Balloon Text"/>
    <w:basedOn w:val="Normal"/>
    <w:link w:val="TextodebaloChar1"/>
    <w:rsid w:val="0093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931FE7"/>
    <w:rPr>
      <w:rFonts w:ascii="Tahoma" w:eastAsia="Calibri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1"/>
    <w:uiPriority w:val="99"/>
    <w:rsid w:val="00931FE7"/>
    <w:pPr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31FE7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1"/>
    <w:uiPriority w:val="99"/>
    <w:rsid w:val="00931FE7"/>
    <w:pPr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31FE7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31FE7"/>
    <w:pPr>
      <w:ind w:left="720"/>
    </w:pPr>
  </w:style>
  <w:style w:type="paragraph" w:styleId="Textodenotaderodap">
    <w:name w:val="footnote text"/>
    <w:basedOn w:val="Normal"/>
    <w:link w:val="TextodenotaderodapChar1"/>
    <w:rsid w:val="00931FE7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31FE7"/>
    <w:pPr>
      <w:suppressLineNumbers/>
    </w:pPr>
  </w:style>
  <w:style w:type="paragraph" w:customStyle="1" w:styleId="Ttulodetabela">
    <w:name w:val="Título de tabela"/>
    <w:basedOn w:val="Contedodetabela"/>
    <w:rsid w:val="00931FE7"/>
    <w:pPr>
      <w:jc w:val="center"/>
    </w:pPr>
    <w:rPr>
      <w:b/>
      <w:bCs/>
    </w:rPr>
  </w:style>
  <w:style w:type="paragraph" w:customStyle="1" w:styleId="Default">
    <w:name w:val="Default"/>
    <w:rsid w:val="00931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1FE7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1FE7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1FE7"/>
    <w:rPr>
      <w:b/>
      <w:bCs/>
    </w:rPr>
  </w:style>
  <w:style w:type="character" w:customStyle="1" w:styleId="apple-converted-space">
    <w:name w:val="apple-converted-space"/>
    <w:basedOn w:val="Fontepargpadro"/>
    <w:rsid w:val="00931FE7"/>
  </w:style>
  <w:style w:type="paragraph" w:styleId="NormalWeb">
    <w:name w:val="Normal (Web)"/>
    <w:basedOn w:val="Normal"/>
    <w:uiPriority w:val="99"/>
    <w:semiHidden/>
    <w:unhideWhenUsed/>
    <w:rsid w:val="00931FE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GradeClara">
    <w:name w:val="Light Grid"/>
    <w:basedOn w:val="Tabelanormal"/>
    <w:uiPriority w:val="62"/>
    <w:rsid w:val="001633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82681"/>
    <w:rPr>
      <w:sz w:val="16"/>
      <w:szCs w:val="16"/>
    </w:rPr>
  </w:style>
  <w:style w:type="paragraph" w:styleId="Reviso">
    <w:name w:val="Revision"/>
    <w:hidden/>
    <w:uiPriority w:val="99"/>
    <w:semiHidden/>
    <w:rsid w:val="001234F9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72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23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6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E628B-0973-48F1-9BFE-2B3C758D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Borges Nogueira</dc:creator>
  <cp:lastModifiedBy>Elizangelica Fernandes da Silva</cp:lastModifiedBy>
  <cp:revision>4</cp:revision>
  <cp:lastPrinted>2018-05-29T13:49:00Z</cp:lastPrinted>
  <dcterms:created xsi:type="dcterms:W3CDTF">2018-05-29T13:45:00Z</dcterms:created>
  <dcterms:modified xsi:type="dcterms:W3CDTF">2018-05-30T15:22:00Z</dcterms:modified>
</cp:coreProperties>
</file>