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BB73" w14:textId="77777777" w:rsidR="00185FD6" w:rsidRPr="002F49B9" w:rsidRDefault="001162AB" w:rsidP="00185FD6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</w:t>
      </w:r>
      <w:bookmarkStart w:id="0" w:name="_GoBack"/>
      <w:bookmarkEnd w:id="0"/>
      <w:r w:rsidRPr="002F49B9">
        <w:rPr>
          <w:rFonts w:ascii="Times New Roman" w:hAnsi="Times New Roman" w:cs="Times New Roman"/>
          <w:b/>
          <w:sz w:val="24"/>
          <w:szCs w:val="24"/>
        </w:rPr>
        <w:t>O IV</w:t>
      </w:r>
    </w:p>
    <w:p w14:paraId="3B7D75F5" w14:textId="57230A20" w:rsidR="001162AB" w:rsidRPr="00F271B7" w:rsidRDefault="001162AB" w:rsidP="00F271B7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F49B9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zh-CN"/>
        </w:rPr>
        <w:t>PLANO DE TRABALHO</w:t>
      </w:r>
    </w:p>
    <w:tbl>
      <w:tblPr>
        <w:tblpPr w:leftFromText="141" w:rightFromText="141" w:vertAnchor="text" w:horzAnchor="margin" w:tblpXSpec="center" w:tblpY="869"/>
        <w:tblW w:w="941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4"/>
        <w:gridCol w:w="3118"/>
        <w:gridCol w:w="797"/>
        <w:gridCol w:w="2762"/>
      </w:tblGrid>
      <w:tr w:rsidR="001C77DF" w14:paraId="236B4CCC" w14:textId="77777777" w:rsidTr="0007323C">
        <w:trPr>
          <w:trHeight w:val="394"/>
        </w:trPr>
        <w:tc>
          <w:tcPr>
            <w:tcW w:w="9411" w:type="dxa"/>
            <w:gridSpan w:val="4"/>
            <w:shd w:val="clear" w:color="auto" w:fill="A6A6A6" w:themeFill="background1" w:themeFillShade="A6"/>
            <w:vAlign w:val="center"/>
          </w:tcPr>
          <w:p w14:paraId="2B80170D" w14:textId="581A2DD6" w:rsidR="001162AB" w:rsidRPr="002F49B9" w:rsidRDefault="001162AB" w:rsidP="00AD491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1C77DF" w14:paraId="215735F4" w14:textId="77777777" w:rsidTr="0007323C">
        <w:trPr>
          <w:trHeight w:val="394"/>
        </w:trPr>
        <w:tc>
          <w:tcPr>
            <w:tcW w:w="2734" w:type="dxa"/>
            <w:shd w:val="clear" w:color="auto" w:fill="auto"/>
            <w:vAlign w:val="center"/>
          </w:tcPr>
          <w:p w14:paraId="05217B89" w14:textId="6815E06C" w:rsidR="001162AB" w:rsidRPr="002F49B9" w:rsidRDefault="003F1DC1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708CEFB6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682F8FFB" w14:textId="77777777" w:rsidTr="0007323C">
        <w:trPr>
          <w:trHeight w:val="394"/>
        </w:trPr>
        <w:tc>
          <w:tcPr>
            <w:tcW w:w="2734" w:type="dxa"/>
            <w:shd w:val="clear" w:color="auto" w:fill="auto"/>
            <w:vAlign w:val="center"/>
          </w:tcPr>
          <w:p w14:paraId="03A24DA0" w14:textId="484198BD" w:rsidR="001162AB" w:rsidRPr="002F49B9" w:rsidRDefault="003F1DC1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shd w:val="clear" w:color="auto" w:fill="auto"/>
          </w:tcPr>
          <w:p w14:paraId="0488AE19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A8BA6B0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762" w:type="dxa"/>
            <w:shd w:val="clear" w:color="auto" w:fill="auto"/>
          </w:tcPr>
          <w:p w14:paraId="2A866ADB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1724E0C4" w14:textId="77777777" w:rsidTr="0007323C">
        <w:trPr>
          <w:trHeight w:val="394"/>
        </w:trPr>
        <w:tc>
          <w:tcPr>
            <w:tcW w:w="2734" w:type="dxa"/>
            <w:shd w:val="clear" w:color="auto" w:fill="auto"/>
            <w:vAlign w:val="center"/>
          </w:tcPr>
          <w:p w14:paraId="76006952" w14:textId="35A6E7B5" w:rsidR="001162AB" w:rsidRPr="002F49B9" w:rsidRDefault="00F579B6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</w:t>
            </w:r>
            <w:r w:rsidR="003F1DC1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ail</w:t>
            </w:r>
            <w:proofErr w:type="gramEnd"/>
          </w:p>
        </w:tc>
        <w:tc>
          <w:tcPr>
            <w:tcW w:w="6677" w:type="dxa"/>
            <w:gridSpan w:val="3"/>
            <w:shd w:val="clear" w:color="auto" w:fill="auto"/>
          </w:tcPr>
          <w:p w14:paraId="08D56C3A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C77DF" w14:paraId="3E49C50E" w14:textId="77777777" w:rsidTr="0007323C">
        <w:trPr>
          <w:trHeight w:val="481"/>
        </w:trPr>
        <w:tc>
          <w:tcPr>
            <w:tcW w:w="2734" w:type="dxa"/>
            <w:shd w:val="clear" w:color="auto" w:fill="auto"/>
            <w:vAlign w:val="center"/>
          </w:tcPr>
          <w:p w14:paraId="311E82C7" w14:textId="5F546B64" w:rsidR="001162AB" w:rsidRPr="002F49B9" w:rsidRDefault="00AD491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sz w:val="24"/>
                <w:szCs w:val="24"/>
              </w:rPr>
              <w:t>Telefones (fixo e celular)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7A8BD199" w14:textId="77777777" w:rsidR="00AD491B" w:rsidRPr="002F49B9" w:rsidRDefault="00AD491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7FE9F826" w14:textId="77777777" w:rsidTr="0007323C">
        <w:trPr>
          <w:trHeight w:val="397"/>
        </w:trPr>
        <w:tc>
          <w:tcPr>
            <w:tcW w:w="2734" w:type="dxa"/>
            <w:shd w:val="clear" w:color="auto" w:fill="auto"/>
            <w:vAlign w:val="center"/>
          </w:tcPr>
          <w:p w14:paraId="38ADA958" w14:textId="61783AF3" w:rsidR="00AD491B" w:rsidRPr="002F49B9" w:rsidRDefault="00AD491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F49B9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6677" w:type="dxa"/>
            <w:gridSpan w:val="3"/>
            <w:shd w:val="clear" w:color="auto" w:fill="auto"/>
          </w:tcPr>
          <w:p w14:paraId="79465A93" w14:textId="77777777" w:rsidR="00AD491B" w:rsidRPr="002F49B9" w:rsidRDefault="00AD491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66D96575" w14:textId="77777777" w:rsidTr="0007323C">
        <w:trPr>
          <w:trHeight w:val="354"/>
        </w:trPr>
        <w:tc>
          <w:tcPr>
            <w:tcW w:w="2734" w:type="dxa"/>
            <w:shd w:val="clear" w:color="auto" w:fill="auto"/>
            <w:vAlign w:val="center"/>
          </w:tcPr>
          <w:p w14:paraId="2C940187" w14:textId="3308957D" w:rsidR="001162AB" w:rsidRPr="002F49B9" w:rsidRDefault="003F1DC1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 no IFRO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450B72B5" w14:textId="77777777" w:rsidR="001162AB" w:rsidRPr="002F49B9" w:rsidRDefault="001162AB" w:rsidP="00185FD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18128D8B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1D895E1E" w14:textId="4926CBD8" w:rsidR="001162AB" w:rsidRPr="002F49B9" w:rsidRDefault="003F1DC1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origem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39EC773F" w14:textId="77777777" w:rsidR="001162AB" w:rsidRPr="002F49B9" w:rsidRDefault="001162AB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3B7B88FC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16973B34" w14:textId="66A9F379" w:rsidR="001162AB" w:rsidRPr="002F49B9" w:rsidRDefault="003F1DC1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Nº Matrícula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42C70904" w14:textId="77777777" w:rsidR="001162AB" w:rsidRPr="002F49B9" w:rsidRDefault="001162AB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5D5DEDB7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03E3F356" w14:textId="7679ACD8" w:rsidR="001162AB" w:rsidRPr="002F49B9" w:rsidRDefault="003F1DC1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Instituição de ensino no exterior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5AFAE941" w14:textId="77777777" w:rsidR="001162AB" w:rsidRPr="002F49B9" w:rsidRDefault="001162AB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6FB39D7B" w14:textId="77777777" w:rsidTr="0007323C">
        <w:trPr>
          <w:trHeight w:val="120"/>
        </w:trPr>
        <w:tc>
          <w:tcPr>
            <w:tcW w:w="2734" w:type="dxa"/>
            <w:shd w:val="clear" w:color="auto" w:fill="auto"/>
            <w:vAlign w:val="center"/>
          </w:tcPr>
          <w:p w14:paraId="590A0236" w14:textId="0CF970C2" w:rsidR="001162AB" w:rsidRPr="002F49B9" w:rsidRDefault="003F1DC1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Orientador no exterior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7003B019" w14:textId="77777777" w:rsidR="001162AB" w:rsidRPr="002F49B9" w:rsidRDefault="001162AB" w:rsidP="00185FD6">
            <w:pPr>
              <w:widowControl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0F8CEBDB" w14:textId="77777777" w:rsidTr="0007323C">
        <w:trPr>
          <w:trHeight w:val="120"/>
        </w:trPr>
        <w:tc>
          <w:tcPr>
            <w:tcW w:w="2734" w:type="dxa"/>
            <w:shd w:val="clear" w:color="auto" w:fill="auto"/>
            <w:vAlign w:val="center"/>
          </w:tcPr>
          <w:p w14:paraId="0B756803" w14:textId="0AAD8494" w:rsidR="00195070" w:rsidRPr="002F49B9" w:rsidRDefault="00F579B6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ail</w:t>
            </w:r>
            <w:proofErr w:type="gramEnd"/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orientador exterior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3223F250" w14:textId="77777777" w:rsidR="00195070" w:rsidRPr="002F49B9" w:rsidRDefault="00195070" w:rsidP="00185FD6">
            <w:pPr>
              <w:widowControl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5230CB27" w14:textId="77777777" w:rsidTr="0007323C">
        <w:trPr>
          <w:trHeight w:val="120"/>
        </w:trPr>
        <w:tc>
          <w:tcPr>
            <w:tcW w:w="2734" w:type="dxa"/>
            <w:shd w:val="clear" w:color="auto" w:fill="auto"/>
            <w:vAlign w:val="center"/>
          </w:tcPr>
          <w:p w14:paraId="4CAD90EB" w14:textId="1BCD9557" w:rsidR="003F1DC1" w:rsidRPr="002F49B9" w:rsidRDefault="003F1DC1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Orientador no IFRO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399D688E" w14:textId="77777777" w:rsidR="003F1DC1" w:rsidRPr="002F49B9" w:rsidRDefault="003F1DC1" w:rsidP="00185FD6">
            <w:pPr>
              <w:widowControl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3D9FA6CD" w14:textId="77777777" w:rsidTr="0007323C">
        <w:trPr>
          <w:trHeight w:val="120"/>
        </w:trPr>
        <w:tc>
          <w:tcPr>
            <w:tcW w:w="2734" w:type="dxa"/>
            <w:shd w:val="clear" w:color="auto" w:fill="auto"/>
            <w:vAlign w:val="center"/>
          </w:tcPr>
          <w:p w14:paraId="65715B4B" w14:textId="102601F2" w:rsidR="00195070" w:rsidRPr="002F49B9" w:rsidRDefault="00F579B6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ail</w:t>
            </w:r>
            <w:proofErr w:type="gramEnd"/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do 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orientador no IFRO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48C841E2" w14:textId="77777777" w:rsidR="00195070" w:rsidRPr="002F49B9" w:rsidRDefault="00195070" w:rsidP="00185FD6">
            <w:pPr>
              <w:widowControl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0921AA07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5D1E6695" w14:textId="77777777" w:rsidR="00185FD6" w:rsidRPr="002F49B9" w:rsidRDefault="00AD491B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T</w:t>
            </w:r>
            <w:r w:rsidR="003F1DC1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elefone de contato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orientador no IFRO</w:t>
            </w:r>
          </w:p>
          <w:p w14:paraId="3599E1C2" w14:textId="72523C57" w:rsidR="001162AB" w:rsidRPr="002F49B9" w:rsidRDefault="00185FD6" w:rsidP="00185FD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195070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com </w:t>
            </w:r>
            <w:proofErr w:type="spellStart"/>
            <w:proofErr w:type="gramStart"/>
            <w:r w:rsidR="00195070" w:rsidRPr="002F49B9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</w:t>
            </w:r>
            <w:r w:rsidR="003F1DC1" w:rsidRPr="002F49B9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pp</w:t>
            </w:r>
            <w:proofErr w:type="spellEnd"/>
            <w:proofErr w:type="gramEnd"/>
            <w:r w:rsidR="003F1DC1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6B76A5AE" w14:textId="77777777" w:rsidR="001162AB" w:rsidRPr="002F49B9" w:rsidRDefault="001162AB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53800261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79971395" w14:textId="5ABF8EAE" w:rsidR="00AD491B" w:rsidRPr="002F49B9" w:rsidRDefault="00AD491B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Período de mobilidade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33D737D0" w14:textId="77777777" w:rsidR="00AD491B" w:rsidRPr="002F49B9" w:rsidRDefault="00AD491B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C77DF" w14:paraId="13B619AF" w14:textId="77777777" w:rsidTr="0007323C">
        <w:trPr>
          <w:trHeight w:val="383"/>
        </w:trPr>
        <w:tc>
          <w:tcPr>
            <w:tcW w:w="2734" w:type="dxa"/>
            <w:shd w:val="clear" w:color="auto" w:fill="auto"/>
            <w:vAlign w:val="center"/>
          </w:tcPr>
          <w:p w14:paraId="7DA5DE8D" w14:textId="69E7510A" w:rsidR="00161645" w:rsidRPr="002F49B9" w:rsidRDefault="00D16F7A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Atividade</w:t>
            </w:r>
          </w:p>
        </w:tc>
        <w:tc>
          <w:tcPr>
            <w:tcW w:w="6677" w:type="dxa"/>
            <w:gridSpan w:val="3"/>
            <w:shd w:val="clear" w:color="auto" w:fill="auto"/>
          </w:tcPr>
          <w:p w14:paraId="5F57C5DA" w14:textId="6672407D" w:rsidR="00161645" w:rsidRPr="002F49B9" w:rsidRDefault="00161645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Pesquisa     (      ) Estágio</w:t>
            </w:r>
          </w:p>
        </w:tc>
      </w:tr>
      <w:tr w:rsidR="001C77DF" w14:paraId="4F820D65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6A6A6" w:themeFill="background1" w:themeFillShade="A6"/>
            <w:vAlign w:val="center"/>
          </w:tcPr>
          <w:p w14:paraId="4A6052CE" w14:textId="77777777" w:rsidR="00161645" w:rsidRPr="002F49B9" w:rsidRDefault="000C11F4" w:rsidP="00DC3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ESTRUTURAÇ</w:t>
            </w:r>
            <w:r w:rsidR="00DC306E"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ÃO DO PLANO DE TRABALHO</w:t>
            </w:r>
            <w:r w:rsidRPr="002F49B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(PESQUISA/ESTÁGIO)</w:t>
            </w:r>
          </w:p>
          <w:p w14:paraId="3C29D67F" w14:textId="10326017" w:rsidR="00625C77" w:rsidRPr="002F49B9" w:rsidRDefault="00625C77" w:rsidP="00DC3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7DF" w14:paraId="41FE1655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1175AC2" w14:textId="77777777" w:rsidR="007D21C3" w:rsidRPr="002F49B9" w:rsidRDefault="007D21C3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="00E65DC7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Título e 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Resumo:</w:t>
            </w:r>
          </w:p>
          <w:p w14:paraId="403DCB61" w14:textId="3C0BB38D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121315E5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772EC4F" w14:textId="52A01213" w:rsidR="00E65DC7" w:rsidRPr="002F49B9" w:rsidRDefault="00E65DC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2. Tema/área:</w:t>
            </w:r>
          </w:p>
        </w:tc>
      </w:tr>
      <w:tr w:rsidR="001C77DF" w14:paraId="6B4C0064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71A81D9B" w14:textId="77777777" w:rsidR="00E65DC7" w:rsidRPr="002F49B9" w:rsidRDefault="00E65DC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3. Local de realização das atividades na instituição de destino:</w:t>
            </w:r>
          </w:p>
          <w:p w14:paraId="4831B0E9" w14:textId="1D5AA11D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7301717D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984A769" w14:textId="77777777" w:rsidR="007D21C3" w:rsidRPr="002F49B9" w:rsidRDefault="00E65DC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</w:t>
            </w:r>
            <w:r w:rsidR="007D21C3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Justificativa:</w:t>
            </w:r>
          </w:p>
          <w:p w14:paraId="2D61586F" w14:textId="1FC4AC6C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535B8A7A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1A99439" w14:textId="77777777" w:rsidR="000C11F4" w:rsidRPr="002F49B9" w:rsidRDefault="000C11F4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5. Objetivos Gerais e Específicos:</w:t>
            </w:r>
          </w:p>
          <w:p w14:paraId="14066807" w14:textId="2EF6C80F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16209D2D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6ECD3650" w14:textId="77777777" w:rsidR="000C11F4" w:rsidRPr="002F49B9" w:rsidRDefault="000C11F4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6. Materiais e Métodos: </w:t>
            </w:r>
          </w:p>
          <w:p w14:paraId="77965721" w14:textId="6C704ECD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6C2A6F71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1B9CF0C3" w14:textId="77777777" w:rsidR="000C11F4" w:rsidRPr="002F49B9" w:rsidRDefault="000C11F4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7. Atividades propostas:</w:t>
            </w:r>
          </w:p>
          <w:p w14:paraId="6CDE1D16" w14:textId="481A34BD" w:rsidR="00625C77" w:rsidRPr="002F49B9" w:rsidRDefault="00625C77" w:rsidP="00AD491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77DF" w14:paraId="74B53766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65EEF795" w14:textId="77777777" w:rsidR="000C11F4" w:rsidRPr="002F49B9" w:rsidRDefault="000C11F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Resultados Esperados:</w:t>
            </w:r>
          </w:p>
          <w:p w14:paraId="53E4AAC4" w14:textId="58BBB75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18B530BA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89CF52B" w14:textId="17CBB509" w:rsidR="000C11F4" w:rsidRPr="002F49B9" w:rsidRDefault="000C11F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9. Carga horária estimada semanal: </w:t>
            </w:r>
          </w:p>
        </w:tc>
      </w:tr>
      <w:tr w:rsidR="001C77DF" w14:paraId="7D41A7A2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17236034" w14:textId="2464A81B" w:rsidR="000C11F4" w:rsidRPr="002F49B9" w:rsidRDefault="000C11F4" w:rsidP="001349F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10. Cronograma de execução (o cronograma expressa a compatibilização das atividades propostas com o tempo previsto para a realização da pesquisa</w:t>
            </w:r>
            <w:r w:rsidR="004A31EE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/estágio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como um todo. Se necessário acrescentar linhas ao quadro): </w:t>
            </w:r>
          </w:p>
          <w:p w14:paraId="68E93DDC" w14:textId="77777777" w:rsidR="00185FD6" w:rsidRPr="002F49B9" w:rsidRDefault="00185FD6" w:rsidP="00B40B0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Style w:val="Tabelacomgrade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90"/>
              <w:gridCol w:w="420"/>
              <w:gridCol w:w="375"/>
              <w:gridCol w:w="270"/>
              <w:gridCol w:w="388"/>
              <w:gridCol w:w="330"/>
              <w:gridCol w:w="270"/>
              <w:gridCol w:w="285"/>
              <w:gridCol w:w="345"/>
              <w:gridCol w:w="471"/>
              <w:gridCol w:w="405"/>
              <w:gridCol w:w="330"/>
              <w:gridCol w:w="330"/>
              <w:gridCol w:w="270"/>
              <w:gridCol w:w="366"/>
              <w:gridCol w:w="345"/>
              <w:gridCol w:w="360"/>
              <w:gridCol w:w="315"/>
              <w:gridCol w:w="397"/>
              <w:gridCol w:w="709"/>
            </w:tblGrid>
            <w:tr w:rsidR="00185FD6" w:rsidRPr="002F49B9" w14:paraId="65B09A16" w14:textId="77777777" w:rsidTr="002B13C2">
              <w:tc>
                <w:tcPr>
                  <w:tcW w:w="2405" w:type="dxa"/>
                  <w:shd w:val="clear" w:color="auto" w:fill="D9D9D9" w:themeFill="background1" w:themeFillShade="D9"/>
                </w:tcPr>
                <w:p w14:paraId="432E5CB8" w14:textId="099B1817" w:rsidR="000C11F4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36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Mês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1</w:t>
                  </w:r>
                  <w:proofErr w:type="gramEnd"/>
                </w:p>
              </w:tc>
              <w:tc>
                <w:tcPr>
                  <w:tcW w:w="1843" w:type="dxa"/>
                  <w:gridSpan w:val="5"/>
                  <w:shd w:val="clear" w:color="auto" w:fill="D9D9D9" w:themeFill="background1" w:themeFillShade="D9"/>
                </w:tcPr>
                <w:p w14:paraId="64A7D0AA" w14:textId="64BED690" w:rsidR="000C11F4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36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Semana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  <w:gridSpan w:val="5"/>
                  <w:shd w:val="clear" w:color="auto" w:fill="D9D9D9" w:themeFill="background1" w:themeFillShade="D9"/>
                </w:tcPr>
                <w:p w14:paraId="14FCF116" w14:textId="7A2902C8" w:rsidR="000C11F4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36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Semana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gridSpan w:val="5"/>
                  <w:shd w:val="clear" w:color="auto" w:fill="D9D9D9" w:themeFill="background1" w:themeFillShade="D9"/>
                </w:tcPr>
                <w:p w14:paraId="46B99EFA" w14:textId="6F34308A" w:rsidR="000C11F4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36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Semana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3</w:t>
                  </w:r>
                  <w:proofErr w:type="gramEnd"/>
                </w:p>
              </w:tc>
              <w:tc>
                <w:tcPr>
                  <w:tcW w:w="2126" w:type="dxa"/>
                  <w:gridSpan w:val="5"/>
                  <w:shd w:val="clear" w:color="auto" w:fill="D9D9D9" w:themeFill="background1" w:themeFillShade="D9"/>
                </w:tcPr>
                <w:p w14:paraId="5A14A952" w14:textId="54B503C8" w:rsidR="000C11F4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36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Semana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4</w:t>
                  </w:r>
                  <w:proofErr w:type="gramEnd"/>
                </w:p>
              </w:tc>
            </w:tr>
            <w:tr w:rsidR="002B13C2" w:rsidRPr="002F49B9" w14:paraId="44E17DD9" w14:textId="73A8966C" w:rsidTr="00F271B7">
              <w:tc>
                <w:tcPr>
                  <w:tcW w:w="2405" w:type="dxa"/>
                  <w:vMerge w:val="restart"/>
                </w:tcPr>
                <w:p w14:paraId="62D88EDC" w14:textId="77777777" w:rsidR="002B13C2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14:paraId="43141C07" w14:textId="1EF3FFA5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Atividades previstas</w:t>
                  </w:r>
                </w:p>
              </w:tc>
              <w:tc>
                <w:tcPr>
                  <w:tcW w:w="390" w:type="dxa"/>
                </w:tcPr>
                <w:p w14:paraId="758410CE" w14:textId="310FC182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420" w:type="dxa"/>
                </w:tcPr>
                <w:p w14:paraId="7D614174" w14:textId="447F6CF8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14:paraId="13225226" w14:textId="678450A4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270" w:type="dxa"/>
                </w:tcPr>
                <w:p w14:paraId="6DD2A24E" w14:textId="5A1688A8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388" w:type="dxa"/>
                </w:tcPr>
                <w:p w14:paraId="2B0F8564" w14:textId="2D857025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330" w:type="dxa"/>
                </w:tcPr>
                <w:p w14:paraId="6685ADFD" w14:textId="04BB02DB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270" w:type="dxa"/>
                </w:tcPr>
                <w:p w14:paraId="389CBCA9" w14:textId="15694AE0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T</w:t>
                  </w:r>
                </w:p>
              </w:tc>
              <w:tc>
                <w:tcPr>
                  <w:tcW w:w="285" w:type="dxa"/>
                </w:tcPr>
                <w:p w14:paraId="0A9A0BE7" w14:textId="036A3983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345" w:type="dxa"/>
                </w:tcPr>
                <w:p w14:paraId="7C391B25" w14:textId="1D2D0AAB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471" w:type="dxa"/>
                </w:tcPr>
                <w:p w14:paraId="7E8F479F" w14:textId="63FEFED0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405" w:type="dxa"/>
                </w:tcPr>
                <w:p w14:paraId="3170A631" w14:textId="3CE1D524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330" w:type="dxa"/>
                </w:tcPr>
                <w:p w14:paraId="7A2D4E32" w14:textId="3EBAA730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T</w:t>
                  </w:r>
                </w:p>
              </w:tc>
              <w:tc>
                <w:tcPr>
                  <w:tcW w:w="330" w:type="dxa"/>
                </w:tcPr>
                <w:p w14:paraId="712BC55B" w14:textId="19AC9F80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270" w:type="dxa"/>
                </w:tcPr>
                <w:p w14:paraId="3534F3C8" w14:textId="0E6FBAC9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366" w:type="dxa"/>
                </w:tcPr>
                <w:p w14:paraId="11A7531F" w14:textId="6F5D56DB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345" w:type="dxa"/>
                </w:tcPr>
                <w:p w14:paraId="49A47320" w14:textId="3B32DF68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14:paraId="2E0A16FF" w14:textId="29B1794A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T</w:t>
                  </w:r>
                </w:p>
              </w:tc>
              <w:tc>
                <w:tcPr>
                  <w:tcW w:w="315" w:type="dxa"/>
                </w:tcPr>
                <w:p w14:paraId="61A918D6" w14:textId="1886E3ED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397" w:type="dxa"/>
                </w:tcPr>
                <w:p w14:paraId="7F1669A2" w14:textId="09E2BEFC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Q</w:t>
                  </w:r>
                </w:p>
              </w:tc>
              <w:tc>
                <w:tcPr>
                  <w:tcW w:w="709" w:type="dxa"/>
                </w:tcPr>
                <w:p w14:paraId="259F91CA" w14:textId="71944C79" w:rsidR="002B13C2" w:rsidRPr="002F49B9" w:rsidRDefault="001349FE" w:rsidP="009D6A84">
                  <w:pPr>
                    <w:framePr w:hSpace="141" w:wrap="around" w:vAnchor="text" w:hAnchor="margin" w:xAlign="center" w:y="869"/>
                    <w:widowControl w:val="0"/>
                    <w:tabs>
                      <w:tab w:val="center" w:pos="246"/>
                    </w:tabs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ab/>
                  </w:r>
                  <w:proofErr w:type="spellStart"/>
                  <w:r w:rsidR="002B13C2"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S</w:t>
                  </w:r>
                  <w:proofErr w:type="spellEnd"/>
                </w:p>
              </w:tc>
            </w:tr>
            <w:tr w:rsidR="002B13C2" w:rsidRPr="002F49B9" w14:paraId="469873B4" w14:textId="5615D7BC" w:rsidTr="00F271B7">
              <w:tc>
                <w:tcPr>
                  <w:tcW w:w="2405" w:type="dxa"/>
                  <w:vMerge/>
                </w:tcPr>
                <w:p w14:paraId="19A5C4E7" w14:textId="1B7ABC9E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90" w:type="dxa"/>
                </w:tcPr>
                <w:p w14:paraId="077F87F2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0" w:type="dxa"/>
                </w:tcPr>
                <w:p w14:paraId="7D39D778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5" w:type="dxa"/>
                </w:tcPr>
                <w:p w14:paraId="2E587716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1DED6065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8" w:type="dxa"/>
                </w:tcPr>
                <w:p w14:paraId="1829725C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28F00F7" w14:textId="6F9DEA11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305BB240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5" w:type="dxa"/>
                </w:tcPr>
                <w:p w14:paraId="1DE174E1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dxa"/>
                </w:tcPr>
                <w:p w14:paraId="61F542F4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71" w:type="dxa"/>
                </w:tcPr>
                <w:p w14:paraId="03F55E07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05" w:type="dxa"/>
                </w:tcPr>
                <w:p w14:paraId="0324EA76" w14:textId="6D62D795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1D24938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60CBFA4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2E6E6095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6" w:type="dxa"/>
                </w:tcPr>
                <w:p w14:paraId="558B6E5F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dxa"/>
                </w:tcPr>
                <w:p w14:paraId="3A436578" w14:textId="53894E3D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0" w:type="dxa"/>
                </w:tcPr>
                <w:p w14:paraId="371AEB2C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5" w:type="dxa"/>
                </w:tcPr>
                <w:p w14:paraId="1E86A8AD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97" w:type="dxa"/>
                </w:tcPr>
                <w:p w14:paraId="75CE1DA4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09" w:type="dxa"/>
                </w:tcPr>
                <w:p w14:paraId="1F02257C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2B13C2" w:rsidRPr="002F49B9" w14:paraId="69FBEEBF" w14:textId="729F7EFA" w:rsidTr="00F271B7">
              <w:tc>
                <w:tcPr>
                  <w:tcW w:w="2405" w:type="dxa"/>
                  <w:vMerge/>
                </w:tcPr>
                <w:p w14:paraId="619B9954" w14:textId="27597B4F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90" w:type="dxa"/>
                </w:tcPr>
                <w:p w14:paraId="29561CA9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0" w:type="dxa"/>
                </w:tcPr>
                <w:p w14:paraId="31A88345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5" w:type="dxa"/>
                </w:tcPr>
                <w:p w14:paraId="34888CB6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3A5D46A0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8" w:type="dxa"/>
                </w:tcPr>
                <w:p w14:paraId="09C31539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7963D82" w14:textId="688D24A1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2C68B32C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5" w:type="dxa"/>
                </w:tcPr>
                <w:p w14:paraId="5C98707A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dxa"/>
                </w:tcPr>
                <w:p w14:paraId="693D9C3D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71" w:type="dxa"/>
                </w:tcPr>
                <w:p w14:paraId="034DF405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05" w:type="dxa"/>
                </w:tcPr>
                <w:p w14:paraId="09C29453" w14:textId="0E62E73E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C0CE588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88BB947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70" w:type="dxa"/>
                </w:tcPr>
                <w:p w14:paraId="2E2BC165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6" w:type="dxa"/>
                </w:tcPr>
                <w:p w14:paraId="1B36729E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dxa"/>
                </w:tcPr>
                <w:p w14:paraId="08C0DD71" w14:textId="05A4B813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0" w:type="dxa"/>
                </w:tcPr>
                <w:p w14:paraId="1CB32204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5" w:type="dxa"/>
                </w:tcPr>
                <w:p w14:paraId="14BA9023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97" w:type="dxa"/>
                </w:tcPr>
                <w:p w14:paraId="6882E7F4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09" w:type="dxa"/>
                </w:tcPr>
                <w:p w14:paraId="6BD73D9F" w14:textId="77777777" w:rsidR="002B13C2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271B7" w:rsidRPr="002F49B9" w14:paraId="6D9AACBC" w14:textId="77777777" w:rsidTr="00413003">
              <w:tc>
                <w:tcPr>
                  <w:tcW w:w="2405" w:type="dxa"/>
                </w:tcPr>
                <w:p w14:paraId="38D1CDF6" w14:textId="395DE5DC" w:rsidR="00F271B7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Carga Horária Semanal</w:t>
                  </w:r>
                </w:p>
              </w:tc>
              <w:tc>
                <w:tcPr>
                  <w:tcW w:w="1843" w:type="dxa"/>
                  <w:gridSpan w:val="5"/>
                </w:tcPr>
                <w:p w14:paraId="50640806" w14:textId="2FED1DC3" w:rsidR="00F271B7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40 horas</w:t>
                  </w:r>
                </w:p>
              </w:tc>
              <w:tc>
                <w:tcPr>
                  <w:tcW w:w="1701" w:type="dxa"/>
                  <w:gridSpan w:val="5"/>
                </w:tcPr>
                <w:p w14:paraId="39EFCAA3" w14:textId="369B7C36" w:rsidR="00F271B7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40 horas</w:t>
                  </w:r>
                </w:p>
              </w:tc>
              <w:tc>
                <w:tcPr>
                  <w:tcW w:w="1701" w:type="dxa"/>
                  <w:gridSpan w:val="5"/>
                </w:tcPr>
                <w:p w14:paraId="1F3E8A48" w14:textId="05F8EA34" w:rsidR="00F271B7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40 horas</w:t>
                  </w:r>
                </w:p>
              </w:tc>
              <w:tc>
                <w:tcPr>
                  <w:tcW w:w="2126" w:type="dxa"/>
                  <w:gridSpan w:val="5"/>
                </w:tcPr>
                <w:p w14:paraId="1A0FDCEA" w14:textId="393D846A" w:rsidR="00F271B7" w:rsidRPr="002F49B9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40 horas</w:t>
                  </w:r>
                </w:p>
              </w:tc>
            </w:tr>
            <w:tr w:rsidR="00F271B7" w:rsidRPr="002F49B9" w14:paraId="6E863A8A" w14:textId="77777777" w:rsidTr="00413003">
              <w:tc>
                <w:tcPr>
                  <w:tcW w:w="2405" w:type="dxa"/>
                </w:tcPr>
                <w:p w14:paraId="18ADBF9D" w14:textId="5C9CB81C" w:rsidR="00F271B7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Carga Horária Mensal</w:t>
                  </w:r>
                </w:p>
                <w:p w14:paraId="1EC82D35" w14:textId="034FEE5B" w:rsidR="00F271B7" w:rsidRDefault="00F271B7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Total</w:t>
                  </w:r>
                </w:p>
              </w:tc>
              <w:tc>
                <w:tcPr>
                  <w:tcW w:w="7371" w:type="dxa"/>
                  <w:gridSpan w:val="20"/>
                </w:tcPr>
                <w:p w14:paraId="3C38EA6D" w14:textId="277C4F38" w:rsidR="00F271B7" w:rsidRPr="002F49B9" w:rsidRDefault="002B13C2" w:rsidP="009D6A84">
                  <w:pPr>
                    <w:framePr w:hSpace="141" w:wrap="around" w:vAnchor="text" w:hAnchor="margin" w:xAlign="center" w:y="869"/>
                    <w:widowControl w:val="0"/>
                    <w:snapToGrid w:val="0"/>
                    <w:spacing w:line="600" w:lineRule="auto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160 horas</w:t>
                  </w:r>
                </w:p>
              </w:tc>
            </w:tr>
          </w:tbl>
          <w:p w14:paraId="65B41B1C" w14:textId="77777777" w:rsidR="000C11F4" w:rsidRPr="002F49B9" w:rsidRDefault="000C11F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6B9E81F3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28ED8416" w14:textId="37B4E3C3" w:rsidR="002B13C2" w:rsidRDefault="0028434C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Obs.: e</w:t>
            </w:r>
            <w:r w:rsidR="002B13C2" w:rsidRP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sta planilha serve apenas como referência, podendo ser adaptada</w:t>
            </w:r>
            <w:r w:rsidR="0007323C" w:rsidRP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, observando</w:t>
            </w:r>
            <w:r w:rsid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-se</w:t>
            </w:r>
            <w:r w:rsidR="0007323C" w:rsidRP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a carga horária mínima de 35 horas semanais, conforme o item</w:t>
            </w:r>
            <w:r w:rsidR="00141EC3" w:rsidRP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8.5.3.3 do edital</w:t>
            </w:r>
            <w:r w:rsidR="002B13C2" w:rsidRPr="00141EC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14:paraId="09E1032C" w14:textId="184354AD" w:rsidR="002B13C2" w:rsidRDefault="002B13C2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0B1DFE2" w14:textId="77777777" w:rsidR="000C11F4" w:rsidRPr="002F49B9" w:rsidRDefault="000C11F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11. Referências bibliográficas:</w:t>
            </w:r>
          </w:p>
          <w:p w14:paraId="02E6BCE5" w14:textId="77777777" w:rsidR="00185FD6" w:rsidRPr="002F49B9" w:rsidRDefault="00185FD6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77950B6" w14:textId="566BE8BC" w:rsidR="00185FD6" w:rsidRPr="002F49B9" w:rsidRDefault="00185FD6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7DF" w14:paraId="128B0D5F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6A6A6" w:themeFill="background1" w:themeFillShade="A6"/>
            <w:vAlign w:val="center"/>
          </w:tcPr>
          <w:p w14:paraId="76457D62" w14:textId="32E6C5BB" w:rsidR="00717324" w:rsidRPr="00141EC3" w:rsidRDefault="00E65DC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OUTRAS ATIVIDADES </w:t>
            </w:r>
            <w:r w:rsidR="00526B09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QUE </w:t>
            </w:r>
            <w:r w:rsidR="00717324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PRETENDE REALIZAR</w:t>
            </w:r>
          </w:p>
        </w:tc>
      </w:tr>
      <w:tr w:rsidR="001C77DF" w14:paraId="5F9D53AC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2F3D7D1F" w14:textId="2BB9ECB9" w:rsidR="00717324" w:rsidRPr="002F49B9" w:rsidRDefault="00717324" w:rsidP="00125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Que outras atividades, artís</w:t>
            </w:r>
            <w:r w:rsidR="001253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ticas, culturais ou de formação</w:t>
            </w: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irá realizar além do estágio ou pesquisa?</w:t>
            </w:r>
            <w:r w:rsidR="00E65DC7"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Liste-as e justifique sua relevância.</w:t>
            </w:r>
          </w:p>
          <w:p w14:paraId="64F5EAF2" w14:textId="77777777" w:rsidR="00717324" w:rsidRPr="002F49B9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9433A34" w14:textId="77777777" w:rsidR="00717324" w:rsidRPr="002F49B9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3BCDF4C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010667DD" w14:textId="5ADEC522" w:rsidR="00717324" w:rsidRPr="002F49B9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5E26995A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6F10FBCF" w14:textId="6C81E5F9" w:rsidR="00717324" w:rsidRPr="00141EC3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lastRenderedPageBreak/>
              <w:t>OBSERVAÇÕES DA COORDENAÇÃO DO CURSO</w:t>
            </w:r>
            <w:r w:rsidR="002265BE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77DF" w14:paraId="7012A8EB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6DC5C968" w14:textId="77777777" w:rsidR="00717324" w:rsidRPr="002F49B9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29CD5E24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42ACC0DF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AC3A4B" w14:paraId="334919B7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512C8076" w14:textId="1C02F439" w:rsidR="00AC3A4B" w:rsidRPr="002F49B9" w:rsidRDefault="00AC3A4B" w:rsidP="00125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OBSERVAÇÕES DO DEPARTAMENTO DE PESQUISA (EM CASO DE ATIVIDADE DE PESQUISA) OU DO DEPARTAMENTO DE EXTENSÃO (EM CASO DE ATIVIDADE DE ESTÁGIO) </w:t>
            </w: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*:</w:t>
            </w:r>
          </w:p>
        </w:tc>
      </w:tr>
      <w:tr w:rsidR="00AC3A4B" w14:paraId="7B41ED29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27545008" w14:textId="77777777" w:rsidR="00AC3A4B" w:rsidRDefault="00AC3A4B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688F1267" w14:textId="77777777" w:rsidR="00AC3A4B" w:rsidRDefault="00AC3A4B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5614E92B" w14:textId="77777777" w:rsidR="00AC3A4B" w:rsidRPr="002F49B9" w:rsidRDefault="00AC3A4B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1C77DF" w14:paraId="410E75AF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4127E0B0" w14:textId="4369C239" w:rsidR="00717324" w:rsidRPr="00141EC3" w:rsidRDefault="00717324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OBSERVAÇÕES </w:t>
            </w:r>
            <w:proofErr w:type="gramStart"/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DO</w:t>
            </w:r>
            <w:r w:rsidR="00426D92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426D92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A)</w:t>
            </w: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ORIENTADOR</w:t>
            </w:r>
            <w:r w:rsidR="00426D92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(A)</w:t>
            </w: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NO IFRO</w:t>
            </w:r>
            <w:r w:rsidR="002265BE"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Pr="00141EC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77DF" w14:paraId="4FB36580" w14:textId="77777777" w:rsidTr="0007323C">
        <w:trPr>
          <w:trHeight w:val="383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60179F12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6C5591F5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4F8BEF40" w14:textId="77777777" w:rsidR="00625C77" w:rsidRPr="002F49B9" w:rsidRDefault="00625C77" w:rsidP="0071732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</w:tbl>
    <w:p w14:paraId="5C36E91A" w14:textId="1AF25672" w:rsidR="001162AB" w:rsidRDefault="001253A5" w:rsidP="001253A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*Obs.: t</w:t>
      </w:r>
      <w:r w:rsidR="00426D92" w:rsidRPr="002F49B9">
        <w:rPr>
          <w:rFonts w:ascii="Times New Roman" w:eastAsia="Lucida Sans Unicode" w:hAnsi="Times New Roman" w:cs="Times New Roman"/>
          <w:sz w:val="24"/>
          <w:szCs w:val="24"/>
          <w:lang w:eastAsia="zh-CN"/>
        </w:rPr>
        <w:t>anto a coordenação do curso</w:t>
      </w:r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, </w:t>
      </w:r>
      <w:r w:rsidR="00426D92" w:rsidRPr="002F49B9">
        <w:rPr>
          <w:rFonts w:ascii="Times New Roman" w:eastAsia="Lucida Sans Unicode" w:hAnsi="Times New Roman" w:cs="Times New Roman"/>
          <w:sz w:val="24"/>
          <w:szCs w:val="24"/>
          <w:lang w:eastAsia="zh-CN"/>
        </w:rPr>
        <w:t>quanto</w:t>
      </w:r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o chefe de departamento e</w:t>
      </w:r>
      <w:r w:rsidR="002265BE" w:rsidRPr="002F49B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o orientador deverão relatar suas observações, não deixando o espaço em branco.</w:t>
      </w:r>
    </w:p>
    <w:p w14:paraId="0E7CBDF1" w14:textId="77777777" w:rsidR="009164CB" w:rsidRDefault="009164CB" w:rsidP="001162A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34BC568E" w14:textId="77777777" w:rsidR="009164CB" w:rsidRDefault="009164CB" w:rsidP="001162A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5FC4312" w14:textId="44D2B299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_________________________, ___</w:t>
      </w:r>
      <w:r w:rsidR="002B13C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____ de ________________ </w:t>
      </w:r>
      <w:proofErr w:type="spellStart"/>
      <w:r w:rsidR="002B13C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</w:t>
      </w:r>
      <w:proofErr w:type="spellEnd"/>
      <w:r w:rsidR="002B13C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2018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.</w:t>
      </w:r>
    </w:p>
    <w:p w14:paraId="7AE01F9E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329D8A1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FC77E8A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34E650D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1877360" w14:textId="09F131CF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</w:t>
      </w:r>
    </w:p>
    <w:p w14:paraId="1461E093" w14:textId="539E3210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Estudante</w:t>
      </w:r>
    </w:p>
    <w:p w14:paraId="76F37603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0E3DAB0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0494245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65800A9C" w14:textId="09AF3E28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</w:t>
      </w:r>
    </w:p>
    <w:p w14:paraId="5E6786B5" w14:textId="77777777" w:rsidR="00AC3A4B" w:rsidRDefault="00AC3A4B" w:rsidP="00AC3A4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Coordenador(a) de Curso</w:t>
      </w:r>
    </w:p>
    <w:p w14:paraId="7FDFF995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F5C795A" w14:textId="73337194" w:rsidR="009164CB" w:rsidRDefault="00AC3A4B" w:rsidP="00AC3A4B">
      <w:pPr>
        <w:widowControl w:val="0"/>
        <w:tabs>
          <w:tab w:val="left" w:pos="6150"/>
        </w:tabs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</w:p>
    <w:p w14:paraId="19A86D8E" w14:textId="77777777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6D7F9DCD" w14:textId="47016339" w:rsidR="009164C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</w:t>
      </w:r>
    </w:p>
    <w:p w14:paraId="6DA02071" w14:textId="77777777" w:rsidR="00AC3A4B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a) </w:t>
      </w:r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Chefe de </w:t>
      </w:r>
      <w:proofErr w:type="spellStart"/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Depesp</w:t>
      </w:r>
      <w:proofErr w:type="spellEnd"/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>/</w:t>
      </w:r>
      <w:proofErr w:type="spellStart"/>
      <w:r w:rsidR="00AC3A4B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</w:p>
    <w:p w14:paraId="10596755" w14:textId="77777777" w:rsidR="00AC3A4B" w:rsidRDefault="00AC3A4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0DDE22C" w14:textId="77777777" w:rsidR="00AC3A4B" w:rsidRDefault="00AC3A4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41E49A60" w14:textId="77777777" w:rsidR="00AC3A4B" w:rsidRDefault="00AC3A4B" w:rsidP="009D6A84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A031ED3" w14:textId="64C28F91" w:rsidR="00AC3A4B" w:rsidRDefault="00AC3A4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__________________________________________</w:t>
      </w:r>
    </w:p>
    <w:p w14:paraId="13292040" w14:textId="77777777" w:rsidR="004E57FA" w:rsidRDefault="004E57FA" w:rsidP="004E57F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Assinatura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 servidor(a) orientador(a) no IFRO</w:t>
      </w:r>
    </w:p>
    <w:p w14:paraId="385142BA" w14:textId="2BC6E123" w:rsidR="009164CB" w:rsidRPr="002F49B9" w:rsidRDefault="009164CB" w:rsidP="009164C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sectPr w:rsidR="009164CB" w:rsidRPr="002F49B9" w:rsidSect="009D6A84">
      <w:pgSz w:w="11906" w:h="16838"/>
      <w:pgMar w:top="2101" w:right="1418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D6A84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583E-58E5-4E9F-A14E-B6053561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2018-05-30T15:12:00Z</dcterms:modified>
</cp:coreProperties>
</file>