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E53B" w14:textId="77777777" w:rsidR="00931FE7" w:rsidRPr="002F49B9" w:rsidRDefault="00931FE7" w:rsidP="00931FE7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B9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14:paraId="1C8DC32C" w14:textId="2C74406C" w:rsidR="00931FE7" w:rsidRPr="002F49B9" w:rsidRDefault="00931FE7" w:rsidP="00931FE7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B9">
        <w:rPr>
          <w:rFonts w:ascii="Times New Roman" w:hAnsi="Times New Roman" w:cs="Times New Roman"/>
          <w:b/>
          <w:bCs/>
          <w:sz w:val="24"/>
          <w:szCs w:val="24"/>
        </w:rPr>
        <w:t>DECLARAÇÃO</w:t>
      </w:r>
      <w:r w:rsidR="008A066D" w:rsidRPr="002F49B9">
        <w:rPr>
          <w:rFonts w:ascii="Times New Roman" w:hAnsi="Times New Roman" w:cs="Times New Roman"/>
          <w:b/>
          <w:bCs/>
          <w:sz w:val="24"/>
          <w:szCs w:val="24"/>
        </w:rPr>
        <w:t xml:space="preserve"> DE NÃO RECEBIMENTO DE BOLSA(S)</w:t>
      </w:r>
    </w:p>
    <w:p w14:paraId="05852AEE" w14:textId="77777777" w:rsidR="00931FE7" w:rsidRPr="002F49B9" w:rsidRDefault="00931FE7" w:rsidP="00931FE7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ABEC" w14:textId="4B87EE69" w:rsidR="00931FE7" w:rsidRPr="002F49B9" w:rsidRDefault="00931FE7" w:rsidP="00931FE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B9">
        <w:rPr>
          <w:rFonts w:ascii="Times New Roman" w:hAnsi="Times New Roman" w:cs="Times New Roman"/>
          <w:sz w:val="24"/>
          <w:szCs w:val="24"/>
        </w:rPr>
        <w:t>Eu,______________________________________________________________________</w:t>
      </w:r>
      <w:r w:rsidR="00C029C8" w:rsidRPr="002F49B9">
        <w:rPr>
          <w:rFonts w:ascii="Times New Roman" w:hAnsi="Times New Roman" w:cs="Times New Roman"/>
          <w:sz w:val="24"/>
          <w:szCs w:val="24"/>
        </w:rPr>
        <w:t>___</w:t>
      </w:r>
      <w:r w:rsidRPr="002F49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9B9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2F49B9">
        <w:rPr>
          <w:rFonts w:ascii="Times New Roman" w:hAnsi="Times New Roman" w:cs="Times New Roman"/>
          <w:sz w:val="24"/>
          <w:szCs w:val="24"/>
        </w:rPr>
        <w:t>a) do CPF ________________________, RG ________________________, declaro que não estou recebendo nenhum tipo de bolsa e, caso eu esteja e venha a ser</w:t>
      </w:r>
      <w:r w:rsidR="00426D92" w:rsidRPr="002F49B9">
        <w:rPr>
          <w:rFonts w:ascii="Times New Roman" w:hAnsi="Times New Roman" w:cs="Times New Roman"/>
          <w:sz w:val="24"/>
          <w:szCs w:val="24"/>
        </w:rPr>
        <w:t xml:space="preserve"> classificado(a) e selecionado(a) </w:t>
      </w:r>
      <w:r w:rsidRPr="002F49B9">
        <w:rPr>
          <w:rFonts w:ascii="Times New Roman" w:hAnsi="Times New Roman" w:cs="Times New Roman"/>
          <w:sz w:val="24"/>
          <w:szCs w:val="24"/>
        </w:rPr>
        <w:t>pelo Programa PIP</w:t>
      </w:r>
      <w:r w:rsidR="00C029C8" w:rsidRPr="002F49B9">
        <w:rPr>
          <w:rFonts w:ascii="Times New Roman" w:hAnsi="Times New Roman" w:cs="Times New Roman"/>
          <w:sz w:val="24"/>
          <w:szCs w:val="24"/>
        </w:rPr>
        <w:t>E</w:t>
      </w:r>
      <w:r w:rsidRPr="002F49B9">
        <w:rPr>
          <w:rFonts w:ascii="Times New Roman" w:hAnsi="Times New Roman" w:cs="Times New Roman"/>
          <w:sz w:val="24"/>
          <w:szCs w:val="24"/>
        </w:rPr>
        <w:t>EX, solicitarei suspensão ou abrirei mão da bolsa que estiver recebendo no momento que o Programa de Internacionalização da Pesquisa</w:t>
      </w:r>
      <w:r w:rsidR="00C029C8" w:rsidRPr="002F49B9">
        <w:rPr>
          <w:rFonts w:ascii="Times New Roman" w:hAnsi="Times New Roman" w:cs="Times New Roman"/>
          <w:sz w:val="24"/>
          <w:szCs w:val="24"/>
        </w:rPr>
        <w:t>, Ensino</w:t>
      </w:r>
      <w:r w:rsidRPr="002F49B9">
        <w:rPr>
          <w:rFonts w:ascii="Times New Roman" w:hAnsi="Times New Roman" w:cs="Times New Roman"/>
          <w:sz w:val="24"/>
          <w:szCs w:val="24"/>
        </w:rPr>
        <w:t xml:space="preserve"> e Extensão - PIP</w:t>
      </w:r>
      <w:r w:rsidR="00C029C8" w:rsidRPr="002F49B9">
        <w:rPr>
          <w:rFonts w:ascii="Times New Roman" w:hAnsi="Times New Roman" w:cs="Times New Roman"/>
          <w:sz w:val="24"/>
          <w:szCs w:val="24"/>
        </w:rPr>
        <w:t>E</w:t>
      </w:r>
      <w:r w:rsidRPr="002F49B9">
        <w:rPr>
          <w:rFonts w:ascii="Times New Roman" w:hAnsi="Times New Roman" w:cs="Times New Roman"/>
          <w:sz w:val="24"/>
          <w:szCs w:val="24"/>
        </w:rPr>
        <w:t>EX determinar.</w:t>
      </w:r>
    </w:p>
    <w:p w14:paraId="26EC772B" w14:textId="77777777" w:rsidR="00931FE7" w:rsidRPr="002F49B9" w:rsidRDefault="00931FE7" w:rsidP="00931FE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47ED1" w14:textId="3937F85D" w:rsidR="00931FE7" w:rsidRPr="002F49B9" w:rsidRDefault="00931FE7" w:rsidP="00931FE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B9">
        <w:rPr>
          <w:rFonts w:ascii="Times New Roman" w:hAnsi="Times New Roman" w:cs="Times New Roman"/>
          <w:sz w:val="24"/>
          <w:szCs w:val="24"/>
        </w:rPr>
        <w:t xml:space="preserve">Declaro estar ciente, também, que caso eu seja </w:t>
      </w:r>
      <w:proofErr w:type="gramStart"/>
      <w:r w:rsidRPr="002F49B9">
        <w:rPr>
          <w:rFonts w:ascii="Times New Roman" w:hAnsi="Times New Roman" w:cs="Times New Roman"/>
          <w:sz w:val="24"/>
          <w:szCs w:val="24"/>
        </w:rPr>
        <w:t>selecionado(</w:t>
      </w:r>
      <w:proofErr w:type="gramEnd"/>
      <w:r w:rsidRPr="002F49B9">
        <w:rPr>
          <w:rFonts w:ascii="Times New Roman" w:hAnsi="Times New Roman" w:cs="Times New Roman"/>
          <w:sz w:val="24"/>
          <w:szCs w:val="24"/>
        </w:rPr>
        <w:t xml:space="preserve">a), no momento do retorno ao Brasil, preciso permanecer em território nacional pelo dobro de tempo que estive </w:t>
      </w:r>
      <w:r w:rsidR="00394B05" w:rsidRPr="002F49B9">
        <w:rPr>
          <w:rFonts w:ascii="Times New Roman" w:hAnsi="Times New Roman" w:cs="Times New Roman"/>
          <w:sz w:val="24"/>
          <w:szCs w:val="24"/>
        </w:rPr>
        <w:t>na/em ________________ (Colômbia/</w:t>
      </w:r>
      <w:r w:rsidR="0024166A">
        <w:rPr>
          <w:rFonts w:ascii="Times New Roman" w:hAnsi="Times New Roman" w:cs="Times New Roman"/>
          <w:sz w:val="24"/>
          <w:szCs w:val="24"/>
        </w:rPr>
        <w:t>Argentina/</w:t>
      </w:r>
      <w:r w:rsidR="00394B05" w:rsidRPr="002F49B9">
        <w:rPr>
          <w:rFonts w:ascii="Times New Roman" w:hAnsi="Times New Roman" w:cs="Times New Roman"/>
          <w:sz w:val="24"/>
          <w:szCs w:val="24"/>
        </w:rPr>
        <w:t>Portugal)</w:t>
      </w:r>
      <w:r w:rsidRPr="002F49B9">
        <w:rPr>
          <w:rFonts w:ascii="Times New Roman" w:hAnsi="Times New Roman" w:cs="Times New Roman"/>
          <w:sz w:val="24"/>
          <w:szCs w:val="24"/>
        </w:rPr>
        <w:t xml:space="preserve"> e, caso não cumpra essa determinação, estarei sujeito(a) às penalidades da lei e à devolução do valor da bolsa e auxílios  recebidos, salvo nos casos</w:t>
      </w:r>
      <w:r w:rsidR="00F271B7">
        <w:rPr>
          <w:rFonts w:ascii="Times New Roman" w:hAnsi="Times New Roman" w:cs="Times New Roman"/>
          <w:sz w:val="24"/>
          <w:szCs w:val="24"/>
        </w:rPr>
        <w:t xml:space="preserve"> de exceção definidos pelo IFRO ou legislação federal.</w:t>
      </w:r>
    </w:p>
    <w:p w14:paraId="39A1FBBB" w14:textId="77777777" w:rsidR="00931FE7" w:rsidRPr="002F49B9" w:rsidRDefault="00931FE7" w:rsidP="00931FE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30CAD" w14:textId="765A5E46" w:rsidR="00931FE7" w:rsidRPr="002F49B9" w:rsidRDefault="00931FE7" w:rsidP="00931FE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9B9">
        <w:rPr>
          <w:rFonts w:ascii="Times New Roman" w:hAnsi="Times New Roman" w:cs="Times New Roman"/>
          <w:sz w:val="24"/>
          <w:szCs w:val="24"/>
        </w:rPr>
        <w:t xml:space="preserve">Declaro, ainda, estar ciente de que, ao retornar ao IFRO para retomar as disciplinas de meu curso, estarei </w:t>
      </w:r>
      <w:proofErr w:type="gramStart"/>
      <w:r w:rsidRPr="002F49B9">
        <w:rPr>
          <w:rFonts w:ascii="Times New Roman" w:hAnsi="Times New Roman" w:cs="Times New Roman"/>
          <w:sz w:val="24"/>
          <w:szCs w:val="24"/>
        </w:rPr>
        <w:t>sujeito(</w:t>
      </w:r>
      <w:proofErr w:type="gramEnd"/>
      <w:r w:rsidRPr="002F49B9">
        <w:rPr>
          <w:rFonts w:ascii="Times New Roman" w:hAnsi="Times New Roman" w:cs="Times New Roman"/>
          <w:sz w:val="24"/>
          <w:szCs w:val="24"/>
        </w:rPr>
        <w:t xml:space="preserve">a) à disponibilidade de oferta das mesmas no </w:t>
      </w:r>
      <w:r w:rsidRPr="002F49B9">
        <w:rPr>
          <w:rFonts w:ascii="Times New Roman" w:hAnsi="Times New Roman" w:cs="Times New Roman"/>
          <w:i/>
          <w:sz w:val="24"/>
          <w:szCs w:val="24"/>
        </w:rPr>
        <w:t>c</w:t>
      </w:r>
      <w:r w:rsidR="006A3894" w:rsidRPr="002F49B9">
        <w:rPr>
          <w:rFonts w:ascii="Times New Roman" w:hAnsi="Times New Roman" w:cs="Times New Roman"/>
          <w:i/>
          <w:sz w:val="24"/>
          <w:szCs w:val="24"/>
        </w:rPr>
        <w:t>a</w:t>
      </w:r>
      <w:r w:rsidRPr="002F49B9">
        <w:rPr>
          <w:rFonts w:ascii="Times New Roman" w:hAnsi="Times New Roman" w:cs="Times New Roman"/>
          <w:i/>
          <w:sz w:val="24"/>
          <w:szCs w:val="24"/>
        </w:rPr>
        <w:t>mpus</w:t>
      </w:r>
      <w:r w:rsidRPr="002F49B9">
        <w:rPr>
          <w:rFonts w:ascii="Times New Roman" w:hAnsi="Times New Roman" w:cs="Times New Roman"/>
          <w:sz w:val="24"/>
          <w:szCs w:val="24"/>
        </w:rPr>
        <w:t>, e à análise para o possível aproveitamento de estudo das atividades realizadas durante o período de mobilidade estudantil.</w:t>
      </w:r>
    </w:p>
    <w:p w14:paraId="254A1739" w14:textId="77777777" w:rsidR="00931FE7" w:rsidRPr="002F49B9" w:rsidRDefault="00931FE7" w:rsidP="00931FE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9BF66" w14:textId="7E5B47FF" w:rsidR="00931FE7" w:rsidRPr="002F49B9" w:rsidRDefault="00931FE7" w:rsidP="00931FE7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9B9">
        <w:rPr>
          <w:rFonts w:ascii="Times New Roman" w:hAnsi="Times New Roman" w:cs="Times New Roman"/>
          <w:sz w:val="24"/>
          <w:szCs w:val="24"/>
        </w:rPr>
        <w:t>___________________</w:t>
      </w:r>
      <w:r w:rsidR="00753998" w:rsidRPr="002F49B9">
        <w:rPr>
          <w:rFonts w:ascii="Times New Roman" w:hAnsi="Times New Roman" w:cs="Times New Roman"/>
          <w:sz w:val="24"/>
          <w:szCs w:val="24"/>
        </w:rPr>
        <w:t>__, ____ de _______________ 201</w:t>
      </w:r>
      <w:r w:rsidR="0002468C">
        <w:rPr>
          <w:rFonts w:ascii="Times New Roman" w:hAnsi="Times New Roman" w:cs="Times New Roman"/>
          <w:sz w:val="24"/>
          <w:szCs w:val="24"/>
        </w:rPr>
        <w:t>8</w:t>
      </w:r>
      <w:r w:rsidRPr="002F49B9">
        <w:rPr>
          <w:rFonts w:ascii="Times New Roman" w:hAnsi="Times New Roman" w:cs="Times New Roman"/>
          <w:sz w:val="24"/>
          <w:szCs w:val="24"/>
        </w:rPr>
        <w:t>.</w:t>
      </w:r>
    </w:p>
    <w:p w14:paraId="41E06FCA" w14:textId="77777777" w:rsidR="00931FE7" w:rsidRPr="002F49B9" w:rsidRDefault="00931FE7" w:rsidP="00931FE7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D7A03" w14:textId="77777777" w:rsidR="00931FE7" w:rsidRPr="002F49B9" w:rsidRDefault="00931FE7" w:rsidP="00931FE7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AEB8EE" w14:textId="77777777" w:rsidR="00931FE7" w:rsidRPr="002F49B9" w:rsidRDefault="00931FE7" w:rsidP="00931FE7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95542" w14:textId="77777777" w:rsidR="00931FE7" w:rsidRPr="002E75A1" w:rsidRDefault="00931FE7" w:rsidP="00931FE7">
      <w:pPr>
        <w:autoSpaceDE w:val="0"/>
        <w:spacing w:after="0" w:line="360" w:lineRule="auto"/>
        <w:jc w:val="right"/>
        <w:rPr>
          <w:rFonts w:ascii="Arial Narrow" w:hAnsi="Arial Narrow" w:cs="Times New Roman"/>
          <w:sz w:val="24"/>
          <w:szCs w:val="24"/>
        </w:rPr>
      </w:pPr>
      <w:r w:rsidRPr="002F49B9">
        <w:rPr>
          <w:rFonts w:ascii="Times New Roman" w:hAnsi="Times New Roman" w:cs="Times New Roman"/>
          <w:sz w:val="24"/>
          <w:szCs w:val="24"/>
        </w:rPr>
        <w:t>Assinatura do declarante: _________________________________________</w:t>
      </w:r>
    </w:p>
    <w:p w14:paraId="572BD733" w14:textId="2124F21B" w:rsidR="00565DFC" w:rsidRDefault="00565DFC" w:rsidP="00005967">
      <w:pPr>
        <w:suppressAutoHyphens w:val="0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sectPr w:rsidR="00565DFC" w:rsidSect="00005967">
      <w:pgSz w:w="11906" w:h="16838"/>
      <w:pgMar w:top="2101" w:right="1418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05967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1DDE-D01F-479B-8865-DD952F5F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2018-05-30T15:09:00Z</dcterms:modified>
</cp:coreProperties>
</file>