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50CF" w14:textId="28317F3E" w:rsidR="00370F1F" w:rsidRPr="002F49B9" w:rsidRDefault="00C22097" w:rsidP="000732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II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29"/>
        <w:gridCol w:w="189"/>
        <w:gridCol w:w="6"/>
        <w:gridCol w:w="285"/>
        <w:gridCol w:w="1119"/>
        <w:gridCol w:w="8"/>
        <w:gridCol w:w="1275"/>
        <w:gridCol w:w="1173"/>
        <w:gridCol w:w="1316"/>
        <w:gridCol w:w="1906"/>
      </w:tblGrid>
      <w:tr w:rsidR="00622D47" w:rsidRPr="002F49B9" w14:paraId="3A5DE757" w14:textId="77777777" w:rsidTr="00704C04">
        <w:trPr>
          <w:trHeight w:val="664"/>
        </w:trPr>
        <w:tc>
          <w:tcPr>
            <w:tcW w:w="9606" w:type="dxa"/>
            <w:gridSpan w:val="10"/>
            <w:vAlign w:val="bottom"/>
          </w:tcPr>
          <w:p w14:paraId="47DB1267" w14:textId="77777777" w:rsidR="00622D47" w:rsidRPr="002F49B9" w:rsidRDefault="00622D47" w:rsidP="00622D47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CARTA DE RECOMENDAÇÃO ACADÊMICA</w:t>
            </w:r>
          </w:p>
        </w:tc>
      </w:tr>
      <w:tr w:rsidR="00622D47" w:rsidRPr="002F49B9" w14:paraId="308ECC79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486C0064" w14:textId="77777777" w:rsidR="00622D47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</w:t>
            </w:r>
            <w:r w:rsidR="005829C8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candidato</w:t>
            </w:r>
          </w:p>
          <w:p w14:paraId="7257E23A" w14:textId="77777777" w:rsidR="00AA6345" w:rsidRPr="002F49B9" w:rsidRDefault="00AA6345" w:rsidP="00AA634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84" w:rsidRPr="002F49B9" w14:paraId="4D835140" w14:textId="77777777" w:rsidTr="00704C04">
        <w:tc>
          <w:tcPr>
            <w:tcW w:w="2329" w:type="dxa"/>
          </w:tcPr>
          <w:p w14:paraId="71470C1B" w14:textId="77777777" w:rsidR="00532A84" w:rsidRPr="002F49B9" w:rsidRDefault="005829C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532A84" w:rsidRPr="002F4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7" w:type="dxa"/>
            <w:gridSpan w:val="9"/>
          </w:tcPr>
          <w:p w14:paraId="4DA852F5" w14:textId="77777777" w:rsidR="00532A84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84" w:rsidRPr="002F49B9" w14:paraId="5296A7DD" w14:textId="77777777" w:rsidTr="00704C04">
        <w:tc>
          <w:tcPr>
            <w:tcW w:w="2329" w:type="dxa"/>
          </w:tcPr>
          <w:p w14:paraId="41D0F2B2" w14:textId="77777777" w:rsidR="00532A84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7277" w:type="dxa"/>
            <w:gridSpan w:val="9"/>
          </w:tcPr>
          <w:p w14:paraId="07FB6677" w14:textId="77777777" w:rsidR="00532A84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84" w:rsidRPr="002F49B9" w14:paraId="3F4E53B8" w14:textId="77777777" w:rsidTr="00704C04">
        <w:tc>
          <w:tcPr>
            <w:tcW w:w="2329" w:type="dxa"/>
          </w:tcPr>
          <w:p w14:paraId="78B2B1CF" w14:textId="77777777" w:rsidR="00532A84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7277" w:type="dxa"/>
            <w:gridSpan w:val="9"/>
          </w:tcPr>
          <w:p w14:paraId="7A5C3AF2" w14:textId="77777777" w:rsidR="00532A84" w:rsidRPr="002F49B9" w:rsidRDefault="00532A84" w:rsidP="00AA634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29C8" w:rsidRPr="002F49B9" w14:paraId="2D72BD97" w14:textId="77777777" w:rsidTr="00704C04">
        <w:tc>
          <w:tcPr>
            <w:tcW w:w="2329" w:type="dxa"/>
          </w:tcPr>
          <w:p w14:paraId="3AEE92C9" w14:textId="77777777" w:rsidR="005829C8" w:rsidRPr="002F49B9" w:rsidRDefault="005829C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Ano letivo/período:</w:t>
            </w:r>
          </w:p>
        </w:tc>
        <w:tc>
          <w:tcPr>
            <w:tcW w:w="7277" w:type="dxa"/>
            <w:gridSpan w:val="9"/>
          </w:tcPr>
          <w:p w14:paraId="6D81F3CC" w14:textId="77777777" w:rsidR="005829C8" w:rsidRPr="002F49B9" w:rsidRDefault="005829C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8" w:rsidRPr="002F49B9" w14:paraId="7A1C7907" w14:textId="77777777" w:rsidTr="00704C04">
        <w:tc>
          <w:tcPr>
            <w:tcW w:w="2329" w:type="dxa"/>
          </w:tcPr>
          <w:p w14:paraId="25E013A9" w14:textId="77777777" w:rsidR="005829C8" w:rsidRPr="002F49B9" w:rsidRDefault="005829C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Porcentagem do curso concluída:</w:t>
            </w:r>
          </w:p>
        </w:tc>
        <w:tc>
          <w:tcPr>
            <w:tcW w:w="7277" w:type="dxa"/>
            <w:gridSpan w:val="9"/>
          </w:tcPr>
          <w:p w14:paraId="205F1104" w14:textId="77777777" w:rsidR="005829C8" w:rsidRPr="002F49B9" w:rsidRDefault="005829C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84" w:rsidRPr="002F49B9" w14:paraId="5865575B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2F7A0834" w14:textId="77777777" w:rsidR="00532A84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2. Informações confidenciais sobre o candidato</w:t>
            </w:r>
          </w:p>
          <w:p w14:paraId="77998A8E" w14:textId="77777777" w:rsidR="00AA6345" w:rsidRPr="002F49B9" w:rsidRDefault="00AA6345" w:rsidP="00AA634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84" w:rsidRPr="002F49B9" w14:paraId="049DDD3F" w14:textId="77777777" w:rsidTr="00704C04">
        <w:tc>
          <w:tcPr>
            <w:tcW w:w="9606" w:type="dxa"/>
            <w:gridSpan w:val="10"/>
          </w:tcPr>
          <w:p w14:paraId="42D51BF2" w14:textId="77777777" w:rsidR="00532A84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a) Conheço o candidato desde:</w:t>
            </w:r>
          </w:p>
        </w:tc>
      </w:tr>
      <w:tr w:rsidR="00704C04" w:rsidRPr="002F49B9" w14:paraId="79CA7A60" w14:textId="77777777" w:rsidTr="00704C04">
        <w:tc>
          <w:tcPr>
            <w:tcW w:w="9606" w:type="dxa"/>
            <w:gridSpan w:val="10"/>
          </w:tcPr>
          <w:p w14:paraId="5DC63292" w14:textId="77777777" w:rsidR="0024166A" w:rsidRDefault="00704C04" w:rsidP="00704C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b) O aluno tem pendências de obrigações a cumprir</w:t>
            </w:r>
            <w:r w:rsidR="00426D92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com projetos e/ou programas</w:t>
            </w:r>
            <w:r w:rsidR="006925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6A3725C" w14:textId="61BE2896" w:rsidR="00704C04" w:rsidRPr="002F49B9" w:rsidRDefault="00704C04" w:rsidP="00704C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Sim      (   )</w:t>
            </w:r>
            <w:r w:rsidR="0024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37670ADD" w14:textId="77777777" w:rsidR="00704C04" w:rsidRPr="002F49B9" w:rsidRDefault="00704C04" w:rsidP="00704C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 sim, quais? Ele poderá cumpri-las antes de sua partida para o PIPEEX?</w:t>
            </w:r>
          </w:p>
          <w:p w14:paraId="07189927" w14:textId="77777777" w:rsidR="00704C04" w:rsidRPr="002F49B9" w:rsidRDefault="00704C04" w:rsidP="00704C0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3CA6" w14:textId="77777777" w:rsidR="00704C04" w:rsidRPr="002F49B9" w:rsidRDefault="00704C04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84" w:rsidRPr="002F49B9" w14:paraId="10207166" w14:textId="77777777" w:rsidTr="00704C04">
        <w:tc>
          <w:tcPr>
            <w:tcW w:w="9606" w:type="dxa"/>
            <w:gridSpan w:val="10"/>
          </w:tcPr>
          <w:p w14:paraId="373D748E" w14:textId="163BCF6C" w:rsidR="00532A84" w:rsidRPr="002F49B9" w:rsidRDefault="00704C04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5248" w:rsidRPr="002F49B9">
              <w:rPr>
                <w:rFonts w:ascii="Times New Roman" w:hAnsi="Times New Roman" w:cs="Times New Roman"/>
                <w:sz w:val="24"/>
                <w:szCs w:val="24"/>
              </w:rPr>
              <w:t>) Com relação ao candidato, fui seu:</w:t>
            </w:r>
          </w:p>
          <w:p w14:paraId="4BAD4E0B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Professor em disciplina de graduação ou curso técnico</w:t>
            </w:r>
          </w:p>
          <w:p w14:paraId="5297C965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) Orientador em Projeto de Pesquisa </w:t>
            </w:r>
          </w:p>
          <w:p w14:paraId="241619E2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Orientador de iniciação científica/tecnológica</w:t>
            </w:r>
          </w:p>
          <w:p w14:paraId="7EEBC60B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Orientador de estágio ou projeto de curso</w:t>
            </w:r>
          </w:p>
          <w:p w14:paraId="3619971F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Chefe de equipe técnica</w:t>
            </w:r>
          </w:p>
          <w:p w14:paraId="0EC7554F" w14:textId="77777777" w:rsidR="00695248" w:rsidRPr="002F49B9" w:rsidRDefault="00695248" w:rsidP="00AA634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C16D86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) Outro (especificar):</w:t>
            </w:r>
          </w:p>
        </w:tc>
      </w:tr>
      <w:tr w:rsidR="00695248" w:rsidRPr="002F49B9" w14:paraId="06D04122" w14:textId="77777777" w:rsidTr="00704C04">
        <w:tc>
          <w:tcPr>
            <w:tcW w:w="9606" w:type="dxa"/>
            <w:gridSpan w:val="10"/>
          </w:tcPr>
          <w:p w14:paraId="47AB0449" w14:textId="7CF65ECB" w:rsidR="00695248" w:rsidRPr="002F49B9" w:rsidRDefault="00704C04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95248" w:rsidRPr="002F49B9">
              <w:rPr>
                <w:rFonts w:ascii="Times New Roman" w:hAnsi="Times New Roman" w:cs="Times New Roman"/>
                <w:sz w:val="24"/>
                <w:szCs w:val="24"/>
              </w:rPr>
              <w:t>) Desejamos ter sua opinião sobre o candidato que deseja participar do Programa PIPE</w:t>
            </w:r>
            <w:r w:rsidR="000D3378" w:rsidRPr="002F49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5248" w:rsidRPr="002F49B9">
              <w:rPr>
                <w:rFonts w:ascii="Times New Roman" w:hAnsi="Times New Roman" w:cs="Times New Roman"/>
                <w:sz w:val="24"/>
                <w:szCs w:val="24"/>
              </w:rPr>
              <w:t>X. Estas informações, de caráter CONFIDENCIAL, são necessárias para que possamos avaliar sua adequação, capacidade e iniciativa para estudos avançados</w:t>
            </w:r>
            <w:r w:rsidR="00426D92" w:rsidRPr="002F49B9">
              <w:rPr>
                <w:rFonts w:ascii="Times New Roman" w:hAnsi="Times New Roman" w:cs="Times New Roman"/>
                <w:sz w:val="24"/>
                <w:szCs w:val="24"/>
              </w:rPr>
              <w:t>, estágio</w:t>
            </w:r>
            <w:r w:rsidR="00695248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e pesquisa. Em comparação com outros estudantes com os quais você esteve associado nos últimos dois anos, avalie o candidato nas seguintes categorias:</w:t>
            </w:r>
          </w:p>
        </w:tc>
      </w:tr>
      <w:tr w:rsidR="00695248" w:rsidRPr="002F49B9" w14:paraId="7CC95BD8" w14:textId="77777777" w:rsidTr="00704C04">
        <w:tc>
          <w:tcPr>
            <w:tcW w:w="2518" w:type="dxa"/>
            <w:gridSpan w:val="2"/>
          </w:tcPr>
          <w:p w14:paraId="7E5F7C4E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030BD10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</w:tc>
        <w:tc>
          <w:tcPr>
            <w:tcW w:w="1275" w:type="dxa"/>
            <w:vAlign w:val="center"/>
          </w:tcPr>
          <w:p w14:paraId="58D1EB0C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Bom</w:t>
            </w:r>
          </w:p>
        </w:tc>
        <w:tc>
          <w:tcPr>
            <w:tcW w:w="1173" w:type="dxa"/>
            <w:vAlign w:val="center"/>
          </w:tcPr>
          <w:p w14:paraId="08331C35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1316" w:type="dxa"/>
            <w:vAlign w:val="center"/>
          </w:tcPr>
          <w:p w14:paraId="2BCDBF7F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Abaixo da média</w:t>
            </w:r>
          </w:p>
        </w:tc>
        <w:tc>
          <w:tcPr>
            <w:tcW w:w="1906" w:type="dxa"/>
            <w:vAlign w:val="center"/>
          </w:tcPr>
          <w:p w14:paraId="0F38455B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Não posso opinar</w:t>
            </w:r>
          </w:p>
        </w:tc>
      </w:tr>
      <w:tr w:rsidR="00695248" w:rsidRPr="002F49B9" w14:paraId="0B3EF170" w14:textId="77777777" w:rsidTr="00704C04">
        <w:tc>
          <w:tcPr>
            <w:tcW w:w="2518" w:type="dxa"/>
            <w:gridSpan w:val="2"/>
            <w:vAlign w:val="center"/>
          </w:tcPr>
          <w:p w14:paraId="53D5589E" w14:textId="77777777" w:rsidR="00695248" w:rsidRPr="002F49B9" w:rsidRDefault="005F50C0" w:rsidP="000D3378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Cs/>
                <w:sz w:val="24"/>
                <w:szCs w:val="24"/>
              </w:rPr>
              <w:t>Capacidade Intelectual</w:t>
            </w:r>
          </w:p>
        </w:tc>
        <w:tc>
          <w:tcPr>
            <w:tcW w:w="1418" w:type="dxa"/>
            <w:gridSpan w:val="4"/>
            <w:vAlign w:val="center"/>
          </w:tcPr>
          <w:p w14:paraId="3AB575A6" w14:textId="77777777" w:rsidR="00695248" w:rsidRPr="002F49B9" w:rsidRDefault="00695248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2962" w14:textId="77777777" w:rsidR="005A16F1" w:rsidRPr="002F49B9" w:rsidRDefault="005A16F1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938AC3" w14:textId="77777777" w:rsidR="00695248" w:rsidRPr="002F49B9" w:rsidRDefault="00695248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C3F45D6" w14:textId="77777777" w:rsidR="00695248" w:rsidRPr="002F49B9" w:rsidRDefault="00695248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02670B45" w14:textId="77777777" w:rsidR="00695248" w:rsidRPr="002F49B9" w:rsidRDefault="00695248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46281874" w14:textId="77777777" w:rsidR="00695248" w:rsidRPr="002F49B9" w:rsidRDefault="00695248" w:rsidP="005A16F1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48" w:rsidRPr="002F49B9" w14:paraId="08FE6E3C" w14:textId="77777777" w:rsidTr="00704C04">
        <w:tc>
          <w:tcPr>
            <w:tcW w:w="2518" w:type="dxa"/>
            <w:gridSpan w:val="2"/>
          </w:tcPr>
          <w:p w14:paraId="08C11142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Cs/>
                <w:sz w:val="24"/>
                <w:szCs w:val="24"/>
              </w:rPr>
              <w:t>Motivação para estudos avançados</w:t>
            </w:r>
          </w:p>
        </w:tc>
        <w:tc>
          <w:tcPr>
            <w:tcW w:w="1418" w:type="dxa"/>
            <w:gridSpan w:val="4"/>
          </w:tcPr>
          <w:p w14:paraId="71BFD3F6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336D0A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AEB0F65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6BA6BB5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8C2ECAD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48" w:rsidRPr="002F49B9" w14:paraId="1D70ADB6" w14:textId="77777777" w:rsidTr="00704C04">
        <w:tc>
          <w:tcPr>
            <w:tcW w:w="2518" w:type="dxa"/>
            <w:gridSpan w:val="2"/>
          </w:tcPr>
          <w:p w14:paraId="23D7AEEB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Cs/>
                <w:sz w:val="24"/>
                <w:szCs w:val="24"/>
              </w:rPr>
              <w:t>Capacidade para trabalho em equipe</w:t>
            </w:r>
          </w:p>
        </w:tc>
        <w:tc>
          <w:tcPr>
            <w:tcW w:w="1418" w:type="dxa"/>
            <w:gridSpan w:val="4"/>
          </w:tcPr>
          <w:p w14:paraId="245E2CEA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EDC1AF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B2C24A5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786D87B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B2BE158" w14:textId="77777777" w:rsidR="00695248" w:rsidRPr="002F49B9" w:rsidRDefault="00695248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48" w:rsidRPr="002F49B9" w14:paraId="66871425" w14:textId="77777777" w:rsidTr="00704C04">
        <w:tc>
          <w:tcPr>
            <w:tcW w:w="2518" w:type="dxa"/>
            <w:gridSpan w:val="2"/>
          </w:tcPr>
          <w:p w14:paraId="06C4D033" w14:textId="77777777" w:rsidR="00695248" w:rsidRPr="002F49B9" w:rsidRDefault="005F50C0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Facilidade de expressão escrita/redação</w:t>
            </w:r>
          </w:p>
        </w:tc>
        <w:tc>
          <w:tcPr>
            <w:tcW w:w="1418" w:type="dxa"/>
            <w:gridSpan w:val="4"/>
          </w:tcPr>
          <w:p w14:paraId="4773E707" w14:textId="77777777" w:rsidR="00695248" w:rsidRPr="002F49B9" w:rsidRDefault="00695248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2E1B7" w14:textId="77777777" w:rsidR="00695248" w:rsidRPr="002F49B9" w:rsidRDefault="00695248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64A1216" w14:textId="77777777" w:rsidR="00695248" w:rsidRPr="002F49B9" w:rsidRDefault="00695248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A478FB" w14:textId="77777777" w:rsidR="00695248" w:rsidRPr="002F49B9" w:rsidRDefault="00695248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AC22EB7" w14:textId="77777777" w:rsidR="00695248" w:rsidRPr="002F49B9" w:rsidRDefault="00695248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C0" w:rsidRPr="002F49B9" w14:paraId="7358FBAD" w14:textId="77777777" w:rsidTr="00704C04">
        <w:tc>
          <w:tcPr>
            <w:tcW w:w="2524" w:type="dxa"/>
            <w:gridSpan w:val="3"/>
          </w:tcPr>
          <w:p w14:paraId="671CBE55" w14:textId="77777777" w:rsidR="005F50C0" w:rsidRPr="002F49B9" w:rsidRDefault="005F50C0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Facilidade de expressão oral/proferir palestras</w:t>
            </w:r>
          </w:p>
        </w:tc>
        <w:tc>
          <w:tcPr>
            <w:tcW w:w="1404" w:type="dxa"/>
            <w:gridSpan w:val="2"/>
          </w:tcPr>
          <w:p w14:paraId="54BEBC7D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3451D9AF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318D2FC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A62E12B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E64FD5F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C0" w:rsidRPr="002F49B9" w14:paraId="48700F76" w14:textId="77777777" w:rsidTr="00704C04">
        <w:trPr>
          <w:trHeight w:val="540"/>
        </w:trPr>
        <w:tc>
          <w:tcPr>
            <w:tcW w:w="2524" w:type="dxa"/>
            <w:gridSpan w:val="3"/>
            <w:vAlign w:val="center"/>
          </w:tcPr>
          <w:p w14:paraId="37BC17B4" w14:textId="77777777" w:rsidR="005F50C0" w:rsidRPr="002F49B9" w:rsidRDefault="005F50C0" w:rsidP="000D3378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Cs/>
                <w:sz w:val="24"/>
                <w:szCs w:val="24"/>
              </w:rPr>
              <w:t>Iniciativa/criatividade</w:t>
            </w:r>
          </w:p>
        </w:tc>
        <w:tc>
          <w:tcPr>
            <w:tcW w:w="1404" w:type="dxa"/>
            <w:gridSpan w:val="2"/>
            <w:vAlign w:val="center"/>
          </w:tcPr>
          <w:p w14:paraId="45E637F8" w14:textId="77777777" w:rsidR="005A16F1" w:rsidRPr="002F49B9" w:rsidRDefault="005A16F1" w:rsidP="005A16F1">
            <w:pPr>
              <w:pStyle w:val="PargrafodaLista"/>
              <w:autoSpaceDE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2BFE0E4B" w14:textId="77777777" w:rsidR="005F50C0" w:rsidRPr="002F49B9" w:rsidRDefault="005F50C0" w:rsidP="005A16F1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C772DFC" w14:textId="77777777" w:rsidR="005F50C0" w:rsidRPr="002F49B9" w:rsidRDefault="005F50C0" w:rsidP="005A16F1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32BF51D" w14:textId="77777777" w:rsidR="005F50C0" w:rsidRPr="002F49B9" w:rsidRDefault="005F50C0" w:rsidP="005A16F1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186727D7" w14:textId="77777777" w:rsidR="005F50C0" w:rsidRPr="002F49B9" w:rsidRDefault="005F50C0" w:rsidP="005A16F1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C0" w:rsidRPr="002F49B9" w14:paraId="2ECBB6CE" w14:textId="77777777" w:rsidTr="00704C04">
        <w:tc>
          <w:tcPr>
            <w:tcW w:w="2524" w:type="dxa"/>
            <w:gridSpan w:val="3"/>
          </w:tcPr>
          <w:p w14:paraId="0E0E1017" w14:textId="77777777" w:rsidR="005F50C0" w:rsidRPr="002F49B9" w:rsidRDefault="005F50C0" w:rsidP="005F50C0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Cs/>
                <w:sz w:val="24"/>
                <w:szCs w:val="24"/>
              </w:rPr>
              <w:t>Capacidade para relacionamento social</w:t>
            </w:r>
          </w:p>
        </w:tc>
        <w:tc>
          <w:tcPr>
            <w:tcW w:w="1404" w:type="dxa"/>
            <w:gridSpan w:val="2"/>
          </w:tcPr>
          <w:p w14:paraId="4C8BFD40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317F5140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5CC549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0974D6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BD3FE33" w14:textId="77777777" w:rsidR="005F50C0" w:rsidRPr="002F49B9" w:rsidRDefault="005F50C0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48" w:rsidRPr="002F49B9" w14:paraId="2BB92BA7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5830D33A" w14:textId="77777777" w:rsidR="00AA634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44277" w14:textId="77777777" w:rsidR="00695248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3D75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. O histórico escolar do aluno reflete adequadamente sua capacidade?</w:t>
            </w:r>
          </w:p>
          <w:p w14:paraId="5E16CCBC" w14:textId="77777777" w:rsidR="00AA634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75" w:rsidRPr="002F49B9" w14:paraId="346FB978" w14:textId="77777777" w:rsidTr="00704C04">
        <w:tc>
          <w:tcPr>
            <w:tcW w:w="9606" w:type="dxa"/>
            <w:gridSpan w:val="10"/>
          </w:tcPr>
          <w:p w14:paraId="79CC79F6" w14:textId="77777777" w:rsidR="00FD3D7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</w:tc>
      </w:tr>
      <w:tr w:rsidR="00AA6345" w:rsidRPr="002F49B9" w14:paraId="36E01A23" w14:textId="77777777" w:rsidTr="00704C04">
        <w:tc>
          <w:tcPr>
            <w:tcW w:w="9606" w:type="dxa"/>
            <w:gridSpan w:val="10"/>
          </w:tcPr>
          <w:p w14:paraId="3D2B0809" w14:textId="77777777" w:rsidR="00AA634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) Não. Justifique: </w:t>
            </w:r>
          </w:p>
        </w:tc>
      </w:tr>
      <w:tr w:rsidR="00AA6345" w:rsidRPr="002F49B9" w14:paraId="5387C4C2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4E577486" w14:textId="77777777" w:rsidR="00AA634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2148" w14:textId="129F8464" w:rsidR="00AA6345" w:rsidRPr="002F49B9" w:rsidRDefault="00284BAE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345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. Escreva abaixo a sua opinião sobre a capacidade do candidato</w:t>
            </w:r>
            <w:r w:rsidR="001E1DB4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</w:t>
            </w:r>
            <w:r w:rsidR="00AA6345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realizar</w:t>
            </w:r>
            <w:r w:rsidR="00426D92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atividade de</w:t>
            </w:r>
            <w:r w:rsidR="00AA6345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estágio ou pesquisa em instituição estrangeira:</w:t>
            </w:r>
          </w:p>
          <w:p w14:paraId="7AEF9082" w14:textId="77777777" w:rsidR="00AA6345" w:rsidRPr="002F49B9" w:rsidRDefault="00AA6345" w:rsidP="00AA634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45" w:rsidRPr="002F49B9" w14:paraId="7FF07DE7" w14:textId="77777777" w:rsidTr="00704C04">
        <w:tc>
          <w:tcPr>
            <w:tcW w:w="9606" w:type="dxa"/>
            <w:gridSpan w:val="10"/>
          </w:tcPr>
          <w:p w14:paraId="1A94384C" w14:textId="77777777" w:rsidR="00AA6345" w:rsidRPr="002F49B9" w:rsidRDefault="00AA6345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6BB7" w14:textId="77777777" w:rsidR="00AA6345" w:rsidRPr="002F49B9" w:rsidRDefault="00AA6345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167D" w14:textId="77777777" w:rsidR="00AA6345" w:rsidRPr="002F49B9" w:rsidRDefault="00AA6345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6612" w14:textId="77777777" w:rsidR="00AA6345" w:rsidRPr="002F49B9" w:rsidRDefault="00AA6345" w:rsidP="0069524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45" w:rsidRPr="002F49B9" w14:paraId="7C4C8273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481AFE0E" w14:textId="77777777" w:rsidR="00284BAE" w:rsidRPr="002F49B9" w:rsidRDefault="00284BAE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131BB" w14:textId="77777777" w:rsidR="00AA6345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4BAE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. Observações complementares (inclua as informações adicionais que julgar relevantes para o processo de pré-seleção):</w:t>
            </w:r>
          </w:p>
          <w:p w14:paraId="332DBA30" w14:textId="77777777" w:rsidR="00284BAE" w:rsidRPr="002F49B9" w:rsidRDefault="00284BAE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BAE" w:rsidRPr="002F49B9" w14:paraId="3D68D52E" w14:textId="77777777" w:rsidTr="00704C04">
        <w:tc>
          <w:tcPr>
            <w:tcW w:w="9606" w:type="dxa"/>
            <w:gridSpan w:val="10"/>
          </w:tcPr>
          <w:p w14:paraId="1E356CC4" w14:textId="77777777" w:rsidR="00284BAE" w:rsidRPr="002F49B9" w:rsidRDefault="00284BAE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A5FC4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89D65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B1891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A3A3B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BAE" w:rsidRPr="002F49B9" w14:paraId="3555F60A" w14:textId="77777777" w:rsidTr="00704C04">
        <w:tc>
          <w:tcPr>
            <w:tcW w:w="9606" w:type="dxa"/>
            <w:gridSpan w:val="10"/>
            <w:shd w:val="clear" w:color="auto" w:fill="D9D9D9" w:themeFill="background1" w:themeFillShade="D9"/>
          </w:tcPr>
          <w:p w14:paraId="79C72730" w14:textId="77777777" w:rsidR="005829C8" w:rsidRPr="002F49B9" w:rsidRDefault="005829C8" w:rsidP="005829C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768B3" w14:textId="77777777" w:rsidR="005829C8" w:rsidRPr="002F49B9" w:rsidRDefault="005829C8" w:rsidP="005829C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6. Identificação do Declarante</w:t>
            </w:r>
          </w:p>
          <w:p w14:paraId="30B89C6E" w14:textId="77777777" w:rsidR="00284BAE" w:rsidRPr="002F49B9" w:rsidRDefault="00284BAE" w:rsidP="005829C8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C8" w:rsidRPr="002F49B9" w14:paraId="246D3CC6" w14:textId="77777777" w:rsidTr="00704C04">
        <w:tc>
          <w:tcPr>
            <w:tcW w:w="2809" w:type="dxa"/>
            <w:gridSpan w:val="4"/>
          </w:tcPr>
          <w:p w14:paraId="3DCC9B73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797" w:type="dxa"/>
            <w:gridSpan w:val="6"/>
          </w:tcPr>
          <w:p w14:paraId="6D745EFF" w14:textId="77777777" w:rsidR="005829C8" w:rsidRPr="002F49B9" w:rsidRDefault="005829C8" w:rsidP="005829C8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C8" w:rsidRPr="002F49B9" w14:paraId="00BD56E9" w14:textId="77777777" w:rsidTr="00704C04">
        <w:tc>
          <w:tcPr>
            <w:tcW w:w="2809" w:type="dxa"/>
            <w:gridSpan w:val="4"/>
          </w:tcPr>
          <w:p w14:paraId="0DC12D35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Cargo/função no IFRO:</w:t>
            </w:r>
          </w:p>
        </w:tc>
        <w:tc>
          <w:tcPr>
            <w:tcW w:w="6797" w:type="dxa"/>
            <w:gridSpan w:val="6"/>
          </w:tcPr>
          <w:p w14:paraId="46F00359" w14:textId="77777777" w:rsidR="005829C8" w:rsidRPr="002F49B9" w:rsidRDefault="005829C8" w:rsidP="005829C8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BAE" w:rsidRPr="002F49B9" w14:paraId="2C31CDA0" w14:textId="77777777" w:rsidTr="00704C04">
        <w:tc>
          <w:tcPr>
            <w:tcW w:w="9606" w:type="dxa"/>
            <w:gridSpan w:val="10"/>
          </w:tcPr>
          <w:p w14:paraId="7ABBD97F" w14:textId="77777777" w:rsidR="003D4A93" w:rsidRPr="002F49B9" w:rsidRDefault="003D4A93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3C777" w14:textId="77777777" w:rsidR="005829C8" w:rsidRPr="002F49B9" w:rsidRDefault="00B61AF5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 e data:</w:t>
            </w:r>
          </w:p>
          <w:p w14:paraId="2757D5A8" w14:textId="77777777" w:rsidR="003D4A93" w:rsidRPr="002F49B9" w:rsidRDefault="003D4A93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82825" w14:textId="77777777" w:rsidR="00247DAF" w:rsidRPr="002F49B9" w:rsidRDefault="00247DAF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8EB7C" w14:textId="77777777" w:rsidR="00247DAF" w:rsidRPr="002F49B9" w:rsidRDefault="00247DAF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EB7EF" w14:textId="77777777" w:rsidR="003D4A93" w:rsidRPr="002F49B9" w:rsidRDefault="00247DAF" w:rsidP="00247D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14:paraId="6BD31507" w14:textId="77777777" w:rsidR="003D4A93" w:rsidRPr="002F49B9" w:rsidRDefault="00247DAF" w:rsidP="00247D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  <w:p w14:paraId="1BDA9924" w14:textId="77777777" w:rsidR="005829C8" w:rsidRPr="002F49B9" w:rsidRDefault="005829C8" w:rsidP="00284BAE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BF5EAB" w14:textId="77777777" w:rsidR="009E16DE" w:rsidRPr="00D172D4" w:rsidRDefault="009E16DE" w:rsidP="009E16DE">
      <w:pPr>
        <w:pStyle w:val="PargrafodaLista"/>
        <w:numPr>
          <w:ilvl w:val="0"/>
          <w:numId w:val="2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2D4">
        <w:rPr>
          <w:rFonts w:ascii="Times New Roman" w:hAnsi="Times New Roman" w:cs="Times New Roman"/>
          <w:b/>
          <w:bCs/>
          <w:sz w:val="20"/>
          <w:szCs w:val="20"/>
        </w:rPr>
        <w:t>Instruções para o Candidato:</w:t>
      </w:r>
    </w:p>
    <w:p w14:paraId="5E9F88CE" w14:textId="77777777" w:rsidR="009E16DE" w:rsidRPr="00D172D4" w:rsidRDefault="009E16DE" w:rsidP="009E16DE">
      <w:pPr>
        <w:numPr>
          <w:ilvl w:val="0"/>
          <w:numId w:val="2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sz w:val="20"/>
          <w:szCs w:val="20"/>
        </w:rPr>
        <w:t>Preencha o item 1,  e entregue esta ficha para o professor, ou coordenador do seu curso, ou orientador, para que eles preencham os demais itens;</w:t>
      </w:r>
    </w:p>
    <w:p w14:paraId="29503A01" w14:textId="77777777" w:rsidR="009E16DE" w:rsidRPr="00D172D4" w:rsidRDefault="009E16DE" w:rsidP="009E16DE">
      <w:pPr>
        <w:numPr>
          <w:ilvl w:val="0"/>
          <w:numId w:val="2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sz w:val="20"/>
          <w:szCs w:val="20"/>
        </w:rPr>
        <w:t>Anexe uma cópia do seu Histórico Escolar atualizado.</w:t>
      </w:r>
    </w:p>
    <w:p w14:paraId="05CDF2D0" w14:textId="77777777" w:rsidR="009E16DE" w:rsidRPr="00D172D4" w:rsidRDefault="009E16DE" w:rsidP="009E16DE">
      <w:pPr>
        <w:pStyle w:val="PargrafodaLista"/>
        <w:numPr>
          <w:ilvl w:val="0"/>
          <w:numId w:val="2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2D4">
        <w:rPr>
          <w:rFonts w:ascii="Times New Roman" w:hAnsi="Times New Roman" w:cs="Times New Roman"/>
          <w:b/>
          <w:bCs/>
          <w:sz w:val="20"/>
          <w:szCs w:val="20"/>
        </w:rPr>
        <w:t>Instruções para o declarante:</w:t>
      </w:r>
    </w:p>
    <w:p w14:paraId="5EF69C5C" w14:textId="002078E6" w:rsidR="00185FD6" w:rsidRPr="0018289B" w:rsidRDefault="009E16DE" w:rsidP="0018289B">
      <w:pPr>
        <w:numPr>
          <w:ilvl w:val="0"/>
          <w:numId w:val="28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  <w:sectPr w:rsidR="00185FD6" w:rsidRPr="0018289B" w:rsidSect="00A61737">
          <w:headerReference w:type="default" r:id="rId9"/>
          <w:footerReference w:type="default" r:id="rId10"/>
          <w:pgSz w:w="11906" w:h="16838"/>
          <w:pgMar w:top="2096" w:right="849" w:bottom="1418" w:left="1701" w:header="0" w:footer="303" w:gutter="0"/>
          <w:cols w:space="720"/>
          <w:docGrid w:linePitch="360"/>
        </w:sectPr>
      </w:pPr>
      <w:r w:rsidRPr="00D172D4">
        <w:rPr>
          <w:rFonts w:ascii="Times New Roman" w:hAnsi="Times New Roman" w:cs="Times New Roman"/>
          <w:sz w:val="20"/>
          <w:szCs w:val="20"/>
        </w:rPr>
        <w:t>As informações aqui apresentadas serão utilizadas pela Comissão de Seleção exclusivamente no processo seletivo referente a este Edital. É importante que elas reflitam as reais características do candidato. Será guardado sigilo</w:t>
      </w:r>
      <w:r w:rsidR="0018289B">
        <w:rPr>
          <w:rFonts w:ascii="Times New Roman" w:hAnsi="Times New Roman" w:cs="Times New Roman"/>
          <w:sz w:val="20"/>
          <w:szCs w:val="20"/>
        </w:rPr>
        <w:t xml:space="preserve"> das informações aqui prestadas</w:t>
      </w:r>
      <w:bookmarkStart w:id="0" w:name="_GoBack"/>
      <w:bookmarkEnd w:id="0"/>
    </w:p>
    <w:p w14:paraId="7EB89C6E" w14:textId="6205413F" w:rsidR="00F52AAA" w:rsidRPr="00EF2E83" w:rsidRDefault="00F52AAA" w:rsidP="0018289B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2AAA" w:rsidRPr="00EF2E83" w:rsidSect="0018289B">
      <w:pgSz w:w="11906" w:h="16838"/>
      <w:pgMar w:top="2101" w:right="1418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896428856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8289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194E1BAD" w:rsidR="00E30697" w:rsidRDefault="0018289B" w:rsidP="00C44521">
    <w:pPr>
      <w:pStyle w:val="Rodap"/>
      <w:jc w:val="right"/>
    </w:pPr>
    <w:r w:rsidRPr="0018289B">
      <w:rPr>
        <w:rFonts w:ascii="Times New Roman" w:hAnsi="Times New Roman" w:cs="Times New Roman"/>
        <w:sz w:val="16"/>
        <w:szCs w:val="16"/>
      </w:rPr>
      <w:t>Edital nº 20 REITORIA</w:t>
    </w:r>
    <w:r w:rsidR="00E30697" w:rsidRPr="0018289B">
      <w:rPr>
        <w:rFonts w:ascii="Times New Roman" w:hAnsi="Times New Roman" w:cs="Times New Roman"/>
        <w:sz w:val="16"/>
        <w:szCs w:val="16"/>
      </w:rPr>
      <w:t>/</w:t>
    </w:r>
    <w:r w:rsidR="00E30697" w:rsidRPr="00E81B00">
      <w:rPr>
        <w:rFonts w:ascii="Times New Roman" w:hAnsi="Times New Roman" w:cs="Times New Roman"/>
        <w:sz w:val="16"/>
        <w:szCs w:val="16"/>
      </w:rPr>
      <w:t>NII/ARINT/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289B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380B-56AE-4270-A9D9-BB982330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2018-05-30T15:07:00Z</dcterms:modified>
</cp:coreProperties>
</file>