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DE9D4" w14:textId="77777777" w:rsidR="00931FE7" w:rsidRPr="002F49B9" w:rsidRDefault="00622D47" w:rsidP="00D567E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49B9">
        <w:rPr>
          <w:rFonts w:ascii="Times New Roman" w:hAnsi="Times New Roman" w:cs="Times New Roman"/>
          <w:b/>
          <w:sz w:val="24"/>
          <w:szCs w:val="24"/>
        </w:rPr>
        <w:t>ANEXO I</w:t>
      </w:r>
    </w:p>
    <w:tbl>
      <w:tblPr>
        <w:tblStyle w:val="Tabelacomgrade"/>
        <w:tblW w:w="9499" w:type="dxa"/>
        <w:tblLook w:val="04A0" w:firstRow="1" w:lastRow="0" w:firstColumn="1" w:lastColumn="0" w:noHBand="0" w:noVBand="1"/>
      </w:tblPr>
      <w:tblGrid>
        <w:gridCol w:w="2690"/>
        <w:gridCol w:w="1483"/>
        <w:gridCol w:w="1435"/>
        <w:gridCol w:w="1128"/>
        <w:gridCol w:w="494"/>
        <w:gridCol w:w="142"/>
        <w:gridCol w:w="712"/>
        <w:gridCol w:w="144"/>
        <w:gridCol w:w="1271"/>
      </w:tblGrid>
      <w:tr w:rsidR="00370F1F" w:rsidRPr="002F49B9" w14:paraId="45AAD406" w14:textId="77777777" w:rsidTr="00980846">
        <w:trPr>
          <w:trHeight w:val="664"/>
        </w:trPr>
        <w:tc>
          <w:tcPr>
            <w:tcW w:w="9499" w:type="dxa"/>
            <w:gridSpan w:val="9"/>
            <w:vAlign w:val="bottom"/>
          </w:tcPr>
          <w:p w14:paraId="0CF9CDC1" w14:textId="77777777" w:rsidR="00370F1F" w:rsidRDefault="004B5939" w:rsidP="000D3378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FICHA DE INSCRIÇÃO</w:t>
            </w:r>
          </w:p>
          <w:p w14:paraId="7FA05A08" w14:textId="36E40431" w:rsidR="00543500" w:rsidRPr="002F49B9" w:rsidRDefault="00543500" w:rsidP="000D3378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Demanda Vulnerabilidade                                        (    ) Demanda Geral</w:t>
            </w:r>
          </w:p>
        </w:tc>
      </w:tr>
      <w:tr w:rsidR="00370F1F" w:rsidRPr="002F49B9" w14:paraId="30941EB5" w14:textId="77777777" w:rsidTr="00980846">
        <w:tc>
          <w:tcPr>
            <w:tcW w:w="9499" w:type="dxa"/>
            <w:gridSpan w:val="9"/>
            <w:shd w:val="clear" w:color="auto" w:fill="D9D9D9" w:themeFill="background1" w:themeFillShade="D9"/>
          </w:tcPr>
          <w:p w14:paraId="59E490CE" w14:textId="040430BA" w:rsidR="00370F1F" w:rsidRPr="002F49B9" w:rsidRDefault="000D3378" w:rsidP="000D3378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1. Identificação do candidato</w:t>
            </w:r>
          </w:p>
        </w:tc>
      </w:tr>
      <w:tr w:rsidR="00370F1F" w:rsidRPr="002F49B9" w14:paraId="7C13AA97" w14:textId="77777777" w:rsidTr="00980846">
        <w:tc>
          <w:tcPr>
            <w:tcW w:w="2690" w:type="dxa"/>
          </w:tcPr>
          <w:p w14:paraId="3D6AC080" w14:textId="77777777" w:rsidR="00370F1F" w:rsidRPr="002F49B9" w:rsidRDefault="00370F1F" w:rsidP="009A351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6809" w:type="dxa"/>
            <w:gridSpan w:val="8"/>
          </w:tcPr>
          <w:p w14:paraId="4367B190" w14:textId="77777777" w:rsidR="00370F1F" w:rsidRPr="002F49B9" w:rsidRDefault="00370F1F" w:rsidP="009A351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BD" w:rsidRPr="002F49B9" w14:paraId="114BF8D1" w14:textId="77777777" w:rsidTr="00980846">
        <w:tc>
          <w:tcPr>
            <w:tcW w:w="2690" w:type="dxa"/>
          </w:tcPr>
          <w:p w14:paraId="03D2C26B" w14:textId="2A951E9A" w:rsidR="00DD4DBD" w:rsidRPr="002F49B9" w:rsidRDefault="00DD4DBD" w:rsidP="009A351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Sexo</w:t>
            </w:r>
          </w:p>
        </w:tc>
        <w:tc>
          <w:tcPr>
            <w:tcW w:w="6809" w:type="dxa"/>
            <w:gridSpan w:val="8"/>
          </w:tcPr>
          <w:p w14:paraId="47793DFD" w14:textId="7465FFEF" w:rsidR="00DD4DBD" w:rsidRPr="002F49B9" w:rsidRDefault="00DD4DBD" w:rsidP="009A351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 w:rsidR="00DC6EB8"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) feminino        (</w:t>
            </w:r>
            <w:r w:rsidR="00DC6EB8"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     ) masculino</w:t>
            </w:r>
          </w:p>
        </w:tc>
      </w:tr>
      <w:tr w:rsidR="00370F1F" w:rsidRPr="002F49B9" w14:paraId="6CAD8B81" w14:textId="77777777" w:rsidTr="00980846">
        <w:trPr>
          <w:trHeight w:val="456"/>
        </w:trPr>
        <w:tc>
          <w:tcPr>
            <w:tcW w:w="2690" w:type="dxa"/>
            <w:vAlign w:val="center"/>
          </w:tcPr>
          <w:p w14:paraId="1984556C" w14:textId="77777777" w:rsidR="00370F1F" w:rsidRPr="002F49B9" w:rsidRDefault="00370F1F" w:rsidP="00370F1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RG/RNE</w:t>
            </w:r>
          </w:p>
        </w:tc>
        <w:tc>
          <w:tcPr>
            <w:tcW w:w="1483" w:type="dxa"/>
            <w:vAlign w:val="center"/>
          </w:tcPr>
          <w:p w14:paraId="04CDDFBD" w14:textId="77777777" w:rsidR="00370F1F" w:rsidRPr="002F49B9" w:rsidRDefault="00370F1F" w:rsidP="00370F1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690CFE6B" w14:textId="77777777" w:rsidR="00370F1F" w:rsidRPr="002F49B9" w:rsidRDefault="00370F1F" w:rsidP="00370F1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Órgão expedidor:</w:t>
            </w:r>
          </w:p>
        </w:tc>
        <w:tc>
          <w:tcPr>
            <w:tcW w:w="1128" w:type="dxa"/>
            <w:vAlign w:val="center"/>
          </w:tcPr>
          <w:p w14:paraId="328947E2" w14:textId="77777777" w:rsidR="00370F1F" w:rsidRPr="002F49B9" w:rsidRDefault="00370F1F" w:rsidP="00370F1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579769FD" w14:textId="77777777" w:rsidR="00370F1F" w:rsidRPr="002F49B9" w:rsidRDefault="00370F1F" w:rsidP="00370F1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Data de expedição:</w:t>
            </w:r>
          </w:p>
        </w:tc>
        <w:tc>
          <w:tcPr>
            <w:tcW w:w="1415" w:type="dxa"/>
            <w:gridSpan w:val="2"/>
            <w:vAlign w:val="center"/>
          </w:tcPr>
          <w:p w14:paraId="66C9F449" w14:textId="77777777" w:rsidR="00370F1F" w:rsidRPr="002F49B9" w:rsidRDefault="00370F1F" w:rsidP="00370F1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1F" w:rsidRPr="002F49B9" w14:paraId="3C950225" w14:textId="77777777" w:rsidTr="00980846">
        <w:tc>
          <w:tcPr>
            <w:tcW w:w="2690" w:type="dxa"/>
          </w:tcPr>
          <w:p w14:paraId="58CDBEC9" w14:textId="77777777" w:rsidR="00370F1F" w:rsidRPr="002F49B9" w:rsidRDefault="00370F1F" w:rsidP="009A351F">
            <w:pPr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i/>
                <w:sz w:val="24"/>
                <w:szCs w:val="24"/>
              </w:rPr>
              <w:t>Campus:</w:t>
            </w:r>
          </w:p>
        </w:tc>
        <w:tc>
          <w:tcPr>
            <w:tcW w:w="6809" w:type="dxa"/>
            <w:gridSpan w:val="8"/>
          </w:tcPr>
          <w:p w14:paraId="681D06A6" w14:textId="77777777" w:rsidR="00370F1F" w:rsidRPr="002F49B9" w:rsidRDefault="00370F1F" w:rsidP="009A351F">
            <w:pPr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0F1F" w:rsidRPr="002F49B9" w14:paraId="656262AE" w14:textId="77777777" w:rsidTr="00980846">
        <w:tc>
          <w:tcPr>
            <w:tcW w:w="2690" w:type="dxa"/>
          </w:tcPr>
          <w:p w14:paraId="3B80183D" w14:textId="77777777" w:rsidR="00370F1F" w:rsidRPr="002F49B9" w:rsidRDefault="00370F1F" w:rsidP="00370F1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6809" w:type="dxa"/>
            <w:gridSpan w:val="8"/>
          </w:tcPr>
          <w:p w14:paraId="3C2EAAFC" w14:textId="77777777" w:rsidR="00370F1F" w:rsidRPr="002F49B9" w:rsidRDefault="00370F1F" w:rsidP="009A351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1F" w:rsidRPr="002F49B9" w14:paraId="7F553974" w14:textId="77777777" w:rsidTr="00980846">
        <w:tc>
          <w:tcPr>
            <w:tcW w:w="2690" w:type="dxa"/>
          </w:tcPr>
          <w:p w14:paraId="0A70A4F3" w14:textId="77777777" w:rsidR="00370F1F" w:rsidRPr="002F49B9" w:rsidRDefault="00370F1F" w:rsidP="009A351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</w:tc>
        <w:tc>
          <w:tcPr>
            <w:tcW w:w="6809" w:type="dxa"/>
            <w:gridSpan w:val="8"/>
          </w:tcPr>
          <w:p w14:paraId="1E74BBCC" w14:textId="77777777" w:rsidR="00370F1F" w:rsidRPr="002F49B9" w:rsidRDefault="00370F1F" w:rsidP="009A351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1F" w:rsidRPr="002F49B9" w14:paraId="19F1AF95" w14:textId="77777777" w:rsidTr="00980846">
        <w:tc>
          <w:tcPr>
            <w:tcW w:w="2690" w:type="dxa"/>
          </w:tcPr>
          <w:p w14:paraId="038A07C3" w14:textId="77777777" w:rsidR="00370F1F" w:rsidRPr="002F49B9" w:rsidRDefault="00370F1F" w:rsidP="009A351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Nome completo do pai:</w:t>
            </w:r>
          </w:p>
        </w:tc>
        <w:tc>
          <w:tcPr>
            <w:tcW w:w="6809" w:type="dxa"/>
            <w:gridSpan w:val="8"/>
          </w:tcPr>
          <w:p w14:paraId="6158779D" w14:textId="77777777" w:rsidR="00370F1F" w:rsidRPr="002F49B9" w:rsidRDefault="00370F1F" w:rsidP="009A351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1F" w:rsidRPr="002F49B9" w14:paraId="76B2AC4D" w14:textId="77777777" w:rsidTr="00980846">
        <w:tc>
          <w:tcPr>
            <w:tcW w:w="2690" w:type="dxa"/>
          </w:tcPr>
          <w:p w14:paraId="67E9B008" w14:textId="77777777" w:rsidR="00370F1F" w:rsidRPr="002F49B9" w:rsidRDefault="00370F1F" w:rsidP="009A351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Nome completo da mãe:</w:t>
            </w:r>
          </w:p>
        </w:tc>
        <w:tc>
          <w:tcPr>
            <w:tcW w:w="6809" w:type="dxa"/>
            <w:gridSpan w:val="8"/>
          </w:tcPr>
          <w:p w14:paraId="0B1318FF" w14:textId="77777777" w:rsidR="00370F1F" w:rsidRPr="002F49B9" w:rsidRDefault="00370F1F" w:rsidP="009A351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1F" w:rsidRPr="002F49B9" w14:paraId="53839156" w14:textId="77777777" w:rsidTr="00980846">
        <w:tc>
          <w:tcPr>
            <w:tcW w:w="9499" w:type="dxa"/>
            <w:gridSpan w:val="9"/>
            <w:shd w:val="clear" w:color="auto" w:fill="D9D9D9" w:themeFill="background1" w:themeFillShade="D9"/>
          </w:tcPr>
          <w:p w14:paraId="70C8697B" w14:textId="41DE30D5" w:rsidR="00370F1F" w:rsidRPr="002F49B9" w:rsidRDefault="00370F1F" w:rsidP="009A351F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8D2655"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Endereço e contatos</w:t>
            </w:r>
          </w:p>
        </w:tc>
      </w:tr>
      <w:tr w:rsidR="00370F1F" w:rsidRPr="002F49B9" w14:paraId="2C5810B2" w14:textId="77777777" w:rsidTr="00980846">
        <w:tc>
          <w:tcPr>
            <w:tcW w:w="9499" w:type="dxa"/>
            <w:gridSpan w:val="9"/>
            <w:vAlign w:val="center"/>
          </w:tcPr>
          <w:p w14:paraId="796B819B" w14:textId="77777777" w:rsidR="008D2655" w:rsidRPr="002F49B9" w:rsidRDefault="008D2655" w:rsidP="008D2655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Endereço completo (com CEP):</w:t>
            </w:r>
          </w:p>
        </w:tc>
      </w:tr>
      <w:tr w:rsidR="000D3378" w:rsidRPr="002F49B9" w14:paraId="6F9C026F" w14:textId="77777777" w:rsidTr="00980846">
        <w:tc>
          <w:tcPr>
            <w:tcW w:w="9499" w:type="dxa"/>
            <w:gridSpan w:val="9"/>
            <w:vAlign w:val="center"/>
          </w:tcPr>
          <w:p w14:paraId="537CA392" w14:textId="77777777" w:rsidR="000D3378" w:rsidRPr="002F49B9" w:rsidRDefault="000D3378" w:rsidP="008D2655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1F" w:rsidRPr="002F49B9" w14:paraId="171015AF" w14:textId="77777777" w:rsidTr="00980846">
        <w:tc>
          <w:tcPr>
            <w:tcW w:w="9499" w:type="dxa"/>
            <w:gridSpan w:val="9"/>
            <w:vAlign w:val="center"/>
          </w:tcPr>
          <w:p w14:paraId="49853A08" w14:textId="77777777" w:rsidR="008D2655" w:rsidRPr="002F49B9" w:rsidRDefault="008D2655" w:rsidP="008D2655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8D2655" w:rsidRPr="002F49B9" w14:paraId="6468A711" w14:textId="77777777" w:rsidTr="00980846">
        <w:tc>
          <w:tcPr>
            <w:tcW w:w="9499" w:type="dxa"/>
            <w:gridSpan w:val="9"/>
          </w:tcPr>
          <w:p w14:paraId="5F1C86B5" w14:textId="77777777" w:rsidR="008D2655" w:rsidRPr="002F49B9" w:rsidRDefault="008D2655" w:rsidP="009A351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Telefones fixo e celular: </w:t>
            </w:r>
            <w:proofErr w:type="gramStart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(      </w:t>
            </w:r>
            <w:proofErr w:type="gramEnd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)__________________ / (       )_____________________</w:t>
            </w:r>
          </w:p>
        </w:tc>
      </w:tr>
      <w:tr w:rsidR="00370F1F" w:rsidRPr="002F49B9" w14:paraId="6E3675FB" w14:textId="77777777" w:rsidTr="00980846">
        <w:tc>
          <w:tcPr>
            <w:tcW w:w="9499" w:type="dxa"/>
            <w:gridSpan w:val="9"/>
          </w:tcPr>
          <w:p w14:paraId="1DDE24CC" w14:textId="77777777" w:rsidR="008D2655" w:rsidRPr="00025688" w:rsidRDefault="008D2655" w:rsidP="009A351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025688">
              <w:rPr>
                <w:rFonts w:ascii="Times New Roman" w:hAnsi="Times New Roman" w:cs="Times New Roman"/>
                <w:i/>
                <w:sz w:val="24"/>
                <w:szCs w:val="24"/>
              </w:rPr>
              <w:t>WhatsApp</w:t>
            </w:r>
            <w:proofErr w:type="spellEnd"/>
            <w:proofErr w:type="gramEnd"/>
            <w:r w:rsidRPr="0002568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5D4B02" w:rsidRPr="002F49B9" w14:paraId="05CD664A" w14:textId="77777777" w:rsidTr="00980846">
        <w:tc>
          <w:tcPr>
            <w:tcW w:w="9499" w:type="dxa"/>
            <w:gridSpan w:val="9"/>
            <w:vAlign w:val="center"/>
          </w:tcPr>
          <w:p w14:paraId="3A591026" w14:textId="77777777" w:rsidR="005D4B02" w:rsidRPr="00025688" w:rsidRDefault="005D4B02" w:rsidP="005D4B02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5688">
              <w:rPr>
                <w:rFonts w:ascii="Times New Roman" w:hAnsi="Times New Roman" w:cs="Times New Roman"/>
                <w:i/>
                <w:sz w:val="24"/>
                <w:szCs w:val="24"/>
              </w:rPr>
              <w:t>Facebook</w:t>
            </w:r>
            <w:proofErr w:type="spellEnd"/>
            <w:r w:rsidRPr="000256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</w:tc>
      </w:tr>
      <w:tr w:rsidR="005D4B02" w:rsidRPr="002F49B9" w14:paraId="0388F1EB" w14:textId="77777777" w:rsidTr="00980846">
        <w:tc>
          <w:tcPr>
            <w:tcW w:w="9499" w:type="dxa"/>
            <w:gridSpan w:val="9"/>
            <w:vAlign w:val="center"/>
          </w:tcPr>
          <w:p w14:paraId="33D9C840" w14:textId="77777777" w:rsidR="00940C8F" w:rsidRPr="002F49B9" w:rsidRDefault="005D4B02" w:rsidP="00940C8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Nome e </w:t>
            </w:r>
            <w:r w:rsidR="00940C8F"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contato </w:t>
            </w: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telef</w:t>
            </w:r>
            <w:r w:rsidR="00940C8F" w:rsidRPr="002F49B9">
              <w:rPr>
                <w:rFonts w:ascii="Times New Roman" w:hAnsi="Times New Roman" w:cs="Times New Roman"/>
                <w:sz w:val="24"/>
                <w:szCs w:val="24"/>
              </w:rPr>
              <w:t>ônico</w:t>
            </w: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="00940C8F"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 um</w:t>
            </w: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C8F"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familiar: </w:t>
            </w:r>
          </w:p>
          <w:p w14:paraId="7C1C6A9D" w14:textId="77777777" w:rsidR="00940C8F" w:rsidRPr="002F49B9" w:rsidRDefault="00940C8F" w:rsidP="00940C8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Nome: _______________________________________________________________</w:t>
            </w:r>
          </w:p>
          <w:p w14:paraId="68B6CD15" w14:textId="47E68EF2" w:rsidR="00426D92" w:rsidRPr="002F49B9" w:rsidRDefault="00426D92" w:rsidP="00940C8F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Grau de Parentesco:____________________________________________________</w:t>
            </w:r>
          </w:p>
          <w:p w14:paraId="75958129" w14:textId="41A80E4D" w:rsidR="00940C8F" w:rsidRPr="002F49B9" w:rsidRDefault="00426D92" w:rsidP="00AD491B">
            <w:pPr>
              <w:pStyle w:val="PargrafodaLista"/>
              <w:autoSpaceDE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  <w:proofErr w:type="gramStart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91B"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940C8F"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9E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C8F"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3378" w:rsidRPr="002F49B9">
              <w:rPr>
                <w:rFonts w:ascii="Times New Roman" w:hAnsi="Times New Roman" w:cs="Times New Roman"/>
                <w:sz w:val="24"/>
                <w:szCs w:val="24"/>
              </w:rPr>
              <w:t>) ________________</w:t>
            </w:r>
          </w:p>
        </w:tc>
      </w:tr>
      <w:tr w:rsidR="00370F1F" w:rsidRPr="002F49B9" w14:paraId="363DAC9C" w14:textId="77777777" w:rsidTr="00980846">
        <w:tc>
          <w:tcPr>
            <w:tcW w:w="9499" w:type="dxa"/>
            <w:gridSpan w:val="9"/>
            <w:shd w:val="clear" w:color="auto" w:fill="D9D9D9" w:themeFill="background1" w:themeFillShade="D9"/>
          </w:tcPr>
          <w:p w14:paraId="7DFB8C2E" w14:textId="68B6A4D3" w:rsidR="00370F1F" w:rsidRPr="002F49B9" w:rsidRDefault="00370F1F" w:rsidP="009A351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009D8"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Dados do curso</w:t>
            </w:r>
          </w:p>
        </w:tc>
      </w:tr>
      <w:tr w:rsidR="00370F1F" w:rsidRPr="002F49B9" w14:paraId="47C9AE3B" w14:textId="77777777" w:rsidTr="00980846">
        <w:tc>
          <w:tcPr>
            <w:tcW w:w="9499" w:type="dxa"/>
            <w:gridSpan w:val="9"/>
          </w:tcPr>
          <w:p w14:paraId="36A68998" w14:textId="77777777" w:rsidR="000629AB" w:rsidRDefault="000629AB" w:rsidP="009A351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94EE8" w14:textId="77777777" w:rsidR="00370F1F" w:rsidRDefault="000B6FC5" w:rsidP="009A351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Nome do </w:t>
            </w:r>
            <w:r w:rsidR="00F009D8" w:rsidRPr="002F49B9"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</w:p>
          <w:p w14:paraId="7713A5B9" w14:textId="49DDB8F6" w:rsidR="000629AB" w:rsidRPr="002F49B9" w:rsidRDefault="000629AB" w:rsidP="009A351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9D8" w:rsidRPr="002F49B9" w14:paraId="65BAF759" w14:textId="77777777" w:rsidTr="00980846">
        <w:tc>
          <w:tcPr>
            <w:tcW w:w="9499" w:type="dxa"/>
            <w:gridSpan w:val="9"/>
          </w:tcPr>
          <w:p w14:paraId="3F5EB67B" w14:textId="2721567D" w:rsidR="00F009D8" w:rsidRPr="002F49B9" w:rsidRDefault="000D3378" w:rsidP="009A351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Tipo de curso:</w:t>
            </w:r>
          </w:p>
          <w:p w14:paraId="5375CA30" w14:textId="32048E71" w:rsidR="00F009D8" w:rsidRPr="002F49B9" w:rsidRDefault="00F009D8" w:rsidP="009A351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F4E7D"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Curso Superior </w:t>
            </w:r>
            <w:r w:rsidR="000732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F4E7D"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 Licenciatura</w:t>
            </w:r>
            <w:r w:rsidR="0007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E7D"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DA8267" w14:textId="566B98B8" w:rsidR="00AF4E7D" w:rsidRPr="002F49B9" w:rsidRDefault="00AF4E7D" w:rsidP="009A351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) Curso Superior </w:t>
            </w:r>
            <w:r w:rsidR="000732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 Tecnologia</w:t>
            </w:r>
            <w:r w:rsidR="0007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C9A9FF" w14:textId="77777777" w:rsidR="00AF4E7D" w:rsidRPr="002F49B9" w:rsidRDefault="00AF4E7D" w:rsidP="009A351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65C7"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2C65C7"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) Curso Superior </w:t>
            </w:r>
            <w:r w:rsidR="00F80541" w:rsidRPr="002F49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C65C7"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 Bacharelado</w:t>
            </w:r>
          </w:p>
          <w:p w14:paraId="508B69C9" w14:textId="77777777" w:rsidR="00F80541" w:rsidRPr="002F49B9" w:rsidRDefault="00F80541" w:rsidP="009A351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62F2C" w14:textId="77777777" w:rsidR="00F80541" w:rsidRPr="002F49B9" w:rsidRDefault="00F80541" w:rsidP="009A351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Semestre/Período ou Ano: _________________________</w:t>
            </w:r>
          </w:p>
          <w:p w14:paraId="5E2C54B8" w14:textId="0D783BB7" w:rsidR="00F009D8" w:rsidRPr="002F49B9" w:rsidRDefault="009E16DE" w:rsidP="009A351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</w:t>
            </w:r>
            <w:r w:rsidRPr="00D172D4">
              <w:rPr>
                <w:rFonts w:ascii="Times New Roman" w:hAnsi="Times New Roman" w:cs="Times New Roman"/>
                <w:sz w:val="20"/>
                <w:szCs w:val="20"/>
              </w:rPr>
              <w:t>nformar o ano letivo (incluindo bimestre) ou período que estará cursan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em agosto de 2018)</w:t>
            </w:r>
          </w:p>
        </w:tc>
      </w:tr>
      <w:tr w:rsidR="00370F1F" w:rsidRPr="002F49B9" w14:paraId="0814166A" w14:textId="77777777" w:rsidTr="00980846">
        <w:tc>
          <w:tcPr>
            <w:tcW w:w="9499" w:type="dxa"/>
            <w:gridSpan w:val="9"/>
            <w:shd w:val="clear" w:color="auto" w:fill="D9D9D9" w:themeFill="background1" w:themeFillShade="D9"/>
          </w:tcPr>
          <w:p w14:paraId="18A18911" w14:textId="659F4092" w:rsidR="00FA1385" w:rsidRPr="002F49B9" w:rsidRDefault="00370F1F" w:rsidP="009A351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0D3378"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Instituição e </w:t>
            </w:r>
            <w:r w:rsidR="0014538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426D92"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tividade</w:t>
            </w:r>
            <w:r w:rsidR="0075390C"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que concorre</w:t>
            </w:r>
          </w:p>
        </w:tc>
      </w:tr>
      <w:tr w:rsidR="000D3378" w:rsidRPr="002F49B9" w14:paraId="4AB17F43" w14:textId="3654B6C1" w:rsidTr="00980846">
        <w:tc>
          <w:tcPr>
            <w:tcW w:w="5608" w:type="dxa"/>
            <w:gridSpan w:val="3"/>
            <w:shd w:val="clear" w:color="auto" w:fill="D9D9D9" w:themeFill="background1" w:themeFillShade="D9"/>
          </w:tcPr>
          <w:p w14:paraId="424E236A" w14:textId="619158A0" w:rsidR="000D3378" w:rsidRPr="002F49B9" w:rsidRDefault="000D3378" w:rsidP="000D3378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Instituições</w:t>
            </w:r>
          </w:p>
        </w:tc>
        <w:tc>
          <w:tcPr>
            <w:tcW w:w="1764" w:type="dxa"/>
            <w:gridSpan w:val="3"/>
            <w:shd w:val="clear" w:color="auto" w:fill="D9D9D9" w:themeFill="background1" w:themeFillShade="D9"/>
          </w:tcPr>
          <w:p w14:paraId="7F07F607" w14:textId="2001D748" w:rsidR="000D3378" w:rsidRPr="002F49B9" w:rsidRDefault="000D3378" w:rsidP="000D3378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Pesquisa</w:t>
            </w:r>
          </w:p>
        </w:tc>
        <w:tc>
          <w:tcPr>
            <w:tcW w:w="2127" w:type="dxa"/>
            <w:gridSpan w:val="3"/>
            <w:shd w:val="clear" w:color="auto" w:fill="D9D9D9" w:themeFill="background1" w:themeFillShade="D9"/>
          </w:tcPr>
          <w:p w14:paraId="6AF3E24D" w14:textId="56A4824C" w:rsidR="000D3378" w:rsidRPr="002F49B9" w:rsidRDefault="000D3378" w:rsidP="000D3378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Estágio</w:t>
            </w:r>
          </w:p>
        </w:tc>
      </w:tr>
      <w:tr w:rsidR="000D3378" w:rsidRPr="002F49B9" w14:paraId="597F0AEB" w14:textId="279B6DF5" w:rsidTr="00980846">
        <w:trPr>
          <w:trHeight w:val="250"/>
        </w:trPr>
        <w:tc>
          <w:tcPr>
            <w:tcW w:w="5608" w:type="dxa"/>
            <w:gridSpan w:val="3"/>
          </w:tcPr>
          <w:p w14:paraId="7C695F08" w14:textId="4D626881" w:rsidR="000D3378" w:rsidRPr="002F49B9" w:rsidRDefault="000D3378" w:rsidP="000D3378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Instituto Politécnico de Bragança (Portugal)</w:t>
            </w:r>
          </w:p>
        </w:tc>
        <w:tc>
          <w:tcPr>
            <w:tcW w:w="1764" w:type="dxa"/>
            <w:gridSpan w:val="3"/>
          </w:tcPr>
          <w:p w14:paraId="54D233DE" w14:textId="77777777" w:rsidR="000D3378" w:rsidRPr="002F49B9" w:rsidRDefault="000D3378" w:rsidP="000D3378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10D61325" w14:textId="77777777" w:rsidR="000D3378" w:rsidRPr="002F49B9" w:rsidRDefault="000D3378" w:rsidP="000D3378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78" w:rsidRPr="0091565A" w14:paraId="41605172" w14:textId="7F07FAFA" w:rsidTr="00980846">
        <w:trPr>
          <w:trHeight w:val="425"/>
        </w:trPr>
        <w:tc>
          <w:tcPr>
            <w:tcW w:w="5608" w:type="dxa"/>
            <w:gridSpan w:val="3"/>
          </w:tcPr>
          <w:p w14:paraId="0EF2D895" w14:textId="00277E0C" w:rsidR="000D3378" w:rsidRPr="002F49B9" w:rsidRDefault="000D3378" w:rsidP="000D3378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F49B9"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  <w:t xml:space="preserve">Universidad Nacional de Colombia </w:t>
            </w:r>
            <w:r w:rsidRPr="002F49B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(</w:t>
            </w:r>
            <w:proofErr w:type="spellStart"/>
            <w:r w:rsidRPr="002F49B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Colômbia</w:t>
            </w:r>
            <w:proofErr w:type="spellEnd"/>
            <w:r w:rsidRPr="002F49B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1764" w:type="dxa"/>
            <w:gridSpan w:val="3"/>
          </w:tcPr>
          <w:p w14:paraId="7229DB12" w14:textId="77777777" w:rsidR="000D3378" w:rsidRPr="002F49B9" w:rsidRDefault="000D3378" w:rsidP="000D3378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127" w:type="dxa"/>
            <w:gridSpan w:val="3"/>
          </w:tcPr>
          <w:p w14:paraId="703444D3" w14:textId="77777777" w:rsidR="000D3378" w:rsidRPr="002F49B9" w:rsidRDefault="000D3378" w:rsidP="000D3378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543500" w:rsidRPr="0091565A" w14:paraId="46DD5F39" w14:textId="77777777" w:rsidTr="00980846">
        <w:trPr>
          <w:trHeight w:val="425"/>
        </w:trPr>
        <w:tc>
          <w:tcPr>
            <w:tcW w:w="5608" w:type="dxa"/>
            <w:gridSpan w:val="3"/>
          </w:tcPr>
          <w:p w14:paraId="7B416B36" w14:textId="7874261E" w:rsidR="00543500" w:rsidRPr="002F49B9" w:rsidRDefault="00543500" w:rsidP="000D3378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  <w:t>Universidad Nacional de La Plata</w:t>
            </w:r>
            <w:r w:rsidRPr="002F49B9"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(Argentina</w:t>
            </w:r>
            <w:r w:rsidRPr="002F49B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1764" w:type="dxa"/>
            <w:gridSpan w:val="3"/>
          </w:tcPr>
          <w:p w14:paraId="17BAE690" w14:textId="77777777" w:rsidR="00543500" w:rsidRPr="002F49B9" w:rsidRDefault="00543500" w:rsidP="000D3378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127" w:type="dxa"/>
            <w:gridSpan w:val="3"/>
          </w:tcPr>
          <w:p w14:paraId="782BE42C" w14:textId="77777777" w:rsidR="00543500" w:rsidRPr="002F49B9" w:rsidRDefault="00543500" w:rsidP="000D3378">
            <w:pPr>
              <w:pStyle w:val="PargrafodaLista"/>
              <w:autoSpaceDE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0D3378" w:rsidRPr="002F49B9" w14:paraId="410A0EC0" w14:textId="77777777" w:rsidTr="00980846">
        <w:tc>
          <w:tcPr>
            <w:tcW w:w="9499" w:type="dxa"/>
            <w:gridSpan w:val="9"/>
            <w:shd w:val="clear" w:color="auto" w:fill="D9D9D9" w:themeFill="background1" w:themeFillShade="D9"/>
          </w:tcPr>
          <w:p w14:paraId="2A88113D" w14:textId="3C5DA824" w:rsidR="000D3378" w:rsidRPr="002F49B9" w:rsidRDefault="000D3378" w:rsidP="009A351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5. Programas em que participou</w:t>
            </w:r>
            <w:r w:rsidR="00196FE8"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 participa</w:t>
            </w: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(marque um X e </w:t>
            </w:r>
            <w:r w:rsidR="00FA1385">
              <w:rPr>
                <w:rFonts w:ascii="Times New Roman" w:hAnsi="Times New Roman" w:cs="Times New Roman"/>
                <w:b/>
                <w:sz w:val="24"/>
                <w:szCs w:val="24"/>
              </w:rPr>
              <w:t>declare o ano de partici</w:t>
            </w:r>
            <w:r w:rsidR="0014538C">
              <w:rPr>
                <w:rFonts w:ascii="Times New Roman" w:hAnsi="Times New Roman" w:cs="Times New Roman"/>
                <w:b/>
                <w:sz w:val="24"/>
                <w:szCs w:val="24"/>
              </w:rPr>
              <w:t>pação)</w:t>
            </w:r>
          </w:p>
        </w:tc>
      </w:tr>
      <w:tr w:rsidR="004346B2" w:rsidRPr="002F49B9" w14:paraId="2295F629" w14:textId="012C96A9" w:rsidTr="00980846">
        <w:tc>
          <w:tcPr>
            <w:tcW w:w="7230" w:type="dxa"/>
            <w:gridSpan w:val="5"/>
          </w:tcPr>
          <w:p w14:paraId="39E4C16E" w14:textId="77777777" w:rsidR="004346B2" w:rsidRPr="002F49B9" w:rsidRDefault="004346B2" w:rsidP="006A11F4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998" w:type="dxa"/>
            <w:gridSpan w:val="3"/>
          </w:tcPr>
          <w:p w14:paraId="17DD5F19" w14:textId="27D4150E" w:rsidR="004346B2" w:rsidRPr="002F49B9" w:rsidRDefault="004346B2" w:rsidP="004346B2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71" w:type="dxa"/>
          </w:tcPr>
          <w:p w14:paraId="269C7D61" w14:textId="5C82BD9E" w:rsidR="004346B2" w:rsidRPr="002F49B9" w:rsidRDefault="004346B2" w:rsidP="004346B2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Atual</w:t>
            </w:r>
          </w:p>
        </w:tc>
      </w:tr>
      <w:tr w:rsidR="000D3378" w:rsidRPr="002F49B9" w14:paraId="48F7EC44" w14:textId="77777777" w:rsidTr="00980846">
        <w:tc>
          <w:tcPr>
            <w:tcW w:w="7230" w:type="dxa"/>
            <w:gridSpan w:val="5"/>
          </w:tcPr>
          <w:p w14:paraId="6E113F95" w14:textId="77777777" w:rsidR="000D3378" w:rsidRPr="002F49B9" w:rsidRDefault="000D3378" w:rsidP="009A351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PIBIC/CNPq</w:t>
            </w:r>
          </w:p>
        </w:tc>
        <w:tc>
          <w:tcPr>
            <w:tcW w:w="998" w:type="dxa"/>
            <w:gridSpan w:val="3"/>
          </w:tcPr>
          <w:p w14:paraId="26C13C47" w14:textId="77777777" w:rsidR="000D3378" w:rsidRPr="002F49B9" w:rsidRDefault="000D3378" w:rsidP="007835A2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14:paraId="5E324117" w14:textId="77777777" w:rsidR="000D3378" w:rsidRPr="002F49B9" w:rsidRDefault="000D3378" w:rsidP="007835A2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378" w:rsidRPr="002F49B9" w14:paraId="708F4CA5" w14:textId="77777777" w:rsidTr="00980846">
        <w:tc>
          <w:tcPr>
            <w:tcW w:w="7230" w:type="dxa"/>
            <w:gridSpan w:val="5"/>
          </w:tcPr>
          <w:p w14:paraId="6A2FCF88" w14:textId="77777777" w:rsidR="000D3378" w:rsidRPr="002F49B9" w:rsidRDefault="000D3378" w:rsidP="009A351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PIBITI/CNPq</w:t>
            </w:r>
          </w:p>
        </w:tc>
        <w:tc>
          <w:tcPr>
            <w:tcW w:w="998" w:type="dxa"/>
            <w:gridSpan w:val="3"/>
          </w:tcPr>
          <w:p w14:paraId="473984A6" w14:textId="77777777" w:rsidR="000D3378" w:rsidRPr="002F49B9" w:rsidRDefault="000D3378" w:rsidP="007835A2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14:paraId="04A2B1E5" w14:textId="77777777" w:rsidR="000D3378" w:rsidRPr="002F49B9" w:rsidRDefault="000D3378" w:rsidP="007835A2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378" w:rsidRPr="002F49B9" w14:paraId="743FD49E" w14:textId="77777777" w:rsidTr="00980846">
        <w:tc>
          <w:tcPr>
            <w:tcW w:w="7230" w:type="dxa"/>
            <w:gridSpan w:val="5"/>
          </w:tcPr>
          <w:p w14:paraId="447C4775" w14:textId="77777777" w:rsidR="000D3378" w:rsidRPr="002F49B9" w:rsidRDefault="000D3378" w:rsidP="009A351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PROGRAMA PESQUISADOR INICIANTE com bolsa do IFRO</w:t>
            </w:r>
          </w:p>
        </w:tc>
        <w:tc>
          <w:tcPr>
            <w:tcW w:w="998" w:type="dxa"/>
            <w:gridSpan w:val="3"/>
          </w:tcPr>
          <w:p w14:paraId="6ECE3489" w14:textId="77777777" w:rsidR="000D3378" w:rsidRPr="002F49B9" w:rsidRDefault="000D3378" w:rsidP="007835A2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14:paraId="77C24E39" w14:textId="77777777" w:rsidR="000D3378" w:rsidRPr="002F49B9" w:rsidRDefault="000D3378" w:rsidP="007835A2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378" w:rsidRPr="002F49B9" w14:paraId="58216DA6" w14:textId="77777777" w:rsidTr="00980846">
        <w:tc>
          <w:tcPr>
            <w:tcW w:w="7230" w:type="dxa"/>
            <w:gridSpan w:val="5"/>
          </w:tcPr>
          <w:p w14:paraId="4FCCB19A" w14:textId="77777777" w:rsidR="000D3378" w:rsidRPr="002F49B9" w:rsidRDefault="000D3378" w:rsidP="009A351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PIBITI com bolsa do IFRO</w:t>
            </w:r>
          </w:p>
        </w:tc>
        <w:tc>
          <w:tcPr>
            <w:tcW w:w="998" w:type="dxa"/>
            <w:gridSpan w:val="3"/>
          </w:tcPr>
          <w:p w14:paraId="7AC632B0" w14:textId="77777777" w:rsidR="000D3378" w:rsidRPr="002F49B9" w:rsidRDefault="000D3378" w:rsidP="007835A2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14:paraId="209390A9" w14:textId="77777777" w:rsidR="000D3378" w:rsidRPr="002F49B9" w:rsidRDefault="000D3378" w:rsidP="007835A2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378" w:rsidRPr="002F49B9" w14:paraId="0FDFB3EF" w14:textId="77777777" w:rsidTr="00980846">
        <w:tc>
          <w:tcPr>
            <w:tcW w:w="7230" w:type="dxa"/>
            <w:gridSpan w:val="5"/>
          </w:tcPr>
          <w:p w14:paraId="1578535F" w14:textId="77777777" w:rsidR="000D3378" w:rsidRPr="002F49B9" w:rsidRDefault="000D3378" w:rsidP="009A351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PIBIC com bolsa do IFRO</w:t>
            </w:r>
          </w:p>
        </w:tc>
        <w:tc>
          <w:tcPr>
            <w:tcW w:w="998" w:type="dxa"/>
            <w:gridSpan w:val="3"/>
          </w:tcPr>
          <w:p w14:paraId="442323BA" w14:textId="77777777" w:rsidR="000D3378" w:rsidRPr="002F49B9" w:rsidRDefault="000D3378" w:rsidP="007835A2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14:paraId="131E639A" w14:textId="77777777" w:rsidR="000D3378" w:rsidRPr="002F49B9" w:rsidRDefault="000D3378" w:rsidP="007835A2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378" w:rsidRPr="002F49B9" w14:paraId="4F892765" w14:textId="77777777" w:rsidTr="00980846">
        <w:tc>
          <w:tcPr>
            <w:tcW w:w="7230" w:type="dxa"/>
            <w:gridSpan w:val="5"/>
          </w:tcPr>
          <w:p w14:paraId="20D1F817" w14:textId="088B0173" w:rsidR="000D3378" w:rsidRPr="002F49B9" w:rsidRDefault="0014538C" w:rsidP="006A11F4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Outro Programa que deseja</w:t>
            </w:r>
            <w:r w:rsidR="000D3378"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 declarar</w:t>
            </w:r>
          </w:p>
          <w:p w14:paraId="32274B2B" w14:textId="01CCAC2F" w:rsidR="000D3378" w:rsidRPr="002F49B9" w:rsidRDefault="000D3378" w:rsidP="006A11F4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Nome:_____________________________________________________</w:t>
            </w:r>
          </w:p>
          <w:p w14:paraId="287B8F08" w14:textId="53815D17" w:rsidR="000D3378" w:rsidRPr="002F49B9" w:rsidRDefault="000D3378" w:rsidP="00FA1385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 xml:space="preserve">Atividades </w:t>
            </w:r>
            <w:r w:rsidR="00FA13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esenvolvidas:</w:t>
            </w:r>
            <w:r w:rsidR="00FA1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9B9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998" w:type="dxa"/>
            <w:gridSpan w:val="3"/>
          </w:tcPr>
          <w:p w14:paraId="272AFAA7" w14:textId="77777777" w:rsidR="000D3378" w:rsidRPr="002F49B9" w:rsidRDefault="000D3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E9CDB" w14:textId="77777777" w:rsidR="000D3378" w:rsidRPr="002F49B9" w:rsidRDefault="000D3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43C47" w14:textId="77777777" w:rsidR="000D3378" w:rsidRPr="002F49B9" w:rsidRDefault="000D3378" w:rsidP="007835A2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0FF9248C" w14:textId="77777777" w:rsidR="000D3378" w:rsidRPr="002F49B9" w:rsidRDefault="000D3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BBD8A" w14:textId="77777777" w:rsidR="000D3378" w:rsidRPr="002F49B9" w:rsidRDefault="000D337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33731" w14:textId="77777777" w:rsidR="000D3378" w:rsidRPr="002F49B9" w:rsidRDefault="000D3378" w:rsidP="007835A2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78" w:rsidRPr="002F49B9" w14:paraId="143703F3" w14:textId="77777777" w:rsidTr="00980846">
        <w:trPr>
          <w:trHeight w:val="480"/>
        </w:trPr>
        <w:tc>
          <w:tcPr>
            <w:tcW w:w="9499" w:type="dxa"/>
            <w:gridSpan w:val="9"/>
          </w:tcPr>
          <w:p w14:paraId="36CCD8C2" w14:textId="77777777" w:rsidR="000D3378" w:rsidRDefault="000D3378" w:rsidP="009A351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</w:p>
          <w:p w14:paraId="04F05D46" w14:textId="4F03B272" w:rsidR="000D3378" w:rsidRPr="002F49B9" w:rsidRDefault="000D3378" w:rsidP="00F17389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385" w:rsidRPr="002F49B9" w14:paraId="6041F354" w14:textId="77777777" w:rsidTr="00980846">
        <w:trPr>
          <w:trHeight w:val="375"/>
        </w:trPr>
        <w:tc>
          <w:tcPr>
            <w:tcW w:w="9499" w:type="dxa"/>
            <w:gridSpan w:val="9"/>
          </w:tcPr>
          <w:p w14:paraId="7EF67821" w14:textId="77777777" w:rsidR="00FA1385" w:rsidRPr="002F49B9" w:rsidRDefault="00FA1385" w:rsidP="009A351F">
            <w:pPr>
              <w:pStyle w:val="PargrafodaLista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  <w:p w14:paraId="27BB874A" w14:textId="424CD534" w:rsidR="00FA1385" w:rsidRPr="002F49B9" w:rsidRDefault="00FA1385" w:rsidP="00F17389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385" w:rsidRPr="002F49B9" w14:paraId="392B0930" w14:textId="77777777" w:rsidTr="00980846">
        <w:trPr>
          <w:trHeight w:val="795"/>
        </w:trPr>
        <w:tc>
          <w:tcPr>
            <w:tcW w:w="9499" w:type="dxa"/>
            <w:gridSpan w:val="9"/>
          </w:tcPr>
          <w:p w14:paraId="345B2B31" w14:textId="77777777" w:rsidR="00FA1385" w:rsidRDefault="00FA1385" w:rsidP="0049496E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94D5E3" w14:textId="77777777" w:rsidR="00FA1385" w:rsidRDefault="00FA1385" w:rsidP="0049496E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DE2C32" w14:textId="77777777" w:rsidR="00FA1385" w:rsidRDefault="00FA1385" w:rsidP="0049496E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8F390E" w14:textId="77777777" w:rsidR="00FA1385" w:rsidRPr="002F49B9" w:rsidRDefault="00FA1385" w:rsidP="0049496E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14:paraId="2E3B6F56" w14:textId="198C9C17" w:rsidR="00FA1385" w:rsidRPr="002F49B9" w:rsidRDefault="00FA1385" w:rsidP="00F17389">
            <w:pPr>
              <w:pStyle w:val="PargrafodaLista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B9">
              <w:rPr>
                <w:rFonts w:ascii="Times New Roman" w:hAnsi="Times New Roman" w:cs="Times New Roman"/>
                <w:b/>
                <w:sz w:val="24"/>
                <w:szCs w:val="24"/>
              </w:rPr>
              <w:t>Assinatura do Candidato</w:t>
            </w:r>
          </w:p>
        </w:tc>
      </w:tr>
    </w:tbl>
    <w:p w14:paraId="3E09C169" w14:textId="77777777" w:rsidR="00980846" w:rsidRPr="00D172D4" w:rsidRDefault="00980846" w:rsidP="009E16DE">
      <w:pPr>
        <w:pStyle w:val="PargrafodaLista"/>
        <w:numPr>
          <w:ilvl w:val="0"/>
          <w:numId w:val="28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2D4">
        <w:rPr>
          <w:rFonts w:ascii="Times New Roman" w:hAnsi="Times New Roman" w:cs="Times New Roman"/>
          <w:b/>
          <w:bCs/>
          <w:sz w:val="20"/>
          <w:szCs w:val="20"/>
        </w:rPr>
        <w:t>Instruções Gerais:</w:t>
      </w:r>
    </w:p>
    <w:p w14:paraId="174DA9C5" w14:textId="63947D1D" w:rsidR="00980846" w:rsidRPr="00D172D4" w:rsidRDefault="00980846" w:rsidP="009E16DE">
      <w:pPr>
        <w:numPr>
          <w:ilvl w:val="0"/>
          <w:numId w:val="28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2D4">
        <w:rPr>
          <w:rFonts w:ascii="Times New Roman" w:hAnsi="Times New Roman" w:cs="Times New Roman"/>
          <w:sz w:val="20"/>
          <w:szCs w:val="20"/>
        </w:rPr>
        <w:t>A folha poderá ser d</w:t>
      </w:r>
      <w:r w:rsidR="009E16DE">
        <w:rPr>
          <w:rFonts w:ascii="Times New Roman" w:hAnsi="Times New Roman" w:cs="Times New Roman"/>
          <w:sz w:val="20"/>
          <w:szCs w:val="20"/>
        </w:rPr>
        <w:t>igitada ou</w:t>
      </w:r>
      <w:r w:rsidR="0014538C">
        <w:rPr>
          <w:rFonts w:ascii="Times New Roman" w:hAnsi="Times New Roman" w:cs="Times New Roman"/>
          <w:sz w:val="20"/>
          <w:szCs w:val="20"/>
        </w:rPr>
        <w:t xml:space="preserve"> preenchida a caneta.</w:t>
      </w:r>
      <w:r w:rsidRPr="00D172D4">
        <w:rPr>
          <w:rFonts w:ascii="Times New Roman" w:hAnsi="Times New Roman" w:cs="Times New Roman"/>
          <w:sz w:val="20"/>
          <w:szCs w:val="20"/>
        </w:rPr>
        <w:t xml:space="preserve"> </w:t>
      </w:r>
      <w:r w:rsidR="0014538C">
        <w:rPr>
          <w:rFonts w:ascii="Times New Roman" w:hAnsi="Times New Roman" w:cs="Times New Roman"/>
          <w:sz w:val="20"/>
          <w:szCs w:val="20"/>
        </w:rPr>
        <w:t xml:space="preserve">A assinatura a </w:t>
      </w:r>
      <w:r w:rsidR="009E16DE">
        <w:rPr>
          <w:rFonts w:ascii="Times New Roman" w:hAnsi="Times New Roman" w:cs="Times New Roman"/>
          <w:sz w:val="20"/>
          <w:szCs w:val="20"/>
        </w:rPr>
        <w:t>caneta é indispensável em ambos os casos. C</w:t>
      </w:r>
      <w:r w:rsidRPr="00D172D4">
        <w:rPr>
          <w:rFonts w:ascii="Times New Roman" w:hAnsi="Times New Roman" w:cs="Times New Roman"/>
          <w:sz w:val="20"/>
          <w:szCs w:val="20"/>
        </w:rPr>
        <w:t xml:space="preserve">aso seja de interesse do candidato, os anexos serão fornecidos em formado </w:t>
      </w:r>
      <w:r w:rsidRPr="00D172D4">
        <w:rPr>
          <w:rFonts w:ascii="Times New Roman" w:hAnsi="Times New Roman" w:cs="Times New Roman"/>
          <w:i/>
          <w:sz w:val="20"/>
          <w:szCs w:val="20"/>
        </w:rPr>
        <w:t>Word</w:t>
      </w:r>
      <w:r w:rsidRPr="00D172D4">
        <w:rPr>
          <w:rFonts w:ascii="Times New Roman" w:hAnsi="Times New Roman" w:cs="Times New Roman"/>
          <w:sz w:val="20"/>
          <w:szCs w:val="20"/>
        </w:rPr>
        <w:t>, juntamente ao Edital.</w:t>
      </w:r>
      <w:r w:rsidR="009E16D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76AF21" w14:textId="70758BAB" w:rsidR="00980846" w:rsidRPr="00D172D4" w:rsidRDefault="00980846" w:rsidP="009E16DE">
      <w:pPr>
        <w:numPr>
          <w:ilvl w:val="0"/>
          <w:numId w:val="28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2D4">
        <w:rPr>
          <w:rFonts w:ascii="Times New Roman" w:hAnsi="Times New Roman" w:cs="Times New Roman"/>
          <w:sz w:val="20"/>
          <w:szCs w:val="20"/>
        </w:rPr>
        <w:t>Depois de preenchida e assinada, deverá ser digitalizada e envi</w:t>
      </w:r>
      <w:r w:rsidR="009E16DE">
        <w:rPr>
          <w:rFonts w:ascii="Times New Roman" w:hAnsi="Times New Roman" w:cs="Times New Roman"/>
          <w:sz w:val="20"/>
          <w:szCs w:val="20"/>
        </w:rPr>
        <w:t xml:space="preserve">ada conforme orientado no item </w:t>
      </w:r>
      <w:proofErr w:type="gramStart"/>
      <w:r w:rsidR="009E16DE">
        <w:rPr>
          <w:rFonts w:ascii="Times New Roman" w:hAnsi="Times New Roman" w:cs="Times New Roman"/>
          <w:sz w:val="20"/>
          <w:szCs w:val="20"/>
        </w:rPr>
        <w:t>8</w:t>
      </w:r>
      <w:r w:rsidRPr="00D172D4">
        <w:rPr>
          <w:rFonts w:ascii="Times New Roman" w:hAnsi="Times New Roman" w:cs="Times New Roman"/>
          <w:sz w:val="20"/>
          <w:szCs w:val="20"/>
        </w:rPr>
        <w:t>.5.1.1</w:t>
      </w:r>
      <w:proofErr w:type="gramEnd"/>
    </w:p>
    <w:p w14:paraId="15AC0E70" w14:textId="77777777" w:rsidR="009E16DE" w:rsidRDefault="009E16DE" w:rsidP="009E16DE">
      <w:pPr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2A7584D" w14:textId="6E8CB4EF" w:rsidR="00C22097" w:rsidRPr="009E16DE" w:rsidRDefault="009E16DE" w:rsidP="009E16DE">
      <w:pPr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Importante: </w:t>
      </w:r>
    </w:p>
    <w:p w14:paraId="28F3688D" w14:textId="77777777" w:rsidR="00C22097" w:rsidRPr="00D172D4" w:rsidRDefault="00C22097" w:rsidP="009E16D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2D4">
        <w:rPr>
          <w:rFonts w:ascii="Times New Roman" w:hAnsi="Times New Roman" w:cs="Times New Roman"/>
          <w:sz w:val="20"/>
          <w:szCs w:val="20"/>
        </w:rPr>
        <w:t>- RG: Informar o número, órgão expedidor e a data da expedição da carteira de identidade.</w:t>
      </w:r>
    </w:p>
    <w:p w14:paraId="7EB89C6E" w14:textId="6D59DDE2" w:rsidR="00F52AAA" w:rsidRPr="00EF2E83" w:rsidRDefault="00C22097" w:rsidP="00D567E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2D4">
        <w:rPr>
          <w:rFonts w:ascii="Times New Roman" w:hAnsi="Times New Roman" w:cs="Times New Roman"/>
          <w:sz w:val="20"/>
          <w:szCs w:val="20"/>
        </w:rPr>
        <w:t>- Endereço: fornecer dados completos, incluindo CEP, Cidade e UF.</w:t>
      </w:r>
      <w:r w:rsidRPr="002E75A1">
        <w:rPr>
          <w:rFonts w:ascii="Arial Narrow" w:hAnsi="Arial Narrow" w:cs="Times New Roman"/>
          <w:sz w:val="20"/>
          <w:szCs w:val="20"/>
        </w:rPr>
        <w:t xml:space="preserve"> </w:t>
      </w:r>
    </w:p>
    <w:sectPr w:rsidR="00F52AAA" w:rsidRPr="00EF2E83" w:rsidSect="00D567E0">
      <w:headerReference w:type="default" r:id="rId9"/>
      <w:footerReference w:type="default" r:id="rId10"/>
      <w:pgSz w:w="11906" w:h="16838"/>
      <w:pgMar w:top="2096" w:right="849" w:bottom="1418" w:left="1701" w:header="0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32481" w14:textId="77777777" w:rsidR="00E30697" w:rsidRDefault="00E30697" w:rsidP="00931FE7">
      <w:pPr>
        <w:spacing w:after="0" w:line="240" w:lineRule="auto"/>
      </w:pPr>
      <w:r>
        <w:separator/>
      </w:r>
    </w:p>
  </w:endnote>
  <w:endnote w:type="continuationSeparator" w:id="0">
    <w:p w14:paraId="73D763A3" w14:textId="77777777" w:rsidR="00E30697" w:rsidRDefault="00E30697" w:rsidP="00931FE7">
      <w:pPr>
        <w:spacing w:after="0" w:line="240" w:lineRule="auto"/>
      </w:pPr>
      <w:r>
        <w:continuationSeparator/>
      </w:r>
    </w:p>
  </w:endnote>
  <w:endnote w:type="continuationNotice" w:id="1">
    <w:p w14:paraId="59FA9B58" w14:textId="77777777" w:rsidR="00E30697" w:rsidRDefault="00E306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1131367149"/>
      <w:docPartObj>
        <w:docPartGallery w:val="Page Numbers (Bottom of Page)"/>
        <w:docPartUnique/>
      </w:docPartObj>
    </w:sdtPr>
    <w:sdtEndPr/>
    <w:sdtContent>
      <w:p w14:paraId="6644A5A4" w14:textId="77777777" w:rsidR="00E30697" w:rsidRPr="00E81B00" w:rsidRDefault="00E30697" w:rsidP="00E81B00">
        <w:pPr>
          <w:pStyle w:val="Rodap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81B0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81B00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81B0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567E0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E81B0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7293604A" w14:textId="77777777" w:rsidR="00E30697" w:rsidRPr="00E81B00" w:rsidRDefault="00E30697" w:rsidP="00E81B00">
    <w:pPr>
      <w:suppressAutoHyphens w:val="0"/>
      <w:spacing w:after="0" w:line="240" w:lineRule="auto"/>
      <w:jc w:val="right"/>
      <w:outlineLvl w:val="0"/>
      <w:rPr>
        <w:rFonts w:ascii="Times New Roman" w:hAnsi="Times New Roman" w:cs="Times New Roman"/>
        <w:color w:val="6BEF6B"/>
        <w:sz w:val="16"/>
        <w:szCs w:val="16"/>
        <w:lang w:eastAsia="en-US"/>
      </w:rPr>
    </w:pPr>
    <w:r w:rsidRPr="00E81B00">
      <w:rPr>
        <w:rFonts w:ascii="Times New Roman" w:hAnsi="Times New Roman" w:cs="Times New Roman"/>
        <w:color w:val="6BEF6B"/>
        <w:sz w:val="16"/>
        <w:szCs w:val="16"/>
        <w:lang w:eastAsia="en-US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65F4053A" w14:textId="484DD7C0" w:rsidR="00E30697" w:rsidRDefault="00D567E0" w:rsidP="00C44521">
    <w:pPr>
      <w:pStyle w:val="Rodap"/>
      <w:jc w:val="right"/>
    </w:pPr>
    <w:r w:rsidRPr="00D567E0">
      <w:rPr>
        <w:rFonts w:ascii="Times New Roman" w:hAnsi="Times New Roman" w:cs="Times New Roman"/>
        <w:sz w:val="16"/>
        <w:szCs w:val="16"/>
      </w:rPr>
      <w:t>Edital nº 20</w:t>
    </w:r>
    <w:r>
      <w:rPr>
        <w:rFonts w:ascii="Times New Roman" w:hAnsi="Times New Roman" w:cs="Times New Roman"/>
        <w:sz w:val="16"/>
        <w:szCs w:val="16"/>
      </w:rPr>
      <w:t xml:space="preserve"> REITORIA</w:t>
    </w:r>
    <w:r w:rsidR="00E30697" w:rsidRPr="00D567E0">
      <w:rPr>
        <w:rFonts w:ascii="Times New Roman" w:hAnsi="Times New Roman" w:cs="Times New Roman"/>
        <w:sz w:val="16"/>
        <w:szCs w:val="16"/>
      </w:rPr>
      <w:t>/</w:t>
    </w:r>
    <w:r w:rsidR="00E30697" w:rsidRPr="00E81B00">
      <w:rPr>
        <w:rFonts w:ascii="Times New Roman" w:hAnsi="Times New Roman" w:cs="Times New Roman"/>
        <w:sz w:val="16"/>
        <w:szCs w:val="16"/>
      </w:rPr>
      <w:t>NII/ARINT/</w:t>
    </w:r>
    <w:r w:rsidR="00E30697">
      <w:rPr>
        <w:rFonts w:ascii="Times New Roman" w:hAnsi="Times New Roman" w:cs="Times New Roman"/>
        <w:sz w:val="16"/>
        <w:szCs w:val="16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D8E84" w14:textId="77777777" w:rsidR="00E30697" w:rsidRDefault="00E30697" w:rsidP="00931FE7">
      <w:pPr>
        <w:spacing w:after="0" w:line="240" w:lineRule="auto"/>
      </w:pPr>
      <w:r>
        <w:separator/>
      </w:r>
    </w:p>
  </w:footnote>
  <w:footnote w:type="continuationSeparator" w:id="0">
    <w:p w14:paraId="24FC3EA1" w14:textId="77777777" w:rsidR="00E30697" w:rsidRDefault="00E30697" w:rsidP="00931FE7">
      <w:pPr>
        <w:spacing w:after="0" w:line="240" w:lineRule="auto"/>
      </w:pPr>
      <w:r>
        <w:continuationSeparator/>
      </w:r>
    </w:p>
  </w:footnote>
  <w:footnote w:type="continuationNotice" w:id="1">
    <w:p w14:paraId="758BE0D4" w14:textId="77777777" w:rsidR="00E30697" w:rsidRDefault="00E306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9F6B3" w14:textId="2E5D84B2" w:rsidR="00E30697" w:rsidRDefault="00E3069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54B86260" wp14:editId="40A2E22E">
          <wp:simplePos x="0" y="0"/>
          <wp:positionH relativeFrom="column">
            <wp:posOffset>-1085850</wp:posOffset>
          </wp:positionH>
          <wp:positionV relativeFrom="paragraph">
            <wp:posOffset>73660</wp:posOffset>
          </wp:positionV>
          <wp:extent cx="7867650" cy="125984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2496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3A04F8D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eastAsia="Calibri" w:hAnsi="Arial" w:cs="Arial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34" w:hanging="480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32" w:hanging="1800"/>
      </w:pPr>
    </w:lvl>
  </w:abstractNum>
  <w:abstractNum w:abstractNumId="6">
    <w:nsid w:val="00000007"/>
    <w:multiLevelType w:val="single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9">
    <w:nsid w:val="018F6CA8"/>
    <w:multiLevelType w:val="multilevel"/>
    <w:tmpl w:val="DF149A46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09577226"/>
    <w:multiLevelType w:val="hybridMultilevel"/>
    <w:tmpl w:val="19D44BE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E405A3"/>
    <w:multiLevelType w:val="multilevel"/>
    <w:tmpl w:val="D2521E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0BC42064"/>
    <w:multiLevelType w:val="hybridMultilevel"/>
    <w:tmpl w:val="159A2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1B67E6"/>
    <w:multiLevelType w:val="multilevel"/>
    <w:tmpl w:val="5612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E9A63BF"/>
    <w:multiLevelType w:val="hybridMultilevel"/>
    <w:tmpl w:val="E7B00E3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7013E9"/>
    <w:multiLevelType w:val="hybridMultilevel"/>
    <w:tmpl w:val="055616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9732E"/>
    <w:multiLevelType w:val="multilevel"/>
    <w:tmpl w:val="00D651D2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E496B33"/>
    <w:multiLevelType w:val="multilevel"/>
    <w:tmpl w:val="14BA630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318E3FA4"/>
    <w:multiLevelType w:val="multilevel"/>
    <w:tmpl w:val="63D695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7D3AF0"/>
    <w:multiLevelType w:val="multilevel"/>
    <w:tmpl w:val="7A16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EBF58C0"/>
    <w:multiLevelType w:val="multilevel"/>
    <w:tmpl w:val="13B2D5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1F7501E"/>
    <w:multiLevelType w:val="hybridMultilevel"/>
    <w:tmpl w:val="3AC4E99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B651C"/>
    <w:multiLevelType w:val="hybridMultilevel"/>
    <w:tmpl w:val="6CC89036"/>
    <w:lvl w:ilvl="0" w:tplc="60BC993E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04E68"/>
    <w:multiLevelType w:val="hybridMultilevel"/>
    <w:tmpl w:val="27649C7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C1DDC"/>
    <w:multiLevelType w:val="multilevel"/>
    <w:tmpl w:val="31F04F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DE46AB4"/>
    <w:multiLevelType w:val="hybridMultilevel"/>
    <w:tmpl w:val="CF1AC2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56C7B"/>
    <w:multiLevelType w:val="hybridMultilevel"/>
    <w:tmpl w:val="60504690"/>
    <w:lvl w:ilvl="0" w:tplc="F5FC4E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8642C"/>
    <w:multiLevelType w:val="multilevel"/>
    <w:tmpl w:val="31F04F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B713DDD"/>
    <w:multiLevelType w:val="multilevel"/>
    <w:tmpl w:val="0892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12B67F5"/>
    <w:multiLevelType w:val="hybridMultilevel"/>
    <w:tmpl w:val="DFDA2D02"/>
    <w:lvl w:ilvl="0" w:tplc="094CF140">
      <w:start w:val="1"/>
      <w:numFmt w:val="lowerLetter"/>
      <w:lvlText w:val="%1)"/>
      <w:lvlJc w:val="left"/>
      <w:pPr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C57B93"/>
    <w:multiLevelType w:val="hybridMultilevel"/>
    <w:tmpl w:val="5AC4A32C"/>
    <w:lvl w:ilvl="0" w:tplc="5C9EB272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Calibri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DF2D47"/>
    <w:multiLevelType w:val="hybridMultilevel"/>
    <w:tmpl w:val="44B690F4"/>
    <w:lvl w:ilvl="0" w:tplc="49E4352C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145425E"/>
    <w:multiLevelType w:val="hybridMultilevel"/>
    <w:tmpl w:val="6F22C722"/>
    <w:lvl w:ilvl="0" w:tplc="E1A04498">
      <w:start w:val="1"/>
      <w:numFmt w:val="upperRoman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50B84"/>
    <w:multiLevelType w:val="hybridMultilevel"/>
    <w:tmpl w:val="E0584DCC"/>
    <w:lvl w:ilvl="0" w:tplc="AAB21A80">
      <w:start w:val="4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C0C0F"/>
    <w:multiLevelType w:val="hybridMultilevel"/>
    <w:tmpl w:val="8E864234"/>
    <w:lvl w:ilvl="0" w:tplc="94E0F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3215A2"/>
    <w:multiLevelType w:val="hybridMultilevel"/>
    <w:tmpl w:val="13946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C6911"/>
    <w:multiLevelType w:val="multilevel"/>
    <w:tmpl w:val="FA06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412833"/>
    <w:multiLevelType w:val="hybridMultilevel"/>
    <w:tmpl w:val="C2B2975A"/>
    <w:lvl w:ilvl="0" w:tplc="EE5836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21"/>
  </w:num>
  <w:num w:numId="4">
    <w:abstractNumId w:val="14"/>
  </w:num>
  <w:num w:numId="5">
    <w:abstractNumId w:val="18"/>
  </w:num>
  <w:num w:numId="6">
    <w:abstractNumId w:val="12"/>
  </w:num>
  <w:num w:numId="7">
    <w:abstractNumId w:val="32"/>
  </w:num>
  <w:num w:numId="8">
    <w:abstractNumId w:val="17"/>
  </w:num>
  <w:num w:numId="9">
    <w:abstractNumId w:val="34"/>
  </w:num>
  <w:num w:numId="10">
    <w:abstractNumId w:val="25"/>
  </w:num>
  <w:num w:numId="11">
    <w:abstractNumId w:val="16"/>
  </w:num>
  <w:num w:numId="12">
    <w:abstractNumId w:val="31"/>
  </w:num>
  <w:num w:numId="13">
    <w:abstractNumId w:val="11"/>
  </w:num>
  <w:num w:numId="14">
    <w:abstractNumId w:val="26"/>
  </w:num>
  <w:num w:numId="15">
    <w:abstractNumId w:val="22"/>
  </w:num>
  <w:num w:numId="16">
    <w:abstractNumId w:val="37"/>
  </w:num>
  <w:num w:numId="17">
    <w:abstractNumId w:val="15"/>
  </w:num>
  <w:num w:numId="18">
    <w:abstractNumId w:val="33"/>
  </w:num>
  <w:num w:numId="19">
    <w:abstractNumId w:val="23"/>
  </w:num>
  <w:num w:numId="20">
    <w:abstractNumId w:val="24"/>
  </w:num>
  <w:num w:numId="21">
    <w:abstractNumId w:val="27"/>
  </w:num>
  <w:num w:numId="22">
    <w:abstractNumId w:val="20"/>
  </w:num>
  <w:num w:numId="23">
    <w:abstractNumId w:val="9"/>
  </w:num>
  <w:num w:numId="24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35"/>
  </w:num>
  <w:num w:numId="29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E7"/>
    <w:rsid w:val="00001DC6"/>
    <w:rsid w:val="00003153"/>
    <w:rsid w:val="000044B3"/>
    <w:rsid w:val="000106E9"/>
    <w:rsid w:val="00022E0A"/>
    <w:rsid w:val="0002468C"/>
    <w:rsid w:val="00024EC9"/>
    <w:rsid w:val="00025688"/>
    <w:rsid w:val="00025C09"/>
    <w:rsid w:val="00030230"/>
    <w:rsid w:val="00030357"/>
    <w:rsid w:val="0003397E"/>
    <w:rsid w:val="00033C81"/>
    <w:rsid w:val="000350ED"/>
    <w:rsid w:val="00035DB4"/>
    <w:rsid w:val="00035F6F"/>
    <w:rsid w:val="00036726"/>
    <w:rsid w:val="000375DB"/>
    <w:rsid w:val="00037936"/>
    <w:rsid w:val="000401C1"/>
    <w:rsid w:val="00040B19"/>
    <w:rsid w:val="0004315E"/>
    <w:rsid w:val="000456CB"/>
    <w:rsid w:val="0005090E"/>
    <w:rsid w:val="000547E9"/>
    <w:rsid w:val="00054987"/>
    <w:rsid w:val="000617DB"/>
    <w:rsid w:val="000629AB"/>
    <w:rsid w:val="00063675"/>
    <w:rsid w:val="00064700"/>
    <w:rsid w:val="00065079"/>
    <w:rsid w:val="00065F90"/>
    <w:rsid w:val="0007323C"/>
    <w:rsid w:val="000745EC"/>
    <w:rsid w:val="00081E64"/>
    <w:rsid w:val="000845D3"/>
    <w:rsid w:val="00092A32"/>
    <w:rsid w:val="00092BA5"/>
    <w:rsid w:val="000A575A"/>
    <w:rsid w:val="000B16AE"/>
    <w:rsid w:val="000B3039"/>
    <w:rsid w:val="000B3CF1"/>
    <w:rsid w:val="000B630F"/>
    <w:rsid w:val="000B6FC5"/>
    <w:rsid w:val="000B7B9E"/>
    <w:rsid w:val="000C0458"/>
    <w:rsid w:val="000C11F4"/>
    <w:rsid w:val="000C2A8B"/>
    <w:rsid w:val="000C3A3D"/>
    <w:rsid w:val="000D3378"/>
    <w:rsid w:val="000D6161"/>
    <w:rsid w:val="000D6210"/>
    <w:rsid w:val="000D643D"/>
    <w:rsid w:val="000D720E"/>
    <w:rsid w:val="000E1F76"/>
    <w:rsid w:val="000F29F3"/>
    <w:rsid w:val="000F4A53"/>
    <w:rsid w:val="000F4AF0"/>
    <w:rsid w:val="00100DA0"/>
    <w:rsid w:val="0010522F"/>
    <w:rsid w:val="00105566"/>
    <w:rsid w:val="00105FEC"/>
    <w:rsid w:val="00106637"/>
    <w:rsid w:val="001073A4"/>
    <w:rsid w:val="00107C61"/>
    <w:rsid w:val="00110813"/>
    <w:rsid w:val="00111A23"/>
    <w:rsid w:val="001162AB"/>
    <w:rsid w:val="0012066D"/>
    <w:rsid w:val="00120F9D"/>
    <w:rsid w:val="00122130"/>
    <w:rsid w:val="001234F9"/>
    <w:rsid w:val="00123DD8"/>
    <w:rsid w:val="001253A5"/>
    <w:rsid w:val="001267A9"/>
    <w:rsid w:val="00126E57"/>
    <w:rsid w:val="00127E4F"/>
    <w:rsid w:val="0013025A"/>
    <w:rsid w:val="00131E0B"/>
    <w:rsid w:val="001349FE"/>
    <w:rsid w:val="00136F82"/>
    <w:rsid w:val="00141B29"/>
    <w:rsid w:val="00141EC3"/>
    <w:rsid w:val="0014538C"/>
    <w:rsid w:val="001467C4"/>
    <w:rsid w:val="00150221"/>
    <w:rsid w:val="0015551A"/>
    <w:rsid w:val="0016138D"/>
    <w:rsid w:val="00161645"/>
    <w:rsid w:val="00163334"/>
    <w:rsid w:val="00166390"/>
    <w:rsid w:val="00166975"/>
    <w:rsid w:val="0017091D"/>
    <w:rsid w:val="001715CF"/>
    <w:rsid w:val="0017231B"/>
    <w:rsid w:val="00177FCE"/>
    <w:rsid w:val="001807F1"/>
    <w:rsid w:val="00180DCE"/>
    <w:rsid w:val="00185398"/>
    <w:rsid w:val="00185FD6"/>
    <w:rsid w:val="00186081"/>
    <w:rsid w:val="001872E1"/>
    <w:rsid w:val="00187330"/>
    <w:rsid w:val="001903E6"/>
    <w:rsid w:val="00195070"/>
    <w:rsid w:val="00195D77"/>
    <w:rsid w:val="00196FE8"/>
    <w:rsid w:val="001A071A"/>
    <w:rsid w:val="001A54DB"/>
    <w:rsid w:val="001A6447"/>
    <w:rsid w:val="001B11D4"/>
    <w:rsid w:val="001B1B35"/>
    <w:rsid w:val="001B3BB3"/>
    <w:rsid w:val="001C0615"/>
    <w:rsid w:val="001C0DA9"/>
    <w:rsid w:val="001C2364"/>
    <w:rsid w:val="001C2D5C"/>
    <w:rsid w:val="001C3897"/>
    <w:rsid w:val="001C5CB6"/>
    <w:rsid w:val="001C77DF"/>
    <w:rsid w:val="001C78F8"/>
    <w:rsid w:val="001D7254"/>
    <w:rsid w:val="001E118E"/>
    <w:rsid w:val="001E1DB4"/>
    <w:rsid w:val="001E282A"/>
    <w:rsid w:val="001F1898"/>
    <w:rsid w:val="001F61A2"/>
    <w:rsid w:val="00201A7C"/>
    <w:rsid w:val="00206D2D"/>
    <w:rsid w:val="00211925"/>
    <w:rsid w:val="002122ED"/>
    <w:rsid w:val="002152C8"/>
    <w:rsid w:val="00224580"/>
    <w:rsid w:val="002265BE"/>
    <w:rsid w:val="00226940"/>
    <w:rsid w:val="00230970"/>
    <w:rsid w:val="00232880"/>
    <w:rsid w:val="00232BDF"/>
    <w:rsid w:val="00233EF9"/>
    <w:rsid w:val="002344F1"/>
    <w:rsid w:val="002345DC"/>
    <w:rsid w:val="00234D12"/>
    <w:rsid w:val="002410BA"/>
    <w:rsid w:val="0024166A"/>
    <w:rsid w:val="00242DB6"/>
    <w:rsid w:val="00243E08"/>
    <w:rsid w:val="00245C65"/>
    <w:rsid w:val="00247DAF"/>
    <w:rsid w:val="00250977"/>
    <w:rsid w:val="00253F10"/>
    <w:rsid w:val="00255F4F"/>
    <w:rsid w:val="0026299A"/>
    <w:rsid w:val="002742DD"/>
    <w:rsid w:val="002747EF"/>
    <w:rsid w:val="002756F4"/>
    <w:rsid w:val="00275EB9"/>
    <w:rsid w:val="002760E9"/>
    <w:rsid w:val="00281407"/>
    <w:rsid w:val="0028434C"/>
    <w:rsid w:val="00284BAE"/>
    <w:rsid w:val="00290BF0"/>
    <w:rsid w:val="0029171B"/>
    <w:rsid w:val="00292E55"/>
    <w:rsid w:val="00293552"/>
    <w:rsid w:val="002965B6"/>
    <w:rsid w:val="0029764D"/>
    <w:rsid w:val="002A245B"/>
    <w:rsid w:val="002A52B5"/>
    <w:rsid w:val="002A5AA7"/>
    <w:rsid w:val="002B13C2"/>
    <w:rsid w:val="002B36C0"/>
    <w:rsid w:val="002B461C"/>
    <w:rsid w:val="002B5C2B"/>
    <w:rsid w:val="002C0FEC"/>
    <w:rsid w:val="002C3EDB"/>
    <w:rsid w:val="002C65C7"/>
    <w:rsid w:val="002D30B0"/>
    <w:rsid w:val="002E2297"/>
    <w:rsid w:val="002E587E"/>
    <w:rsid w:val="002E75A1"/>
    <w:rsid w:val="002F08A6"/>
    <w:rsid w:val="002F49B9"/>
    <w:rsid w:val="002F5AFB"/>
    <w:rsid w:val="002F5CB7"/>
    <w:rsid w:val="002F5CDD"/>
    <w:rsid w:val="002F6D3F"/>
    <w:rsid w:val="002F707E"/>
    <w:rsid w:val="00300009"/>
    <w:rsid w:val="00300D84"/>
    <w:rsid w:val="00301D23"/>
    <w:rsid w:val="00301D82"/>
    <w:rsid w:val="003075EC"/>
    <w:rsid w:val="00307BA9"/>
    <w:rsid w:val="00313DB0"/>
    <w:rsid w:val="0031629A"/>
    <w:rsid w:val="00317C62"/>
    <w:rsid w:val="003221A7"/>
    <w:rsid w:val="00323297"/>
    <w:rsid w:val="003243D6"/>
    <w:rsid w:val="00325B83"/>
    <w:rsid w:val="00326A3A"/>
    <w:rsid w:val="00331C3A"/>
    <w:rsid w:val="003337F0"/>
    <w:rsid w:val="00333DA5"/>
    <w:rsid w:val="003351D3"/>
    <w:rsid w:val="0033698A"/>
    <w:rsid w:val="00336A6D"/>
    <w:rsid w:val="0034092B"/>
    <w:rsid w:val="003417D3"/>
    <w:rsid w:val="00341B40"/>
    <w:rsid w:val="00343D00"/>
    <w:rsid w:val="0034447A"/>
    <w:rsid w:val="00347BF7"/>
    <w:rsid w:val="003529AE"/>
    <w:rsid w:val="003608A7"/>
    <w:rsid w:val="00361C24"/>
    <w:rsid w:val="00364316"/>
    <w:rsid w:val="0036765E"/>
    <w:rsid w:val="00370F1F"/>
    <w:rsid w:val="003712F7"/>
    <w:rsid w:val="00376D3C"/>
    <w:rsid w:val="00380D61"/>
    <w:rsid w:val="00383860"/>
    <w:rsid w:val="003842CB"/>
    <w:rsid w:val="00384C3C"/>
    <w:rsid w:val="003851DB"/>
    <w:rsid w:val="00386194"/>
    <w:rsid w:val="00394B05"/>
    <w:rsid w:val="003956B0"/>
    <w:rsid w:val="00397771"/>
    <w:rsid w:val="003A0B32"/>
    <w:rsid w:val="003A0E27"/>
    <w:rsid w:val="003A418D"/>
    <w:rsid w:val="003B1974"/>
    <w:rsid w:val="003B1B70"/>
    <w:rsid w:val="003B5EF2"/>
    <w:rsid w:val="003B6A6C"/>
    <w:rsid w:val="003B74F9"/>
    <w:rsid w:val="003C16E8"/>
    <w:rsid w:val="003C1BEE"/>
    <w:rsid w:val="003C5538"/>
    <w:rsid w:val="003C7788"/>
    <w:rsid w:val="003D3349"/>
    <w:rsid w:val="003D4A93"/>
    <w:rsid w:val="003D7906"/>
    <w:rsid w:val="003D7C43"/>
    <w:rsid w:val="003E112D"/>
    <w:rsid w:val="003E7F85"/>
    <w:rsid w:val="003F1DC1"/>
    <w:rsid w:val="003F5C65"/>
    <w:rsid w:val="003F69D5"/>
    <w:rsid w:val="00403C39"/>
    <w:rsid w:val="00405427"/>
    <w:rsid w:val="0040794F"/>
    <w:rsid w:val="00413003"/>
    <w:rsid w:val="0041660D"/>
    <w:rsid w:val="00416D91"/>
    <w:rsid w:val="004202F2"/>
    <w:rsid w:val="00426D92"/>
    <w:rsid w:val="00430C75"/>
    <w:rsid w:val="004328F0"/>
    <w:rsid w:val="00433E47"/>
    <w:rsid w:val="004346B2"/>
    <w:rsid w:val="00435631"/>
    <w:rsid w:val="004371AC"/>
    <w:rsid w:val="0044363F"/>
    <w:rsid w:val="004455E7"/>
    <w:rsid w:val="0045694E"/>
    <w:rsid w:val="0046384D"/>
    <w:rsid w:val="00465EA9"/>
    <w:rsid w:val="00467D7A"/>
    <w:rsid w:val="00477C3E"/>
    <w:rsid w:val="00481352"/>
    <w:rsid w:val="00482E97"/>
    <w:rsid w:val="00484773"/>
    <w:rsid w:val="00484BE6"/>
    <w:rsid w:val="0048559E"/>
    <w:rsid w:val="00494241"/>
    <w:rsid w:val="0049496E"/>
    <w:rsid w:val="00494F35"/>
    <w:rsid w:val="004A143E"/>
    <w:rsid w:val="004A31EE"/>
    <w:rsid w:val="004B2895"/>
    <w:rsid w:val="004B3368"/>
    <w:rsid w:val="004B452C"/>
    <w:rsid w:val="004B5939"/>
    <w:rsid w:val="004C1425"/>
    <w:rsid w:val="004C5DAE"/>
    <w:rsid w:val="004D0BFC"/>
    <w:rsid w:val="004E318A"/>
    <w:rsid w:val="004E3B3E"/>
    <w:rsid w:val="004E57FA"/>
    <w:rsid w:val="004F7CED"/>
    <w:rsid w:val="00501534"/>
    <w:rsid w:val="00502337"/>
    <w:rsid w:val="005037C2"/>
    <w:rsid w:val="00505A92"/>
    <w:rsid w:val="00506161"/>
    <w:rsid w:val="00514466"/>
    <w:rsid w:val="005145B4"/>
    <w:rsid w:val="00523E60"/>
    <w:rsid w:val="005260C5"/>
    <w:rsid w:val="00526B09"/>
    <w:rsid w:val="005318C0"/>
    <w:rsid w:val="00532A84"/>
    <w:rsid w:val="00536067"/>
    <w:rsid w:val="005361A8"/>
    <w:rsid w:val="00537D80"/>
    <w:rsid w:val="00540730"/>
    <w:rsid w:val="00541A29"/>
    <w:rsid w:val="00543500"/>
    <w:rsid w:val="0055271B"/>
    <w:rsid w:val="0055303B"/>
    <w:rsid w:val="00564337"/>
    <w:rsid w:val="00565DFC"/>
    <w:rsid w:val="00570F0F"/>
    <w:rsid w:val="00571A92"/>
    <w:rsid w:val="005728B8"/>
    <w:rsid w:val="00572BA4"/>
    <w:rsid w:val="00575E15"/>
    <w:rsid w:val="005829C8"/>
    <w:rsid w:val="00583424"/>
    <w:rsid w:val="005835A3"/>
    <w:rsid w:val="00583D39"/>
    <w:rsid w:val="0058542E"/>
    <w:rsid w:val="00586AF9"/>
    <w:rsid w:val="005919BA"/>
    <w:rsid w:val="0059209B"/>
    <w:rsid w:val="00592BD3"/>
    <w:rsid w:val="005946E3"/>
    <w:rsid w:val="005950AA"/>
    <w:rsid w:val="00595B49"/>
    <w:rsid w:val="0059643E"/>
    <w:rsid w:val="005A16F1"/>
    <w:rsid w:val="005A1B6F"/>
    <w:rsid w:val="005A7AF3"/>
    <w:rsid w:val="005A7EE9"/>
    <w:rsid w:val="005B7B8A"/>
    <w:rsid w:val="005C09B5"/>
    <w:rsid w:val="005C242B"/>
    <w:rsid w:val="005D4B02"/>
    <w:rsid w:val="005D6178"/>
    <w:rsid w:val="005E34E0"/>
    <w:rsid w:val="005E78A4"/>
    <w:rsid w:val="005F0248"/>
    <w:rsid w:val="005F13CF"/>
    <w:rsid w:val="005F4CAA"/>
    <w:rsid w:val="005F50C0"/>
    <w:rsid w:val="006029BC"/>
    <w:rsid w:val="00602D45"/>
    <w:rsid w:val="00603D14"/>
    <w:rsid w:val="00610041"/>
    <w:rsid w:val="00611890"/>
    <w:rsid w:val="00613A66"/>
    <w:rsid w:val="00613AF8"/>
    <w:rsid w:val="00615D3C"/>
    <w:rsid w:val="00616012"/>
    <w:rsid w:val="0061772E"/>
    <w:rsid w:val="00617E1D"/>
    <w:rsid w:val="00622D47"/>
    <w:rsid w:val="00625C77"/>
    <w:rsid w:val="0062650C"/>
    <w:rsid w:val="00630C8B"/>
    <w:rsid w:val="00632B7D"/>
    <w:rsid w:val="0063597E"/>
    <w:rsid w:val="0064214B"/>
    <w:rsid w:val="0064649A"/>
    <w:rsid w:val="00651FD7"/>
    <w:rsid w:val="006624FB"/>
    <w:rsid w:val="00662602"/>
    <w:rsid w:val="0066708E"/>
    <w:rsid w:val="00671396"/>
    <w:rsid w:val="00671D44"/>
    <w:rsid w:val="00674390"/>
    <w:rsid w:val="006802DE"/>
    <w:rsid w:val="00681614"/>
    <w:rsid w:val="00681EC5"/>
    <w:rsid w:val="00685481"/>
    <w:rsid w:val="0068635D"/>
    <w:rsid w:val="006925BB"/>
    <w:rsid w:val="00695248"/>
    <w:rsid w:val="006A0C86"/>
    <w:rsid w:val="006A11F4"/>
    <w:rsid w:val="006A3894"/>
    <w:rsid w:val="006A67EE"/>
    <w:rsid w:val="006A7650"/>
    <w:rsid w:val="006B1D8E"/>
    <w:rsid w:val="006B1EAF"/>
    <w:rsid w:val="006B1F12"/>
    <w:rsid w:val="006C2095"/>
    <w:rsid w:val="006C20BF"/>
    <w:rsid w:val="006C2769"/>
    <w:rsid w:val="006C3049"/>
    <w:rsid w:val="006D682D"/>
    <w:rsid w:val="006E68B6"/>
    <w:rsid w:val="006E74DF"/>
    <w:rsid w:val="006E757F"/>
    <w:rsid w:val="006F595D"/>
    <w:rsid w:val="006F71A7"/>
    <w:rsid w:val="00700FEA"/>
    <w:rsid w:val="00704C04"/>
    <w:rsid w:val="00705977"/>
    <w:rsid w:val="00717324"/>
    <w:rsid w:val="00717371"/>
    <w:rsid w:val="007213ED"/>
    <w:rsid w:val="0072152E"/>
    <w:rsid w:val="00726A97"/>
    <w:rsid w:val="007444B3"/>
    <w:rsid w:val="00744E0A"/>
    <w:rsid w:val="00747816"/>
    <w:rsid w:val="007502AB"/>
    <w:rsid w:val="007506BC"/>
    <w:rsid w:val="00753146"/>
    <w:rsid w:val="0075390C"/>
    <w:rsid w:val="00753998"/>
    <w:rsid w:val="00755ACE"/>
    <w:rsid w:val="00762632"/>
    <w:rsid w:val="00763A5A"/>
    <w:rsid w:val="00764847"/>
    <w:rsid w:val="00764995"/>
    <w:rsid w:val="00765318"/>
    <w:rsid w:val="00765A89"/>
    <w:rsid w:val="00770DAB"/>
    <w:rsid w:val="00770EA9"/>
    <w:rsid w:val="007724D0"/>
    <w:rsid w:val="00775ACD"/>
    <w:rsid w:val="0077693B"/>
    <w:rsid w:val="007835A2"/>
    <w:rsid w:val="0078588C"/>
    <w:rsid w:val="00786067"/>
    <w:rsid w:val="00786FE2"/>
    <w:rsid w:val="00790491"/>
    <w:rsid w:val="0079509A"/>
    <w:rsid w:val="007950CA"/>
    <w:rsid w:val="007A1435"/>
    <w:rsid w:val="007A7573"/>
    <w:rsid w:val="007B7434"/>
    <w:rsid w:val="007C19EF"/>
    <w:rsid w:val="007C3E95"/>
    <w:rsid w:val="007C4855"/>
    <w:rsid w:val="007D2083"/>
    <w:rsid w:val="007D21C3"/>
    <w:rsid w:val="007D2955"/>
    <w:rsid w:val="007D3CBD"/>
    <w:rsid w:val="007D4A32"/>
    <w:rsid w:val="007E18DD"/>
    <w:rsid w:val="007E2D4A"/>
    <w:rsid w:val="007E5A74"/>
    <w:rsid w:val="007F11DE"/>
    <w:rsid w:val="007F144E"/>
    <w:rsid w:val="007F4DCA"/>
    <w:rsid w:val="0080045A"/>
    <w:rsid w:val="00801B9E"/>
    <w:rsid w:val="00802BD2"/>
    <w:rsid w:val="0080346C"/>
    <w:rsid w:val="00807AEA"/>
    <w:rsid w:val="0081374D"/>
    <w:rsid w:val="00813A04"/>
    <w:rsid w:val="008155F5"/>
    <w:rsid w:val="008244FF"/>
    <w:rsid w:val="00827176"/>
    <w:rsid w:val="00827883"/>
    <w:rsid w:val="008306E6"/>
    <w:rsid w:val="00830EB1"/>
    <w:rsid w:val="008344F4"/>
    <w:rsid w:val="008364D6"/>
    <w:rsid w:val="00840274"/>
    <w:rsid w:val="0084317F"/>
    <w:rsid w:val="0084537F"/>
    <w:rsid w:val="00847B5F"/>
    <w:rsid w:val="00850C56"/>
    <w:rsid w:val="0085187E"/>
    <w:rsid w:val="00851912"/>
    <w:rsid w:val="0085379F"/>
    <w:rsid w:val="00854BA8"/>
    <w:rsid w:val="008550DC"/>
    <w:rsid w:val="00856436"/>
    <w:rsid w:val="008601DF"/>
    <w:rsid w:val="00860C78"/>
    <w:rsid w:val="0086105C"/>
    <w:rsid w:val="00862868"/>
    <w:rsid w:val="00864FF9"/>
    <w:rsid w:val="00865464"/>
    <w:rsid w:val="008665E1"/>
    <w:rsid w:val="0086793B"/>
    <w:rsid w:val="00867C36"/>
    <w:rsid w:val="008701DE"/>
    <w:rsid w:val="00871441"/>
    <w:rsid w:val="00874231"/>
    <w:rsid w:val="00874CA5"/>
    <w:rsid w:val="00876E4E"/>
    <w:rsid w:val="00881F61"/>
    <w:rsid w:val="008832F9"/>
    <w:rsid w:val="0088443D"/>
    <w:rsid w:val="0088646D"/>
    <w:rsid w:val="00892C47"/>
    <w:rsid w:val="00892D95"/>
    <w:rsid w:val="008942A1"/>
    <w:rsid w:val="0089540B"/>
    <w:rsid w:val="008A066D"/>
    <w:rsid w:val="008A0892"/>
    <w:rsid w:val="008A0DE4"/>
    <w:rsid w:val="008A1C5D"/>
    <w:rsid w:val="008A4A9D"/>
    <w:rsid w:val="008A4DA2"/>
    <w:rsid w:val="008A77B5"/>
    <w:rsid w:val="008B2172"/>
    <w:rsid w:val="008B39AE"/>
    <w:rsid w:val="008C26C4"/>
    <w:rsid w:val="008C4A0C"/>
    <w:rsid w:val="008C7D3B"/>
    <w:rsid w:val="008D0050"/>
    <w:rsid w:val="008D0492"/>
    <w:rsid w:val="008D1C02"/>
    <w:rsid w:val="008D2655"/>
    <w:rsid w:val="008D2EA0"/>
    <w:rsid w:val="008D4B8F"/>
    <w:rsid w:val="008E0B70"/>
    <w:rsid w:val="008E5618"/>
    <w:rsid w:val="008E6889"/>
    <w:rsid w:val="008F0DA7"/>
    <w:rsid w:val="008F2113"/>
    <w:rsid w:val="008F22EE"/>
    <w:rsid w:val="008F496C"/>
    <w:rsid w:val="0090116E"/>
    <w:rsid w:val="0091137F"/>
    <w:rsid w:val="00911567"/>
    <w:rsid w:val="00911CB8"/>
    <w:rsid w:val="009123F6"/>
    <w:rsid w:val="009124DA"/>
    <w:rsid w:val="009139A2"/>
    <w:rsid w:val="00913A00"/>
    <w:rsid w:val="0091413C"/>
    <w:rsid w:val="00914385"/>
    <w:rsid w:val="0091565A"/>
    <w:rsid w:val="009164CB"/>
    <w:rsid w:val="009168A1"/>
    <w:rsid w:val="00917355"/>
    <w:rsid w:val="00926B5F"/>
    <w:rsid w:val="00930D94"/>
    <w:rsid w:val="00931FE7"/>
    <w:rsid w:val="00932211"/>
    <w:rsid w:val="00940C8F"/>
    <w:rsid w:val="009429FA"/>
    <w:rsid w:val="009476B5"/>
    <w:rsid w:val="00947B23"/>
    <w:rsid w:val="00950137"/>
    <w:rsid w:val="00950922"/>
    <w:rsid w:val="00951A36"/>
    <w:rsid w:val="0095665A"/>
    <w:rsid w:val="00956A5A"/>
    <w:rsid w:val="00957274"/>
    <w:rsid w:val="0096126C"/>
    <w:rsid w:val="00961804"/>
    <w:rsid w:val="0096302A"/>
    <w:rsid w:val="00963947"/>
    <w:rsid w:val="009639DF"/>
    <w:rsid w:val="009639FE"/>
    <w:rsid w:val="00970BB3"/>
    <w:rsid w:val="00971548"/>
    <w:rsid w:val="0097527E"/>
    <w:rsid w:val="009762BE"/>
    <w:rsid w:val="00980846"/>
    <w:rsid w:val="00980895"/>
    <w:rsid w:val="00980A43"/>
    <w:rsid w:val="00982681"/>
    <w:rsid w:val="0098295A"/>
    <w:rsid w:val="00990187"/>
    <w:rsid w:val="0099078E"/>
    <w:rsid w:val="00992633"/>
    <w:rsid w:val="00994829"/>
    <w:rsid w:val="009A2E01"/>
    <w:rsid w:val="009A351F"/>
    <w:rsid w:val="009A4919"/>
    <w:rsid w:val="009A67FE"/>
    <w:rsid w:val="009B361F"/>
    <w:rsid w:val="009B4558"/>
    <w:rsid w:val="009B65A9"/>
    <w:rsid w:val="009B74AB"/>
    <w:rsid w:val="009B74C0"/>
    <w:rsid w:val="009C749A"/>
    <w:rsid w:val="009D1827"/>
    <w:rsid w:val="009D594F"/>
    <w:rsid w:val="009E16DE"/>
    <w:rsid w:val="009E4B07"/>
    <w:rsid w:val="009E53E4"/>
    <w:rsid w:val="009F051F"/>
    <w:rsid w:val="009F2A1A"/>
    <w:rsid w:val="009F2BF4"/>
    <w:rsid w:val="00A0174F"/>
    <w:rsid w:val="00A03BA5"/>
    <w:rsid w:val="00A068CE"/>
    <w:rsid w:val="00A06953"/>
    <w:rsid w:val="00A11853"/>
    <w:rsid w:val="00A11A1F"/>
    <w:rsid w:val="00A12886"/>
    <w:rsid w:val="00A156CA"/>
    <w:rsid w:val="00A231CA"/>
    <w:rsid w:val="00A31B26"/>
    <w:rsid w:val="00A33012"/>
    <w:rsid w:val="00A356D8"/>
    <w:rsid w:val="00A361F0"/>
    <w:rsid w:val="00A377DB"/>
    <w:rsid w:val="00A402C6"/>
    <w:rsid w:val="00A40F3E"/>
    <w:rsid w:val="00A411E9"/>
    <w:rsid w:val="00A45E10"/>
    <w:rsid w:val="00A56AE6"/>
    <w:rsid w:val="00A603F9"/>
    <w:rsid w:val="00A61737"/>
    <w:rsid w:val="00A62169"/>
    <w:rsid w:val="00A64FC5"/>
    <w:rsid w:val="00A81251"/>
    <w:rsid w:val="00A8465C"/>
    <w:rsid w:val="00A91FCB"/>
    <w:rsid w:val="00A92149"/>
    <w:rsid w:val="00A94CD3"/>
    <w:rsid w:val="00AA0402"/>
    <w:rsid w:val="00AA22DC"/>
    <w:rsid w:val="00AA6345"/>
    <w:rsid w:val="00AA66CC"/>
    <w:rsid w:val="00AB275D"/>
    <w:rsid w:val="00AB5BD8"/>
    <w:rsid w:val="00AB76CD"/>
    <w:rsid w:val="00AB781B"/>
    <w:rsid w:val="00AC0390"/>
    <w:rsid w:val="00AC146C"/>
    <w:rsid w:val="00AC177F"/>
    <w:rsid w:val="00AC29FA"/>
    <w:rsid w:val="00AC3A4B"/>
    <w:rsid w:val="00AC556A"/>
    <w:rsid w:val="00AD009C"/>
    <w:rsid w:val="00AD3CE6"/>
    <w:rsid w:val="00AD3E40"/>
    <w:rsid w:val="00AD44D7"/>
    <w:rsid w:val="00AD491B"/>
    <w:rsid w:val="00AD5B87"/>
    <w:rsid w:val="00AD7129"/>
    <w:rsid w:val="00AD77BF"/>
    <w:rsid w:val="00AE1765"/>
    <w:rsid w:val="00AE2D7B"/>
    <w:rsid w:val="00AE327A"/>
    <w:rsid w:val="00AE632C"/>
    <w:rsid w:val="00AE6CDE"/>
    <w:rsid w:val="00AF1B10"/>
    <w:rsid w:val="00AF1E49"/>
    <w:rsid w:val="00AF2D29"/>
    <w:rsid w:val="00AF4140"/>
    <w:rsid w:val="00AF4E7D"/>
    <w:rsid w:val="00AF5FC7"/>
    <w:rsid w:val="00AF7A2D"/>
    <w:rsid w:val="00B00EC0"/>
    <w:rsid w:val="00B03948"/>
    <w:rsid w:val="00B039A1"/>
    <w:rsid w:val="00B03A7F"/>
    <w:rsid w:val="00B1791A"/>
    <w:rsid w:val="00B26B36"/>
    <w:rsid w:val="00B30F15"/>
    <w:rsid w:val="00B35E8B"/>
    <w:rsid w:val="00B40B00"/>
    <w:rsid w:val="00B41DCF"/>
    <w:rsid w:val="00B5028A"/>
    <w:rsid w:val="00B51043"/>
    <w:rsid w:val="00B52413"/>
    <w:rsid w:val="00B530DC"/>
    <w:rsid w:val="00B53BFF"/>
    <w:rsid w:val="00B541B9"/>
    <w:rsid w:val="00B54A0B"/>
    <w:rsid w:val="00B54D98"/>
    <w:rsid w:val="00B5569B"/>
    <w:rsid w:val="00B56A3D"/>
    <w:rsid w:val="00B61689"/>
    <w:rsid w:val="00B61AF5"/>
    <w:rsid w:val="00B76616"/>
    <w:rsid w:val="00B8038E"/>
    <w:rsid w:val="00B84983"/>
    <w:rsid w:val="00B85EF6"/>
    <w:rsid w:val="00B8602F"/>
    <w:rsid w:val="00B9234D"/>
    <w:rsid w:val="00B94BF2"/>
    <w:rsid w:val="00BA2369"/>
    <w:rsid w:val="00BA4066"/>
    <w:rsid w:val="00BA5617"/>
    <w:rsid w:val="00BB08B4"/>
    <w:rsid w:val="00BB0C29"/>
    <w:rsid w:val="00BB242D"/>
    <w:rsid w:val="00BC0556"/>
    <w:rsid w:val="00BC565A"/>
    <w:rsid w:val="00BC69A4"/>
    <w:rsid w:val="00BD13B1"/>
    <w:rsid w:val="00BD35C2"/>
    <w:rsid w:val="00BE4C22"/>
    <w:rsid w:val="00BE65AC"/>
    <w:rsid w:val="00BF07E7"/>
    <w:rsid w:val="00BF296C"/>
    <w:rsid w:val="00BF7100"/>
    <w:rsid w:val="00BF77B3"/>
    <w:rsid w:val="00C006DC"/>
    <w:rsid w:val="00C029C8"/>
    <w:rsid w:val="00C030EB"/>
    <w:rsid w:val="00C07F33"/>
    <w:rsid w:val="00C1191F"/>
    <w:rsid w:val="00C16D86"/>
    <w:rsid w:val="00C21E31"/>
    <w:rsid w:val="00C22097"/>
    <w:rsid w:val="00C24053"/>
    <w:rsid w:val="00C24DD0"/>
    <w:rsid w:val="00C264BD"/>
    <w:rsid w:val="00C334BD"/>
    <w:rsid w:val="00C346F9"/>
    <w:rsid w:val="00C34914"/>
    <w:rsid w:val="00C355BC"/>
    <w:rsid w:val="00C42789"/>
    <w:rsid w:val="00C44521"/>
    <w:rsid w:val="00C466AC"/>
    <w:rsid w:val="00C47780"/>
    <w:rsid w:val="00C54693"/>
    <w:rsid w:val="00C57037"/>
    <w:rsid w:val="00C63F5C"/>
    <w:rsid w:val="00C66785"/>
    <w:rsid w:val="00C7104E"/>
    <w:rsid w:val="00C734FB"/>
    <w:rsid w:val="00C81DB2"/>
    <w:rsid w:val="00C82CCD"/>
    <w:rsid w:val="00C9777E"/>
    <w:rsid w:val="00CA134A"/>
    <w:rsid w:val="00CA3F33"/>
    <w:rsid w:val="00CA4C32"/>
    <w:rsid w:val="00CB0A31"/>
    <w:rsid w:val="00CB0E0C"/>
    <w:rsid w:val="00CC09E9"/>
    <w:rsid w:val="00CC51F2"/>
    <w:rsid w:val="00CC76D2"/>
    <w:rsid w:val="00CD2A56"/>
    <w:rsid w:val="00CD3A5A"/>
    <w:rsid w:val="00CE2079"/>
    <w:rsid w:val="00CE3CC7"/>
    <w:rsid w:val="00CE3D8E"/>
    <w:rsid w:val="00CE79CF"/>
    <w:rsid w:val="00CF7230"/>
    <w:rsid w:val="00CF7EA7"/>
    <w:rsid w:val="00D01D17"/>
    <w:rsid w:val="00D047E5"/>
    <w:rsid w:val="00D05A60"/>
    <w:rsid w:val="00D12A3C"/>
    <w:rsid w:val="00D16273"/>
    <w:rsid w:val="00D16F7A"/>
    <w:rsid w:val="00D172D4"/>
    <w:rsid w:val="00D172F9"/>
    <w:rsid w:val="00D204A8"/>
    <w:rsid w:val="00D25C0D"/>
    <w:rsid w:val="00D32C4B"/>
    <w:rsid w:val="00D33130"/>
    <w:rsid w:val="00D34FF0"/>
    <w:rsid w:val="00D370D9"/>
    <w:rsid w:val="00D411C0"/>
    <w:rsid w:val="00D42366"/>
    <w:rsid w:val="00D55578"/>
    <w:rsid w:val="00D567E0"/>
    <w:rsid w:val="00D60433"/>
    <w:rsid w:val="00D6351E"/>
    <w:rsid w:val="00D64AAF"/>
    <w:rsid w:val="00D6568D"/>
    <w:rsid w:val="00D656E9"/>
    <w:rsid w:val="00D67F96"/>
    <w:rsid w:val="00D702D1"/>
    <w:rsid w:val="00D70DB9"/>
    <w:rsid w:val="00D7382C"/>
    <w:rsid w:val="00D74F48"/>
    <w:rsid w:val="00D828D0"/>
    <w:rsid w:val="00D86189"/>
    <w:rsid w:val="00D87113"/>
    <w:rsid w:val="00D87F70"/>
    <w:rsid w:val="00D90DCE"/>
    <w:rsid w:val="00D93DB0"/>
    <w:rsid w:val="00D95407"/>
    <w:rsid w:val="00D96850"/>
    <w:rsid w:val="00D97E02"/>
    <w:rsid w:val="00DA4410"/>
    <w:rsid w:val="00DA6875"/>
    <w:rsid w:val="00DA7DB4"/>
    <w:rsid w:val="00DB24A1"/>
    <w:rsid w:val="00DC07CE"/>
    <w:rsid w:val="00DC306E"/>
    <w:rsid w:val="00DC6EB8"/>
    <w:rsid w:val="00DD0F06"/>
    <w:rsid w:val="00DD1A3C"/>
    <w:rsid w:val="00DD1F0C"/>
    <w:rsid w:val="00DD48B7"/>
    <w:rsid w:val="00DD4DBD"/>
    <w:rsid w:val="00DE2EAE"/>
    <w:rsid w:val="00DE3454"/>
    <w:rsid w:val="00DE404E"/>
    <w:rsid w:val="00DF604D"/>
    <w:rsid w:val="00E00C59"/>
    <w:rsid w:val="00E01053"/>
    <w:rsid w:val="00E01504"/>
    <w:rsid w:val="00E02F68"/>
    <w:rsid w:val="00E04718"/>
    <w:rsid w:val="00E10357"/>
    <w:rsid w:val="00E12D6E"/>
    <w:rsid w:val="00E156B2"/>
    <w:rsid w:val="00E16433"/>
    <w:rsid w:val="00E17892"/>
    <w:rsid w:val="00E21267"/>
    <w:rsid w:val="00E21B73"/>
    <w:rsid w:val="00E23895"/>
    <w:rsid w:val="00E24248"/>
    <w:rsid w:val="00E24A07"/>
    <w:rsid w:val="00E256CE"/>
    <w:rsid w:val="00E27FE7"/>
    <w:rsid w:val="00E30697"/>
    <w:rsid w:val="00E31467"/>
    <w:rsid w:val="00E37970"/>
    <w:rsid w:val="00E40C26"/>
    <w:rsid w:val="00E424E7"/>
    <w:rsid w:val="00E44943"/>
    <w:rsid w:val="00E46D3B"/>
    <w:rsid w:val="00E54499"/>
    <w:rsid w:val="00E54AC4"/>
    <w:rsid w:val="00E65DC7"/>
    <w:rsid w:val="00E73CE6"/>
    <w:rsid w:val="00E77F04"/>
    <w:rsid w:val="00E81B00"/>
    <w:rsid w:val="00E945B2"/>
    <w:rsid w:val="00EA0241"/>
    <w:rsid w:val="00EA2C16"/>
    <w:rsid w:val="00EA45C6"/>
    <w:rsid w:val="00EA5A05"/>
    <w:rsid w:val="00EA6192"/>
    <w:rsid w:val="00EB3549"/>
    <w:rsid w:val="00EB3642"/>
    <w:rsid w:val="00EB652F"/>
    <w:rsid w:val="00EB7252"/>
    <w:rsid w:val="00EC1F9E"/>
    <w:rsid w:val="00EC4C62"/>
    <w:rsid w:val="00ED0C8D"/>
    <w:rsid w:val="00ED1F26"/>
    <w:rsid w:val="00ED4ACA"/>
    <w:rsid w:val="00ED775E"/>
    <w:rsid w:val="00EE1FA6"/>
    <w:rsid w:val="00EE4646"/>
    <w:rsid w:val="00EE637E"/>
    <w:rsid w:val="00EF0590"/>
    <w:rsid w:val="00EF2E83"/>
    <w:rsid w:val="00EF34B7"/>
    <w:rsid w:val="00EF668E"/>
    <w:rsid w:val="00F009D8"/>
    <w:rsid w:val="00F02EED"/>
    <w:rsid w:val="00F037E8"/>
    <w:rsid w:val="00F03BC1"/>
    <w:rsid w:val="00F17389"/>
    <w:rsid w:val="00F17C21"/>
    <w:rsid w:val="00F271B7"/>
    <w:rsid w:val="00F31537"/>
    <w:rsid w:val="00F35986"/>
    <w:rsid w:val="00F361B7"/>
    <w:rsid w:val="00F471AE"/>
    <w:rsid w:val="00F52AAA"/>
    <w:rsid w:val="00F5473C"/>
    <w:rsid w:val="00F571F4"/>
    <w:rsid w:val="00F579B6"/>
    <w:rsid w:val="00F64C18"/>
    <w:rsid w:val="00F715E7"/>
    <w:rsid w:val="00F77B92"/>
    <w:rsid w:val="00F80541"/>
    <w:rsid w:val="00F86B5C"/>
    <w:rsid w:val="00F929DB"/>
    <w:rsid w:val="00F931AD"/>
    <w:rsid w:val="00F95678"/>
    <w:rsid w:val="00F97BA2"/>
    <w:rsid w:val="00F97CF0"/>
    <w:rsid w:val="00FA1385"/>
    <w:rsid w:val="00FA1BEA"/>
    <w:rsid w:val="00FA4492"/>
    <w:rsid w:val="00FA60D5"/>
    <w:rsid w:val="00FB3B88"/>
    <w:rsid w:val="00FC2BC2"/>
    <w:rsid w:val="00FC3712"/>
    <w:rsid w:val="00FC47DC"/>
    <w:rsid w:val="00FC6E2A"/>
    <w:rsid w:val="00FD0E9E"/>
    <w:rsid w:val="00FD1BA2"/>
    <w:rsid w:val="00FD3D75"/>
    <w:rsid w:val="00FE333A"/>
    <w:rsid w:val="00FE61CE"/>
    <w:rsid w:val="00FF0B78"/>
    <w:rsid w:val="00FF0D94"/>
    <w:rsid w:val="00FF17EF"/>
    <w:rsid w:val="00FF1CFB"/>
    <w:rsid w:val="00FF2EB3"/>
    <w:rsid w:val="00FF644D"/>
    <w:rsid w:val="00FF70F4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9736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E7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931FE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1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1FE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31FE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WW8Num4z0">
    <w:name w:val="WW8Num4z0"/>
    <w:rsid w:val="00931FE7"/>
    <w:rPr>
      <w:rFonts w:ascii="Wingdings" w:hAnsi="Wingdings"/>
    </w:rPr>
  </w:style>
  <w:style w:type="character" w:customStyle="1" w:styleId="Absatz-Standardschriftart">
    <w:name w:val="Absatz-Standardschriftart"/>
    <w:rsid w:val="00931FE7"/>
  </w:style>
  <w:style w:type="character" w:customStyle="1" w:styleId="WW8Num4z1">
    <w:name w:val="WW8Num4z1"/>
    <w:rsid w:val="00931FE7"/>
    <w:rPr>
      <w:rFonts w:ascii="Courier New" w:hAnsi="Courier New" w:cs="Courier New"/>
    </w:rPr>
  </w:style>
  <w:style w:type="character" w:customStyle="1" w:styleId="WW8Num4z3">
    <w:name w:val="WW8Num4z3"/>
    <w:rsid w:val="00931FE7"/>
    <w:rPr>
      <w:rFonts w:ascii="Symbol" w:hAnsi="Symbol"/>
    </w:rPr>
  </w:style>
  <w:style w:type="character" w:customStyle="1" w:styleId="WW8Num6z0">
    <w:name w:val="WW8Num6z0"/>
    <w:rsid w:val="00931FE7"/>
    <w:rPr>
      <w:b/>
    </w:rPr>
  </w:style>
  <w:style w:type="character" w:customStyle="1" w:styleId="WW8Num9z0">
    <w:name w:val="WW8Num9z0"/>
    <w:rsid w:val="00931FE7"/>
    <w:rPr>
      <w:rFonts w:ascii="Wingdings" w:hAnsi="Wingdings"/>
    </w:rPr>
  </w:style>
  <w:style w:type="character" w:customStyle="1" w:styleId="WW8Num9z1">
    <w:name w:val="WW8Num9z1"/>
    <w:rsid w:val="00931FE7"/>
    <w:rPr>
      <w:rFonts w:ascii="Courier New" w:hAnsi="Courier New" w:cs="Courier New"/>
    </w:rPr>
  </w:style>
  <w:style w:type="character" w:customStyle="1" w:styleId="WW8Num9z3">
    <w:name w:val="WW8Num9z3"/>
    <w:rsid w:val="00931FE7"/>
    <w:rPr>
      <w:rFonts w:ascii="Symbol" w:hAnsi="Symbol"/>
    </w:rPr>
  </w:style>
  <w:style w:type="character" w:customStyle="1" w:styleId="WW8Num12z0">
    <w:name w:val="WW8Num12z0"/>
    <w:rsid w:val="00931FE7"/>
    <w:rPr>
      <w:b/>
    </w:rPr>
  </w:style>
  <w:style w:type="character" w:customStyle="1" w:styleId="Fontepargpadro1">
    <w:name w:val="Fonte parág. padrão1"/>
    <w:rsid w:val="00931FE7"/>
  </w:style>
  <w:style w:type="character" w:customStyle="1" w:styleId="TextodebaloChar">
    <w:name w:val="Texto de balão Char"/>
    <w:rsid w:val="00931FE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uiPriority w:val="99"/>
    <w:rsid w:val="00931FE7"/>
  </w:style>
  <w:style w:type="character" w:customStyle="1" w:styleId="RodapChar">
    <w:name w:val="Rodapé Char"/>
    <w:basedOn w:val="Fontepargpadro1"/>
    <w:uiPriority w:val="99"/>
    <w:rsid w:val="00931FE7"/>
  </w:style>
  <w:style w:type="character" w:styleId="Hyperlink">
    <w:name w:val="Hyperlink"/>
    <w:rsid w:val="00931FE7"/>
    <w:rPr>
      <w:color w:val="0000FF"/>
      <w:u w:val="single"/>
    </w:rPr>
  </w:style>
  <w:style w:type="character" w:customStyle="1" w:styleId="TextodenotaderodapChar">
    <w:name w:val="Texto de nota de rodapé Char"/>
    <w:rsid w:val="00931FE7"/>
  </w:style>
  <w:style w:type="character" w:customStyle="1" w:styleId="Caracteresdenotaderodap">
    <w:name w:val="Caracteres de nota de rodapé"/>
    <w:rsid w:val="00931FE7"/>
    <w:rPr>
      <w:vertAlign w:val="superscript"/>
    </w:rPr>
  </w:style>
  <w:style w:type="character" w:styleId="Forte">
    <w:name w:val="Strong"/>
    <w:uiPriority w:val="22"/>
    <w:qFormat/>
    <w:rsid w:val="00931FE7"/>
    <w:rPr>
      <w:b/>
      <w:bCs/>
      <w:i w:val="0"/>
      <w:iCs w:val="0"/>
    </w:rPr>
  </w:style>
  <w:style w:type="paragraph" w:customStyle="1" w:styleId="Ttulo10">
    <w:name w:val="Título1"/>
    <w:basedOn w:val="Normal"/>
    <w:next w:val="Corpodetexto"/>
    <w:rsid w:val="00931FE7"/>
    <w:pPr>
      <w:keepNext/>
      <w:spacing w:before="240" w:after="120"/>
    </w:pPr>
    <w:rPr>
      <w:rFonts w:ascii="Times New Roman" w:eastAsia="DejaVu Sans" w:hAnsi="Times New Roman" w:cs="DejaVu Sans"/>
      <w:sz w:val="24"/>
      <w:szCs w:val="28"/>
    </w:rPr>
  </w:style>
  <w:style w:type="paragraph" w:styleId="Corpodetexto">
    <w:name w:val="Body Text"/>
    <w:basedOn w:val="Normal"/>
    <w:link w:val="CorpodetextoChar"/>
    <w:rsid w:val="00931FE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FE7"/>
    <w:rPr>
      <w:rFonts w:ascii="Calibri" w:eastAsia="Calibri" w:hAnsi="Calibri" w:cs="Calibri"/>
      <w:lang w:eastAsia="ar-SA"/>
    </w:rPr>
  </w:style>
  <w:style w:type="paragraph" w:styleId="Lista">
    <w:name w:val="List"/>
    <w:basedOn w:val="Corpodetexto"/>
    <w:rsid w:val="00931FE7"/>
  </w:style>
  <w:style w:type="paragraph" w:customStyle="1" w:styleId="Legenda1">
    <w:name w:val="Legenda1"/>
    <w:basedOn w:val="Normal"/>
    <w:rsid w:val="00931F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931FE7"/>
    <w:pPr>
      <w:suppressLineNumbers/>
    </w:pPr>
  </w:style>
  <w:style w:type="paragraph" w:styleId="Textodebalo">
    <w:name w:val="Balloon Text"/>
    <w:basedOn w:val="Normal"/>
    <w:link w:val="TextodebaloChar1"/>
    <w:rsid w:val="0093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931FE7"/>
    <w:rPr>
      <w:rFonts w:ascii="Tahoma" w:eastAsia="Calibri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1"/>
    <w:uiPriority w:val="99"/>
    <w:rsid w:val="00931FE7"/>
    <w:pPr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31FE7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1"/>
    <w:uiPriority w:val="99"/>
    <w:rsid w:val="00931FE7"/>
    <w:pPr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31FE7"/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931FE7"/>
    <w:pPr>
      <w:ind w:left="720"/>
    </w:pPr>
  </w:style>
  <w:style w:type="paragraph" w:styleId="Textodenotaderodap">
    <w:name w:val="footnote text"/>
    <w:basedOn w:val="Normal"/>
    <w:link w:val="TextodenotaderodapChar1"/>
    <w:rsid w:val="00931FE7"/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rsid w:val="00931FE7"/>
    <w:rPr>
      <w:rFonts w:ascii="Calibri" w:eastAsia="Calibri" w:hAnsi="Calibri" w:cs="Calibri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31FE7"/>
    <w:pPr>
      <w:suppressLineNumbers/>
    </w:pPr>
  </w:style>
  <w:style w:type="paragraph" w:customStyle="1" w:styleId="Ttulodetabela">
    <w:name w:val="Título de tabela"/>
    <w:basedOn w:val="Contedodetabela"/>
    <w:rsid w:val="00931FE7"/>
    <w:pPr>
      <w:jc w:val="center"/>
    </w:pPr>
    <w:rPr>
      <w:b/>
      <w:bCs/>
    </w:rPr>
  </w:style>
  <w:style w:type="paragraph" w:customStyle="1" w:styleId="Default">
    <w:name w:val="Default"/>
    <w:rsid w:val="00931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3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1FE7"/>
    <w:rPr>
      <w:rFonts w:ascii="Calibri" w:eastAsia="Calibri" w:hAnsi="Calibri" w:cs="Calibri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1FE7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1FE7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1FE7"/>
    <w:rPr>
      <w:b/>
      <w:bCs/>
    </w:rPr>
  </w:style>
  <w:style w:type="character" w:customStyle="1" w:styleId="apple-converted-space">
    <w:name w:val="apple-converted-space"/>
    <w:basedOn w:val="Fontepargpadro"/>
    <w:rsid w:val="00931FE7"/>
  </w:style>
  <w:style w:type="paragraph" w:styleId="NormalWeb">
    <w:name w:val="Normal (Web)"/>
    <w:basedOn w:val="Normal"/>
    <w:uiPriority w:val="99"/>
    <w:semiHidden/>
    <w:unhideWhenUsed/>
    <w:rsid w:val="00931FE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GradeClara">
    <w:name w:val="Light Grid"/>
    <w:basedOn w:val="Tabelanormal"/>
    <w:uiPriority w:val="62"/>
    <w:rsid w:val="001633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82681"/>
    <w:rPr>
      <w:sz w:val="16"/>
      <w:szCs w:val="16"/>
    </w:rPr>
  </w:style>
  <w:style w:type="paragraph" w:styleId="Reviso">
    <w:name w:val="Revision"/>
    <w:hidden/>
    <w:uiPriority w:val="99"/>
    <w:semiHidden/>
    <w:rsid w:val="001234F9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572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E7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931FE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1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1FE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31FE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WW8Num4z0">
    <w:name w:val="WW8Num4z0"/>
    <w:rsid w:val="00931FE7"/>
    <w:rPr>
      <w:rFonts w:ascii="Wingdings" w:hAnsi="Wingdings"/>
    </w:rPr>
  </w:style>
  <w:style w:type="character" w:customStyle="1" w:styleId="Absatz-Standardschriftart">
    <w:name w:val="Absatz-Standardschriftart"/>
    <w:rsid w:val="00931FE7"/>
  </w:style>
  <w:style w:type="character" w:customStyle="1" w:styleId="WW8Num4z1">
    <w:name w:val="WW8Num4z1"/>
    <w:rsid w:val="00931FE7"/>
    <w:rPr>
      <w:rFonts w:ascii="Courier New" w:hAnsi="Courier New" w:cs="Courier New"/>
    </w:rPr>
  </w:style>
  <w:style w:type="character" w:customStyle="1" w:styleId="WW8Num4z3">
    <w:name w:val="WW8Num4z3"/>
    <w:rsid w:val="00931FE7"/>
    <w:rPr>
      <w:rFonts w:ascii="Symbol" w:hAnsi="Symbol"/>
    </w:rPr>
  </w:style>
  <w:style w:type="character" w:customStyle="1" w:styleId="WW8Num6z0">
    <w:name w:val="WW8Num6z0"/>
    <w:rsid w:val="00931FE7"/>
    <w:rPr>
      <w:b/>
    </w:rPr>
  </w:style>
  <w:style w:type="character" w:customStyle="1" w:styleId="WW8Num9z0">
    <w:name w:val="WW8Num9z0"/>
    <w:rsid w:val="00931FE7"/>
    <w:rPr>
      <w:rFonts w:ascii="Wingdings" w:hAnsi="Wingdings"/>
    </w:rPr>
  </w:style>
  <w:style w:type="character" w:customStyle="1" w:styleId="WW8Num9z1">
    <w:name w:val="WW8Num9z1"/>
    <w:rsid w:val="00931FE7"/>
    <w:rPr>
      <w:rFonts w:ascii="Courier New" w:hAnsi="Courier New" w:cs="Courier New"/>
    </w:rPr>
  </w:style>
  <w:style w:type="character" w:customStyle="1" w:styleId="WW8Num9z3">
    <w:name w:val="WW8Num9z3"/>
    <w:rsid w:val="00931FE7"/>
    <w:rPr>
      <w:rFonts w:ascii="Symbol" w:hAnsi="Symbol"/>
    </w:rPr>
  </w:style>
  <w:style w:type="character" w:customStyle="1" w:styleId="WW8Num12z0">
    <w:name w:val="WW8Num12z0"/>
    <w:rsid w:val="00931FE7"/>
    <w:rPr>
      <w:b/>
    </w:rPr>
  </w:style>
  <w:style w:type="character" w:customStyle="1" w:styleId="Fontepargpadro1">
    <w:name w:val="Fonte parág. padrão1"/>
    <w:rsid w:val="00931FE7"/>
  </w:style>
  <w:style w:type="character" w:customStyle="1" w:styleId="TextodebaloChar">
    <w:name w:val="Texto de balão Char"/>
    <w:rsid w:val="00931FE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uiPriority w:val="99"/>
    <w:rsid w:val="00931FE7"/>
  </w:style>
  <w:style w:type="character" w:customStyle="1" w:styleId="RodapChar">
    <w:name w:val="Rodapé Char"/>
    <w:basedOn w:val="Fontepargpadro1"/>
    <w:uiPriority w:val="99"/>
    <w:rsid w:val="00931FE7"/>
  </w:style>
  <w:style w:type="character" w:styleId="Hyperlink">
    <w:name w:val="Hyperlink"/>
    <w:rsid w:val="00931FE7"/>
    <w:rPr>
      <w:color w:val="0000FF"/>
      <w:u w:val="single"/>
    </w:rPr>
  </w:style>
  <w:style w:type="character" w:customStyle="1" w:styleId="TextodenotaderodapChar">
    <w:name w:val="Texto de nota de rodapé Char"/>
    <w:rsid w:val="00931FE7"/>
  </w:style>
  <w:style w:type="character" w:customStyle="1" w:styleId="Caracteresdenotaderodap">
    <w:name w:val="Caracteres de nota de rodapé"/>
    <w:rsid w:val="00931FE7"/>
    <w:rPr>
      <w:vertAlign w:val="superscript"/>
    </w:rPr>
  </w:style>
  <w:style w:type="character" w:styleId="Forte">
    <w:name w:val="Strong"/>
    <w:uiPriority w:val="22"/>
    <w:qFormat/>
    <w:rsid w:val="00931FE7"/>
    <w:rPr>
      <w:b/>
      <w:bCs/>
      <w:i w:val="0"/>
      <w:iCs w:val="0"/>
    </w:rPr>
  </w:style>
  <w:style w:type="paragraph" w:customStyle="1" w:styleId="Ttulo10">
    <w:name w:val="Título1"/>
    <w:basedOn w:val="Normal"/>
    <w:next w:val="Corpodetexto"/>
    <w:rsid w:val="00931FE7"/>
    <w:pPr>
      <w:keepNext/>
      <w:spacing w:before="240" w:after="120"/>
    </w:pPr>
    <w:rPr>
      <w:rFonts w:ascii="Times New Roman" w:eastAsia="DejaVu Sans" w:hAnsi="Times New Roman" w:cs="DejaVu Sans"/>
      <w:sz w:val="24"/>
      <w:szCs w:val="28"/>
    </w:rPr>
  </w:style>
  <w:style w:type="paragraph" w:styleId="Corpodetexto">
    <w:name w:val="Body Text"/>
    <w:basedOn w:val="Normal"/>
    <w:link w:val="CorpodetextoChar"/>
    <w:rsid w:val="00931FE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FE7"/>
    <w:rPr>
      <w:rFonts w:ascii="Calibri" w:eastAsia="Calibri" w:hAnsi="Calibri" w:cs="Calibri"/>
      <w:lang w:eastAsia="ar-SA"/>
    </w:rPr>
  </w:style>
  <w:style w:type="paragraph" w:styleId="Lista">
    <w:name w:val="List"/>
    <w:basedOn w:val="Corpodetexto"/>
    <w:rsid w:val="00931FE7"/>
  </w:style>
  <w:style w:type="paragraph" w:customStyle="1" w:styleId="Legenda1">
    <w:name w:val="Legenda1"/>
    <w:basedOn w:val="Normal"/>
    <w:rsid w:val="00931F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931FE7"/>
    <w:pPr>
      <w:suppressLineNumbers/>
    </w:pPr>
  </w:style>
  <w:style w:type="paragraph" w:styleId="Textodebalo">
    <w:name w:val="Balloon Text"/>
    <w:basedOn w:val="Normal"/>
    <w:link w:val="TextodebaloChar1"/>
    <w:rsid w:val="0093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931FE7"/>
    <w:rPr>
      <w:rFonts w:ascii="Tahoma" w:eastAsia="Calibri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1"/>
    <w:uiPriority w:val="99"/>
    <w:rsid w:val="00931FE7"/>
    <w:pPr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31FE7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1"/>
    <w:uiPriority w:val="99"/>
    <w:rsid w:val="00931FE7"/>
    <w:pPr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31FE7"/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931FE7"/>
    <w:pPr>
      <w:ind w:left="720"/>
    </w:pPr>
  </w:style>
  <w:style w:type="paragraph" w:styleId="Textodenotaderodap">
    <w:name w:val="footnote text"/>
    <w:basedOn w:val="Normal"/>
    <w:link w:val="TextodenotaderodapChar1"/>
    <w:rsid w:val="00931FE7"/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rsid w:val="00931FE7"/>
    <w:rPr>
      <w:rFonts w:ascii="Calibri" w:eastAsia="Calibri" w:hAnsi="Calibri" w:cs="Calibri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31FE7"/>
    <w:pPr>
      <w:suppressLineNumbers/>
    </w:pPr>
  </w:style>
  <w:style w:type="paragraph" w:customStyle="1" w:styleId="Ttulodetabela">
    <w:name w:val="Título de tabela"/>
    <w:basedOn w:val="Contedodetabela"/>
    <w:rsid w:val="00931FE7"/>
    <w:pPr>
      <w:jc w:val="center"/>
    </w:pPr>
    <w:rPr>
      <w:b/>
      <w:bCs/>
    </w:rPr>
  </w:style>
  <w:style w:type="paragraph" w:customStyle="1" w:styleId="Default">
    <w:name w:val="Default"/>
    <w:rsid w:val="00931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3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1FE7"/>
    <w:rPr>
      <w:rFonts w:ascii="Calibri" w:eastAsia="Calibri" w:hAnsi="Calibri" w:cs="Calibri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1FE7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1FE7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1FE7"/>
    <w:rPr>
      <w:b/>
      <w:bCs/>
    </w:rPr>
  </w:style>
  <w:style w:type="character" w:customStyle="1" w:styleId="apple-converted-space">
    <w:name w:val="apple-converted-space"/>
    <w:basedOn w:val="Fontepargpadro"/>
    <w:rsid w:val="00931FE7"/>
  </w:style>
  <w:style w:type="paragraph" w:styleId="NormalWeb">
    <w:name w:val="Normal (Web)"/>
    <w:basedOn w:val="Normal"/>
    <w:uiPriority w:val="99"/>
    <w:semiHidden/>
    <w:unhideWhenUsed/>
    <w:rsid w:val="00931FE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GradeClara">
    <w:name w:val="Light Grid"/>
    <w:basedOn w:val="Tabelanormal"/>
    <w:uiPriority w:val="62"/>
    <w:rsid w:val="001633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82681"/>
    <w:rPr>
      <w:sz w:val="16"/>
      <w:szCs w:val="16"/>
    </w:rPr>
  </w:style>
  <w:style w:type="paragraph" w:styleId="Reviso">
    <w:name w:val="Revision"/>
    <w:hidden/>
    <w:uiPriority w:val="99"/>
    <w:semiHidden/>
    <w:rsid w:val="001234F9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572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723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6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1F13A-DEBD-4180-9219-82A28874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Borges Nogueira</dc:creator>
  <cp:lastModifiedBy>Elizangelica Fernandes da Silva</cp:lastModifiedBy>
  <cp:revision>4</cp:revision>
  <cp:lastPrinted>2018-05-29T13:49:00Z</cp:lastPrinted>
  <dcterms:created xsi:type="dcterms:W3CDTF">2018-05-29T13:45:00Z</dcterms:created>
  <dcterms:modified xsi:type="dcterms:W3CDTF">2018-05-30T15:05:00Z</dcterms:modified>
</cp:coreProperties>
</file>