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DF2F1" w14:textId="77777777" w:rsidR="00AE2118" w:rsidRPr="00AE2118" w:rsidRDefault="00AE2118" w:rsidP="00AE2118">
      <w:pPr>
        <w:rPr>
          <w:rFonts w:ascii="Times New Roman" w:hAnsi="Times New Roman" w:cs="Times New Roman"/>
          <w:sz w:val="24"/>
          <w:szCs w:val="24"/>
        </w:rPr>
        <w:sectPr w:rsidR="00AE2118" w:rsidRPr="00AE2118" w:rsidSect="00A61737">
          <w:footerReference w:type="default" r:id="rId9"/>
          <w:pgSz w:w="11906" w:h="16838"/>
          <w:pgMar w:top="1954" w:right="849" w:bottom="1418" w:left="1701" w:header="0" w:footer="551" w:gutter="0"/>
          <w:cols w:space="720"/>
          <w:docGrid w:linePitch="360"/>
        </w:sectPr>
      </w:pPr>
      <w:bookmarkStart w:id="0" w:name="_GoBack"/>
      <w:bookmarkEnd w:id="0"/>
    </w:p>
    <w:p w14:paraId="7D1DE9D4" w14:textId="77777777" w:rsidR="00931FE7" w:rsidRPr="002F49B9" w:rsidRDefault="00622D47" w:rsidP="00931FE7">
      <w:pPr>
        <w:autoSpaceDE w:val="0"/>
        <w:spacing w:after="0" w:line="360" w:lineRule="auto"/>
        <w:jc w:val="center"/>
        <w:rPr>
          <w:rFonts w:ascii="Times New Roman" w:hAnsi="Times New Roman" w:cs="Times New Roman"/>
          <w:b/>
          <w:sz w:val="24"/>
          <w:szCs w:val="24"/>
        </w:rPr>
      </w:pPr>
      <w:r w:rsidRPr="002F49B9">
        <w:rPr>
          <w:rFonts w:ascii="Times New Roman" w:hAnsi="Times New Roman" w:cs="Times New Roman"/>
          <w:b/>
          <w:sz w:val="24"/>
          <w:szCs w:val="24"/>
        </w:rPr>
        <w:lastRenderedPageBreak/>
        <w:t>ANEXO I</w:t>
      </w:r>
    </w:p>
    <w:tbl>
      <w:tblPr>
        <w:tblStyle w:val="Tabelacomgrade"/>
        <w:tblW w:w="9499" w:type="dxa"/>
        <w:tblLook w:val="04A0" w:firstRow="1" w:lastRow="0" w:firstColumn="1" w:lastColumn="0" w:noHBand="0" w:noVBand="1"/>
      </w:tblPr>
      <w:tblGrid>
        <w:gridCol w:w="2690"/>
        <w:gridCol w:w="1483"/>
        <w:gridCol w:w="1435"/>
        <w:gridCol w:w="1128"/>
        <w:gridCol w:w="636"/>
        <w:gridCol w:w="712"/>
        <w:gridCol w:w="1415"/>
      </w:tblGrid>
      <w:tr w:rsidR="00370F1F" w:rsidRPr="002F49B9" w14:paraId="45AAD406" w14:textId="77777777" w:rsidTr="00980846">
        <w:trPr>
          <w:trHeight w:val="664"/>
        </w:trPr>
        <w:tc>
          <w:tcPr>
            <w:tcW w:w="9499" w:type="dxa"/>
            <w:gridSpan w:val="7"/>
            <w:vAlign w:val="bottom"/>
          </w:tcPr>
          <w:p w14:paraId="0CF9CDC1" w14:textId="77777777" w:rsidR="00370F1F" w:rsidRDefault="004B5939" w:rsidP="000D3378">
            <w:pPr>
              <w:autoSpaceDE w:val="0"/>
              <w:jc w:val="center"/>
              <w:rPr>
                <w:rFonts w:ascii="Times New Roman" w:hAnsi="Times New Roman" w:cs="Times New Roman"/>
                <w:b/>
                <w:sz w:val="24"/>
                <w:szCs w:val="24"/>
              </w:rPr>
            </w:pPr>
            <w:r w:rsidRPr="002F49B9">
              <w:rPr>
                <w:rFonts w:ascii="Times New Roman" w:hAnsi="Times New Roman" w:cs="Times New Roman"/>
                <w:b/>
                <w:sz w:val="24"/>
                <w:szCs w:val="24"/>
              </w:rPr>
              <w:t>FICHA DE INSCRIÇÃO</w:t>
            </w:r>
          </w:p>
          <w:p w14:paraId="7FA05A08" w14:textId="36E40431" w:rsidR="00543500" w:rsidRPr="002F49B9" w:rsidRDefault="00543500" w:rsidP="000D3378">
            <w:pPr>
              <w:autoSpaceDE w:val="0"/>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Demanda Vulnerabilidade                                        (    ) Demanda Geral</w:t>
            </w:r>
          </w:p>
        </w:tc>
      </w:tr>
      <w:tr w:rsidR="00370F1F" w:rsidRPr="002F49B9" w14:paraId="30941EB5" w14:textId="77777777" w:rsidTr="00980846">
        <w:tc>
          <w:tcPr>
            <w:tcW w:w="9499" w:type="dxa"/>
            <w:gridSpan w:val="7"/>
            <w:shd w:val="clear" w:color="auto" w:fill="D9D9D9" w:themeFill="background1" w:themeFillShade="D9"/>
          </w:tcPr>
          <w:p w14:paraId="59E490CE" w14:textId="040430BA" w:rsidR="00370F1F" w:rsidRPr="002F49B9" w:rsidRDefault="000D3378" w:rsidP="000D3378">
            <w:pPr>
              <w:autoSpaceDE w:val="0"/>
              <w:jc w:val="both"/>
              <w:rPr>
                <w:rFonts w:ascii="Times New Roman" w:hAnsi="Times New Roman" w:cs="Times New Roman"/>
                <w:b/>
                <w:sz w:val="24"/>
                <w:szCs w:val="24"/>
              </w:rPr>
            </w:pPr>
            <w:r w:rsidRPr="002F49B9">
              <w:rPr>
                <w:rFonts w:ascii="Times New Roman" w:hAnsi="Times New Roman" w:cs="Times New Roman"/>
                <w:b/>
                <w:sz w:val="24"/>
                <w:szCs w:val="24"/>
              </w:rPr>
              <w:t>1. Identificação do candidato</w:t>
            </w:r>
          </w:p>
        </w:tc>
      </w:tr>
      <w:tr w:rsidR="00370F1F" w:rsidRPr="002F49B9" w14:paraId="7C13AA97" w14:textId="77777777" w:rsidTr="00980846">
        <w:tc>
          <w:tcPr>
            <w:tcW w:w="2690" w:type="dxa"/>
          </w:tcPr>
          <w:p w14:paraId="3D6AC080" w14:textId="77777777" w:rsidR="00370F1F" w:rsidRPr="002F49B9" w:rsidRDefault="00370F1F" w:rsidP="009A351F">
            <w:pPr>
              <w:autoSpaceDE w:val="0"/>
              <w:jc w:val="both"/>
              <w:rPr>
                <w:rFonts w:ascii="Times New Roman" w:hAnsi="Times New Roman" w:cs="Times New Roman"/>
                <w:sz w:val="24"/>
                <w:szCs w:val="24"/>
              </w:rPr>
            </w:pPr>
            <w:r w:rsidRPr="002F49B9">
              <w:rPr>
                <w:rFonts w:ascii="Times New Roman" w:hAnsi="Times New Roman" w:cs="Times New Roman"/>
                <w:sz w:val="24"/>
                <w:szCs w:val="24"/>
              </w:rPr>
              <w:t>Nome:</w:t>
            </w:r>
          </w:p>
        </w:tc>
        <w:tc>
          <w:tcPr>
            <w:tcW w:w="6809" w:type="dxa"/>
            <w:gridSpan w:val="6"/>
          </w:tcPr>
          <w:p w14:paraId="4367B190" w14:textId="77777777" w:rsidR="00370F1F" w:rsidRPr="002F49B9" w:rsidRDefault="00370F1F" w:rsidP="009A351F">
            <w:pPr>
              <w:autoSpaceDE w:val="0"/>
              <w:jc w:val="both"/>
              <w:rPr>
                <w:rFonts w:ascii="Times New Roman" w:hAnsi="Times New Roman" w:cs="Times New Roman"/>
                <w:sz w:val="24"/>
                <w:szCs w:val="24"/>
              </w:rPr>
            </w:pPr>
          </w:p>
        </w:tc>
      </w:tr>
      <w:tr w:rsidR="00DD4DBD" w:rsidRPr="002F49B9" w14:paraId="114BF8D1" w14:textId="77777777" w:rsidTr="00980846">
        <w:tc>
          <w:tcPr>
            <w:tcW w:w="2690" w:type="dxa"/>
          </w:tcPr>
          <w:p w14:paraId="03D2C26B" w14:textId="2A951E9A" w:rsidR="00DD4DBD" w:rsidRPr="002F49B9" w:rsidRDefault="00DD4DBD" w:rsidP="009A351F">
            <w:pPr>
              <w:autoSpaceDE w:val="0"/>
              <w:jc w:val="both"/>
              <w:rPr>
                <w:rFonts w:ascii="Times New Roman" w:hAnsi="Times New Roman" w:cs="Times New Roman"/>
                <w:sz w:val="24"/>
                <w:szCs w:val="24"/>
              </w:rPr>
            </w:pPr>
            <w:r w:rsidRPr="002F49B9">
              <w:rPr>
                <w:rFonts w:ascii="Times New Roman" w:hAnsi="Times New Roman" w:cs="Times New Roman"/>
                <w:sz w:val="24"/>
                <w:szCs w:val="24"/>
              </w:rPr>
              <w:t>Sexo</w:t>
            </w:r>
          </w:p>
        </w:tc>
        <w:tc>
          <w:tcPr>
            <w:tcW w:w="6809" w:type="dxa"/>
            <w:gridSpan w:val="6"/>
          </w:tcPr>
          <w:p w14:paraId="47793DFD" w14:textId="7465FFEF" w:rsidR="00DD4DBD" w:rsidRPr="002F49B9" w:rsidRDefault="00DD4DBD" w:rsidP="009A351F">
            <w:pPr>
              <w:autoSpaceDE w:val="0"/>
              <w:jc w:val="both"/>
              <w:rPr>
                <w:rFonts w:ascii="Times New Roman" w:hAnsi="Times New Roman" w:cs="Times New Roman"/>
                <w:sz w:val="24"/>
                <w:szCs w:val="24"/>
              </w:rPr>
            </w:pPr>
            <w:proofErr w:type="gramStart"/>
            <w:r w:rsidRPr="002F49B9">
              <w:rPr>
                <w:rFonts w:ascii="Times New Roman" w:hAnsi="Times New Roman" w:cs="Times New Roman"/>
                <w:sz w:val="24"/>
                <w:szCs w:val="24"/>
              </w:rPr>
              <w:t xml:space="preserve">(  </w:t>
            </w:r>
            <w:r w:rsidR="00DC6EB8" w:rsidRPr="002F49B9">
              <w:rPr>
                <w:rFonts w:ascii="Times New Roman" w:hAnsi="Times New Roman" w:cs="Times New Roman"/>
                <w:sz w:val="24"/>
                <w:szCs w:val="24"/>
              </w:rPr>
              <w:t xml:space="preserve"> </w:t>
            </w:r>
            <w:r w:rsidRPr="002F49B9">
              <w:rPr>
                <w:rFonts w:ascii="Times New Roman" w:hAnsi="Times New Roman" w:cs="Times New Roman"/>
                <w:sz w:val="24"/>
                <w:szCs w:val="24"/>
              </w:rPr>
              <w:t xml:space="preserve">  </w:t>
            </w:r>
            <w:proofErr w:type="gramEnd"/>
            <w:r w:rsidRPr="002F49B9">
              <w:rPr>
                <w:rFonts w:ascii="Times New Roman" w:hAnsi="Times New Roman" w:cs="Times New Roman"/>
                <w:sz w:val="24"/>
                <w:szCs w:val="24"/>
              </w:rPr>
              <w:t>) feminino        (</w:t>
            </w:r>
            <w:r w:rsidR="00DC6EB8" w:rsidRPr="002F49B9">
              <w:rPr>
                <w:rFonts w:ascii="Times New Roman" w:hAnsi="Times New Roman" w:cs="Times New Roman"/>
                <w:sz w:val="24"/>
                <w:szCs w:val="24"/>
              </w:rPr>
              <w:t xml:space="preserve">     ) masculino</w:t>
            </w:r>
          </w:p>
        </w:tc>
      </w:tr>
      <w:tr w:rsidR="00370F1F" w:rsidRPr="002F49B9" w14:paraId="6CAD8B81" w14:textId="77777777" w:rsidTr="00980846">
        <w:trPr>
          <w:trHeight w:val="456"/>
        </w:trPr>
        <w:tc>
          <w:tcPr>
            <w:tcW w:w="2690" w:type="dxa"/>
            <w:vAlign w:val="center"/>
          </w:tcPr>
          <w:p w14:paraId="1984556C" w14:textId="77777777" w:rsidR="00370F1F" w:rsidRPr="002F49B9" w:rsidRDefault="00370F1F" w:rsidP="00370F1F">
            <w:pPr>
              <w:autoSpaceDE w:val="0"/>
              <w:rPr>
                <w:rFonts w:ascii="Times New Roman" w:hAnsi="Times New Roman" w:cs="Times New Roman"/>
                <w:sz w:val="24"/>
                <w:szCs w:val="24"/>
              </w:rPr>
            </w:pPr>
            <w:r w:rsidRPr="002F49B9">
              <w:rPr>
                <w:rFonts w:ascii="Times New Roman" w:hAnsi="Times New Roman" w:cs="Times New Roman"/>
                <w:sz w:val="24"/>
                <w:szCs w:val="24"/>
              </w:rPr>
              <w:t>RG/RNE</w:t>
            </w:r>
          </w:p>
        </w:tc>
        <w:tc>
          <w:tcPr>
            <w:tcW w:w="1483" w:type="dxa"/>
            <w:vAlign w:val="center"/>
          </w:tcPr>
          <w:p w14:paraId="04CDDFBD" w14:textId="77777777" w:rsidR="00370F1F" w:rsidRPr="002F49B9" w:rsidRDefault="00370F1F" w:rsidP="00370F1F">
            <w:pPr>
              <w:autoSpaceDE w:val="0"/>
              <w:rPr>
                <w:rFonts w:ascii="Times New Roman" w:hAnsi="Times New Roman" w:cs="Times New Roman"/>
                <w:sz w:val="24"/>
                <w:szCs w:val="24"/>
              </w:rPr>
            </w:pPr>
          </w:p>
        </w:tc>
        <w:tc>
          <w:tcPr>
            <w:tcW w:w="1435" w:type="dxa"/>
            <w:vAlign w:val="center"/>
          </w:tcPr>
          <w:p w14:paraId="690CFE6B" w14:textId="77777777" w:rsidR="00370F1F" w:rsidRPr="002F49B9" w:rsidRDefault="00370F1F" w:rsidP="00370F1F">
            <w:pPr>
              <w:autoSpaceDE w:val="0"/>
              <w:rPr>
                <w:rFonts w:ascii="Times New Roman" w:hAnsi="Times New Roman" w:cs="Times New Roman"/>
                <w:sz w:val="24"/>
                <w:szCs w:val="24"/>
              </w:rPr>
            </w:pPr>
            <w:r w:rsidRPr="002F49B9">
              <w:rPr>
                <w:rFonts w:ascii="Times New Roman" w:hAnsi="Times New Roman" w:cs="Times New Roman"/>
                <w:sz w:val="24"/>
                <w:szCs w:val="24"/>
              </w:rPr>
              <w:t>Órgão expedidor:</w:t>
            </w:r>
          </w:p>
        </w:tc>
        <w:tc>
          <w:tcPr>
            <w:tcW w:w="1128" w:type="dxa"/>
            <w:vAlign w:val="center"/>
          </w:tcPr>
          <w:p w14:paraId="328947E2" w14:textId="77777777" w:rsidR="00370F1F" w:rsidRPr="002F49B9" w:rsidRDefault="00370F1F" w:rsidP="00370F1F">
            <w:pPr>
              <w:autoSpaceDE w:val="0"/>
              <w:rPr>
                <w:rFonts w:ascii="Times New Roman" w:hAnsi="Times New Roman" w:cs="Times New Roman"/>
                <w:sz w:val="24"/>
                <w:szCs w:val="24"/>
              </w:rPr>
            </w:pPr>
          </w:p>
        </w:tc>
        <w:tc>
          <w:tcPr>
            <w:tcW w:w="1348" w:type="dxa"/>
            <w:gridSpan w:val="2"/>
            <w:vAlign w:val="center"/>
          </w:tcPr>
          <w:p w14:paraId="579769FD" w14:textId="77777777" w:rsidR="00370F1F" w:rsidRPr="002F49B9" w:rsidRDefault="00370F1F" w:rsidP="00370F1F">
            <w:pPr>
              <w:autoSpaceDE w:val="0"/>
              <w:rPr>
                <w:rFonts w:ascii="Times New Roman" w:hAnsi="Times New Roman" w:cs="Times New Roman"/>
                <w:sz w:val="24"/>
                <w:szCs w:val="24"/>
              </w:rPr>
            </w:pPr>
            <w:r w:rsidRPr="002F49B9">
              <w:rPr>
                <w:rFonts w:ascii="Times New Roman" w:hAnsi="Times New Roman" w:cs="Times New Roman"/>
                <w:sz w:val="24"/>
                <w:szCs w:val="24"/>
              </w:rPr>
              <w:t>Data de expedição:</w:t>
            </w:r>
          </w:p>
        </w:tc>
        <w:tc>
          <w:tcPr>
            <w:tcW w:w="1415" w:type="dxa"/>
            <w:vAlign w:val="center"/>
          </w:tcPr>
          <w:p w14:paraId="66C9F449" w14:textId="77777777" w:rsidR="00370F1F" w:rsidRPr="002F49B9" w:rsidRDefault="00370F1F" w:rsidP="00370F1F">
            <w:pPr>
              <w:autoSpaceDE w:val="0"/>
              <w:rPr>
                <w:rFonts w:ascii="Times New Roman" w:hAnsi="Times New Roman" w:cs="Times New Roman"/>
                <w:sz w:val="24"/>
                <w:szCs w:val="24"/>
              </w:rPr>
            </w:pPr>
          </w:p>
        </w:tc>
      </w:tr>
      <w:tr w:rsidR="00370F1F" w:rsidRPr="002F49B9" w14:paraId="3C950225" w14:textId="77777777" w:rsidTr="00980846">
        <w:tc>
          <w:tcPr>
            <w:tcW w:w="2690" w:type="dxa"/>
          </w:tcPr>
          <w:p w14:paraId="58CDBEC9" w14:textId="77777777" w:rsidR="00370F1F" w:rsidRPr="002F49B9" w:rsidRDefault="00370F1F" w:rsidP="009A351F">
            <w:pPr>
              <w:autoSpaceDE w:val="0"/>
              <w:jc w:val="both"/>
              <w:rPr>
                <w:rFonts w:ascii="Times New Roman" w:hAnsi="Times New Roman" w:cs="Times New Roman"/>
                <w:i/>
                <w:sz w:val="24"/>
                <w:szCs w:val="24"/>
              </w:rPr>
            </w:pPr>
            <w:r w:rsidRPr="002F49B9">
              <w:rPr>
                <w:rFonts w:ascii="Times New Roman" w:hAnsi="Times New Roman" w:cs="Times New Roman"/>
                <w:i/>
                <w:sz w:val="24"/>
                <w:szCs w:val="24"/>
              </w:rPr>
              <w:t>Campus:</w:t>
            </w:r>
          </w:p>
        </w:tc>
        <w:tc>
          <w:tcPr>
            <w:tcW w:w="6809" w:type="dxa"/>
            <w:gridSpan w:val="6"/>
          </w:tcPr>
          <w:p w14:paraId="681D06A6" w14:textId="77777777" w:rsidR="00370F1F" w:rsidRPr="002F49B9" w:rsidRDefault="00370F1F" w:rsidP="009A351F">
            <w:pPr>
              <w:autoSpaceDE w:val="0"/>
              <w:jc w:val="both"/>
              <w:rPr>
                <w:rFonts w:ascii="Times New Roman" w:hAnsi="Times New Roman" w:cs="Times New Roman"/>
                <w:i/>
                <w:sz w:val="24"/>
                <w:szCs w:val="24"/>
              </w:rPr>
            </w:pPr>
          </w:p>
        </w:tc>
      </w:tr>
      <w:tr w:rsidR="00370F1F" w:rsidRPr="002F49B9" w14:paraId="656262AE" w14:textId="77777777" w:rsidTr="00980846">
        <w:tc>
          <w:tcPr>
            <w:tcW w:w="2690" w:type="dxa"/>
          </w:tcPr>
          <w:p w14:paraId="3B80183D" w14:textId="77777777" w:rsidR="00370F1F" w:rsidRPr="002F49B9" w:rsidRDefault="00370F1F" w:rsidP="00370F1F">
            <w:pPr>
              <w:autoSpaceDE w:val="0"/>
              <w:jc w:val="both"/>
              <w:rPr>
                <w:rFonts w:ascii="Times New Roman" w:hAnsi="Times New Roman" w:cs="Times New Roman"/>
                <w:sz w:val="24"/>
                <w:szCs w:val="24"/>
              </w:rPr>
            </w:pPr>
            <w:r w:rsidRPr="002F49B9">
              <w:rPr>
                <w:rFonts w:ascii="Times New Roman" w:hAnsi="Times New Roman" w:cs="Times New Roman"/>
                <w:sz w:val="24"/>
                <w:szCs w:val="24"/>
              </w:rPr>
              <w:t>CPF:</w:t>
            </w:r>
          </w:p>
        </w:tc>
        <w:tc>
          <w:tcPr>
            <w:tcW w:w="6809" w:type="dxa"/>
            <w:gridSpan w:val="6"/>
          </w:tcPr>
          <w:p w14:paraId="3C2EAAFC" w14:textId="77777777" w:rsidR="00370F1F" w:rsidRPr="002F49B9" w:rsidRDefault="00370F1F" w:rsidP="009A351F">
            <w:pPr>
              <w:autoSpaceDE w:val="0"/>
              <w:jc w:val="both"/>
              <w:rPr>
                <w:rFonts w:ascii="Times New Roman" w:hAnsi="Times New Roman" w:cs="Times New Roman"/>
                <w:sz w:val="24"/>
                <w:szCs w:val="24"/>
              </w:rPr>
            </w:pPr>
          </w:p>
        </w:tc>
      </w:tr>
      <w:tr w:rsidR="00370F1F" w:rsidRPr="002F49B9" w14:paraId="7F553974" w14:textId="77777777" w:rsidTr="00980846">
        <w:tc>
          <w:tcPr>
            <w:tcW w:w="2690" w:type="dxa"/>
          </w:tcPr>
          <w:p w14:paraId="0A70A4F3" w14:textId="77777777" w:rsidR="00370F1F" w:rsidRPr="002F49B9" w:rsidRDefault="00370F1F" w:rsidP="009A351F">
            <w:pPr>
              <w:autoSpaceDE w:val="0"/>
              <w:jc w:val="both"/>
              <w:rPr>
                <w:rFonts w:ascii="Times New Roman" w:hAnsi="Times New Roman" w:cs="Times New Roman"/>
                <w:sz w:val="24"/>
                <w:szCs w:val="24"/>
              </w:rPr>
            </w:pPr>
            <w:r w:rsidRPr="002F49B9">
              <w:rPr>
                <w:rFonts w:ascii="Times New Roman" w:hAnsi="Times New Roman" w:cs="Times New Roman"/>
                <w:sz w:val="24"/>
                <w:szCs w:val="24"/>
              </w:rPr>
              <w:t>Data de nascimento:</w:t>
            </w:r>
          </w:p>
        </w:tc>
        <w:tc>
          <w:tcPr>
            <w:tcW w:w="6809" w:type="dxa"/>
            <w:gridSpan w:val="6"/>
          </w:tcPr>
          <w:p w14:paraId="1E74BBCC" w14:textId="77777777" w:rsidR="00370F1F" w:rsidRPr="002F49B9" w:rsidRDefault="00370F1F" w:rsidP="009A351F">
            <w:pPr>
              <w:autoSpaceDE w:val="0"/>
              <w:jc w:val="both"/>
              <w:rPr>
                <w:rFonts w:ascii="Times New Roman" w:hAnsi="Times New Roman" w:cs="Times New Roman"/>
                <w:sz w:val="24"/>
                <w:szCs w:val="24"/>
              </w:rPr>
            </w:pPr>
          </w:p>
        </w:tc>
      </w:tr>
      <w:tr w:rsidR="00370F1F" w:rsidRPr="002F49B9" w14:paraId="76B2AC4D" w14:textId="77777777" w:rsidTr="00980846">
        <w:tc>
          <w:tcPr>
            <w:tcW w:w="2690" w:type="dxa"/>
          </w:tcPr>
          <w:p w14:paraId="67E9B008" w14:textId="1910C861" w:rsidR="00370F1F" w:rsidRPr="002F49B9" w:rsidRDefault="00370F1F" w:rsidP="009A351F">
            <w:pPr>
              <w:autoSpaceDE w:val="0"/>
              <w:jc w:val="both"/>
              <w:rPr>
                <w:rFonts w:ascii="Times New Roman" w:hAnsi="Times New Roman" w:cs="Times New Roman"/>
                <w:sz w:val="24"/>
                <w:szCs w:val="24"/>
              </w:rPr>
            </w:pPr>
            <w:r w:rsidRPr="002F49B9">
              <w:rPr>
                <w:rFonts w:ascii="Times New Roman" w:hAnsi="Times New Roman" w:cs="Times New Roman"/>
                <w:sz w:val="24"/>
                <w:szCs w:val="24"/>
              </w:rPr>
              <w:t>Nome completo da mãe</w:t>
            </w:r>
            <w:r w:rsidR="00324CB1">
              <w:rPr>
                <w:rFonts w:ascii="Times New Roman" w:hAnsi="Times New Roman" w:cs="Times New Roman"/>
                <w:sz w:val="24"/>
                <w:szCs w:val="24"/>
              </w:rPr>
              <w:t xml:space="preserve"> ou do pai</w:t>
            </w:r>
            <w:r w:rsidRPr="002F49B9">
              <w:rPr>
                <w:rFonts w:ascii="Times New Roman" w:hAnsi="Times New Roman" w:cs="Times New Roman"/>
                <w:sz w:val="24"/>
                <w:szCs w:val="24"/>
              </w:rPr>
              <w:t>:</w:t>
            </w:r>
          </w:p>
        </w:tc>
        <w:tc>
          <w:tcPr>
            <w:tcW w:w="6809" w:type="dxa"/>
            <w:gridSpan w:val="6"/>
          </w:tcPr>
          <w:p w14:paraId="0B1318FF" w14:textId="77777777" w:rsidR="00370F1F" w:rsidRPr="002F49B9" w:rsidRDefault="00370F1F" w:rsidP="009A351F">
            <w:pPr>
              <w:autoSpaceDE w:val="0"/>
              <w:jc w:val="both"/>
              <w:rPr>
                <w:rFonts w:ascii="Times New Roman" w:hAnsi="Times New Roman" w:cs="Times New Roman"/>
                <w:sz w:val="24"/>
                <w:szCs w:val="24"/>
              </w:rPr>
            </w:pPr>
          </w:p>
        </w:tc>
      </w:tr>
      <w:tr w:rsidR="00370F1F" w:rsidRPr="002F49B9" w14:paraId="53839156" w14:textId="77777777" w:rsidTr="00980846">
        <w:tc>
          <w:tcPr>
            <w:tcW w:w="9499" w:type="dxa"/>
            <w:gridSpan w:val="7"/>
            <w:shd w:val="clear" w:color="auto" w:fill="D9D9D9" w:themeFill="background1" w:themeFillShade="D9"/>
          </w:tcPr>
          <w:p w14:paraId="70C8697B" w14:textId="41DE30D5" w:rsidR="00370F1F" w:rsidRPr="002F49B9" w:rsidRDefault="00370F1F" w:rsidP="009A351F">
            <w:pPr>
              <w:autoSpaceDE w:val="0"/>
              <w:jc w:val="both"/>
              <w:rPr>
                <w:rFonts w:ascii="Times New Roman" w:hAnsi="Times New Roman" w:cs="Times New Roman"/>
                <w:b/>
                <w:sz w:val="24"/>
                <w:szCs w:val="24"/>
              </w:rPr>
            </w:pPr>
            <w:r w:rsidRPr="002F49B9">
              <w:rPr>
                <w:rFonts w:ascii="Times New Roman" w:hAnsi="Times New Roman" w:cs="Times New Roman"/>
                <w:b/>
                <w:sz w:val="24"/>
                <w:szCs w:val="24"/>
              </w:rPr>
              <w:t xml:space="preserve">2. </w:t>
            </w:r>
            <w:r w:rsidR="008D2655" w:rsidRPr="002F49B9">
              <w:rPr>
                <w:rFonts w:ascii="Times New Roman" w:hAnsi="Times New Roman" w:cs="Times New Roman"/>
                <w:b/>
                <w:sz w:val="24"/>
                <w:szCs w:val="24"/>
              </w:rPr>
              <w:t>Endereço e contatos</w:t>
            </w:r>
          </w:p>
        </w:tc>
      </w:tr>
      <w:tr w:rsidR="00370F1F" w:rsidRPr="002F49B9" w14:paraId="2C5810B2" w14:textId="77777777" w:rsidTr="00980846">
        <w:tc>
          <w:tcPr>
            <w:tcW w:w="9499" w:type="dxa"/>
            <w:gridSpan w:val="7"/>
            <w:vAlign w:val="center"/>
          </w:tcPr>
          <w:p w14:paraId="796B819B" w14:textId="77777777" w:rsidR="008D2655" w:rsidRPr="002F49B9" w:rsidRDefault="008D2655" w:rsidP="008D2655">
            <w:pPr>
              <w:autoSpaceDE w:val="0"/>
              <w:rPr>
                <w:rFonts w:ascii="Times New Roman" w:hAnsi="Times New Roman" w:cs="Times New Roman"/>
                <w:sz w:val="24"/>
                <w:szCs w:val="24"/>
              </w:rPr>
            </w:pPr>
            <w:r w:rsidRPr="002F49B9">
              <w:rPr>
                <w:rFonts w:ascii="Times New Roman" w:hAnsi="Times New Roman" w:cs="Times New Roman"/>
                <w:sz w:val="24"/>
                <w:szCs w:val="24"/>
              </w:rPr>
              <w:t>Endereço completo (com CEP):</w:t>
            </w:r>
          </w:p>
        </w:tc>
      </w:tr>
      <w:tr w:rsidR="000D3378" w:rsidRPr="002F49B9" w14:paraId="6F9C026F" w14:textId="77777777" w:rsidTr="00980846">
        <w:tc>
          <w:tcPr>
            <w:tcW w:w="9499" w:type="dxa"/>
            <w:gridSpan w:val="7"/>
            <w:vAlign w:val="center"/>
          </w:tcPr>
          <w:p w14:paraId="537CA392" w14:textId="77777777" w:rsidR="000D3378" w:rsidRPr="002F49B9" w:rsidRDefault="000D3378" w:rsidP="008D2655">
            <w:pPr>
              <w:autoSpaceDE w:val="0"/>
              <w:rPr>
                <w:rFonts w:ascii="Times New Roman" w:hAnsi="Times New Roman" w:cs="Times New Roman"/>
                <w:sz w:val="24"/>
                <w:szCs w:val="24"/>
              </w:rPr>
            </w:pPr>
          </w:p>
        </w:tc>
      </w:tr>
      <w:tr w:rsidR="00370F1F" w:rsidRPr="002F49B9" w14:paraId="171015AF" w14:textId="77777777" w:rsidTr="00980846">
        <w:tc>
          <w:tcPr>
            <w:tcW w:w="9499" w:type="dxa"/>
            <w:gridSpan w:val="7"/>
            <w:vAlign w:val="center"/>
          </w:tcPr>
          <w:p w14:paraId="49853A08" w14:textId="77777777" w:rsidR="008D2655" w:rsidRPr="002F49B9" w:rsidRDefault="008D2655" w:rsidP="008D2655">
            <w:pPr>
              <w:autoSpaceDE w:val="0"/>
              <w:rPr>
                <w:rFonts w:ascii="Times New Roman" w:hAnsi="Times New Roman" w:cs="Times New Roman"/>
                <w:sz w:val="24"/>
                <w:szCs w:val="24"/>
              </w:rPr>
            </w:pPr>
            <w:r w:rsidRPr="002F49B9">
              <w:rPr>
                <w:rFonts w:ascii="Times New Roman" w:hAnsi="Times New Roman" w:cs="Times New Roman"/>
                <w:sz w:val="24"/>
                <w:szCs w:val="24"/>
              </w:rPr>
              <w:t>E-mail:</w:t>
            </w:r>
          </w:p>
        </w:tc>
      </w:tr>
      <w:tr w:rsidR="008D2655" w:rsidRPr="002F49B9" w14:paraId="6468A711" w14:textId="77777777" w:rsidTr="00980846">
        <w:tc>
          <w:tcPr>
            <w:tcW w:w="9499" w:type="dxa"/>
            <w:gridSpan w:val="7"/>
          </w:tcPr>
          <w:p w14:paraId="5F1C86B5" w14:textId="77777777" w:rsidR="008D2655" w:rsidRPr="002F49B9" w:rsidRDefault="008D2655" w:rsidP="009A351F">
            <w:pPr>
              <w:pStyle w:val="PargrafodaLista"/>
              <w:autoSpaceDE w:val="0"/>
              <w:ind w:left="0"/>
              <w:jc w:val="both"/>
              <w:rPr>
                <w:rFonts w:ascii="Times New Roman" w:hAnsi="Times New Roman" w:cs="Times New Roman"/>
                <w:sz w:val="24"/>
                <w:szCs w:val="24"/>
              </w:rPr>
            </w:pPr>
            <w:r w:rsidRPr="002F49B9">
              <w:rPr>
                <w:rFonts w:ascii="Times New Roman" w:hAnsi="Times New Roman" w:cs="Times New Roman"/>
                <w:sz w:val="24"/>
                <w:szCs w:val="24"/>
              </w:rPr>
              <w:t xml:space="preserve">Telefones fixo e celular: </w:t>
            </w:r>
            <w:proofErr w:type="gramStart"/>
            <w:r w:rsidRPr="002F49B9">
              <w:rPr>
                <w:rFonts w:ascii="Times New Roman" w:hAnsi="Times New Roman" w:cs="Times New Roman"/>
                <w:sz w:val="24"/>
                <w:szCs w:val="24"/>
              </w:rPr>
              <w:t xml:space="preserve">(      </w:t>
            </w:r>
            <w:proofErr w:type="gramEnd"/>
            <w:r w:rsidRPr="002F49B9">
              <w:rPr>
                <w:rFonts w:ascii="Times New Roman" w:hAnsi="Times New Roman" w:cs="Times New Roman"/>
                <w:sz w:val="24"/>
                <w:szCs w:val="24"/>
              </w:rPr>
              <w:t>)__________________ / (       )_____________________</w:t>
            </w:r>
          </w:p>
        </w:tc>
      </w:tr>
      <w:tr w:rsidR="00370F1F" w:rsidRPr="002F49B9" w14:paraId="6E3675FB" w14:textId="77777777" w:rsidTr="00980846">
        <w:tc>
          <w:tcPr>
            <w:tcW w:w="9499" w:type="dxa"/>
            <w:gridSpan w:val="7"/>
          </w:tcPr>
          <w:p w14:paraId="1DDE24CC" w14:textId="77777777" w:rsidR="008D2655" w:rsidRPr="00025688" w:rsidRDefault="008D2655" w:rsidP="009A351F">
            <w:pPr>
              <w:pStyle w:val="PargrafodaLista"/>
              <w:autoSpaceDE w:val="0"/>
              <w:ind w:left="0"/>
              <w:jc w:val="both"/>
              <w:rPr>
                <w:rFonts w:ascii="Times New Roman" w:hAnsi="Times New Roman" w:cs="Times New Roman"/>
                <w:i/>
                <w:sz w:val="24"/>
                <w:szCs w:val="24"/>
              </w:rPr>
            </w:pPr>
            <w:proofErr w:type="spellStart"/>
            <w:proofErr w:type="gramStart"/>
            <w:r w:rsidRPr="00025688">
              <w:rPr>
                <w:rFonts w:ascii="Times New Roman" w:hAnsi="Times New Roman" w:cs="Times New Roman"/>
                <w:i/>
                <w:sz w:val="24"/>
                <w:szCs w:val="24"/>
              </w:rPr>
              <w:t>WhatsApp</w:t>
            </w:r>
            <w:proofErr w:type="spellEnd"/>
            <w:proofErr w:type="gramEnd"/>
            <w:r w:rsidRPr="00025688">
              <w:rPr>
                <w:rFonts w:ascii="Times New Roman" w:hAnsi="Times New Roman" w:cs="Times New Roman"/>
                <w:i/>
                <w:sz w:val="24"/>
                <w:szCs w:val="24"/>
              </w:rPr>
              <w:t>:</w:t>
            </w:r>
          </w:p>
        </w:tc>
      </w:tr>
      <w:tr w:rsidR="005D4B02" w:rsidRPr="002F49B9" w14:paraId="05CD664A" w14:textId="77777777" w:rsidTr="00980846">
        <w:tc>
          <w:tcPr>
            <w:tcW w:w="9499" w:type="dxa"/>
            <w:gridSpan w:val="7"/>
            <w:vAlign w:val="center"/>
          </w:tcPr>
          <w:p w14:paraId="3A591026" w14:textId="77777777" w:rsidR="005D4B02" w:rsidRPr="00025688" w:rsidRDefault="005D4B02" w:rsidP="005D4B02">
            <w:pPr>
              <w:pStyle w:val="PargrafodaLista"/>
              <w:autoSpaceDE w:val="0"/>
              <w:ind w:left="0"/>
              <w:rPr>
                <w:rFonts w:ascii="Times New Roman" w:hAnsi="Times New Roman" w:cs="Times New Roman"/>
                <w:i/>
                <w:sz w:val="24"/>
                <w:szCs w:val="24"/>
              </w:rPr>
            </w:pPr>
            <w:proofErr w:type="spellStart"/>
            <w:r w:rsidRPr="00025688">
              <w:rPr>
                <w:rFonts w:ascii="Times New Roman" w:hAnsi="Times New Roman" w:cs="Times New Roman"/>
                <w:i/>
                <w:sz w:val="24"/>
                <w:szCs w:val="24"/>
              </w:rPr>
              <w:t>Facebook</w:t>
            </w:r>
            <w:proofErr w:type="spellEnd"/>
            <w:r w:rsidRPr="00025688">
              <w:rPr>
                <w:rFonts w:ascii="Times New Roman" w:hAnsi="Times New Roman" w:cs="Times New Roman"/>
                <w:i/>
                <w:sz w:val="24"/>
                <w:szCs w:val="24"/>
              </w:rPr>
              <w:t xml:space="preserve">: </w:t>
            </w:r>
          </w:p>
        </w:tc>
      </w:tr>
      <w:tr w:rsidR="005D4B02" w:rsidRPr="002F49B9" w14:paraId="0388F1EB" w14:textId="77777777" w:rsidTr="00980846">
        <w:tc>
          <w:tcPr>
            <w:tcW w:w="9499" w:type="dxa"/>
            <w:gridSpan w:val="7"/>
            <w:vAlign w:val="center"/>
          </w:tcPr>
          <w:p w14:paraId="33D9C840" w14:textId="77777777" w:rsidR="00940C8F" w:rsidRPr="002F49B9" w:rsidRDefault="005D4B02" w:rsidP="00940C8F">
            <w:pPr>
              <w:pStyle w:val="PargrafodaLista"/>
              <w:autoSpaceDE w:val="0"/>
              <w:ind w:left="0"/>
              <w:rPr>
                <w:rFonts w:ascii="Times New Roman" w:hAnsi="Times New Roman" w:cs="Times New Roman"/>
                <w:sz w:val="24"/>
                <w:szCs w:val="24"/>
              </w:rPr>
            </w:pPr>
            <w:r w:rsidRPr="002F49B9">
              <w:rPr>
                <w:rFonts w:ascii="Times New Roman" w:hAnsi="Times New Roman" w:cs="Times New Roman"/>
                <w:sz w:val="24"/>
                <w:szCs w:val="24"/>
              </w:rPr>
              <w:t xml:space="preserve">Nome e </w:t>
            </w:r>
            <w:r w:rsidR="00940C8F" w:rsidRPr="002F49B9">
              <w:rPr>
                <w:rFonts w:ascii="Times New Roman" w:hAnsi="Times New Roman" w:cs="Times New Roman"/>
                <w:sz w:val="24"/>
                <w:szCs w:val="24"/>
              </w:rPr>
              <w:t xml:space="preserve">contato </w:t>
            </w:r>
            <w:r w:rsidRPr="002F49B9">
              <w:rPr>
                <w:rFonts w:ascii="Times New Roman" w:hAnsi="Times New Roman" w:cs="Times New Roman"/>
                <w:sz w:val="24"/>
                <w:szCs w:val="24"/>
              </w:rPr>
              <w:t>telef</w:t>
            </w:r>
            <w:r w:rsidR="00940C8F" w:rsidRPr="002F49B9">
              <w:rPr>
                <w:rFonts w:ascii="Times New Roman" w:hAnsi="Times New Roman" w:cs="Times New Roman"/>
                <w:sz w:val="24"/>
                <w:szCs w:val="24"/>
              </w:rPr>
              <w:t>ônico</w:t>
            </w:r>
            <w:r w:rsidRPr="002F49B9">
              <w:rPr>
                <w:rFonts w:ascii="Times New Roman" w:hAnsi="Times New Roman" w:cs="Times New Roman"/>
                <w:sz w:val="24"/>
                <w:szCs w:val="24"/>
              </w:rPr>
              <w:t xml:space="preserve"> de</w:t>
            </w:r>
            <w:r w:rsidR="00940C8F" w:rsidRPr="002F49B9">
              <w:rPr>
                <w:rFonts w:ascii="Times New Roman" w:hAnsi="Times New Roman" w:cs="Times New Roman"/>
                <w:sz w:val="24"/>
                <w:szCs w:val="24"/>
              </w:rPr>
              <w:t xml:space="preserve"> um</w:t>
            </w:r>
            <w:r w:rsidRPr="002F49B9">
              <w:rPr>
                <w:rFonts w:ascii="Times New Roman" w:hAnsi="Times New Roman" w:cs="Times New Roman"/>
                <w:sz w:val="24"/>
                <w:szCs w:val="24"/>
              </w:rPr>
              <w:t xml:space="preserve"> </w:t>
            </w:r>
            <w:r w:rsidR="00940C8F" w:rsidRPr="002F49B9">
              <w:rPr>
                <w:rFonts w:ascii="Times New Roman" w:hAnsi="Times New Roman" w:cs="Times New Roman"/>
                <w:sz w:val="24"/>
                <w:szCs w:val="24"/>
              </w:rPr>
              <w:t xml:space="preserve">familiar: </w:t>
            </w:r>
          </w:p>
          <w:p w14:paraId="7C1C6A9D" w14:textId="77777777" w:rsidR="00940C8F" w:rsidRPr="002F49B9" w:rsidRDefault="00940C8F" w:rsidP="00940C8F">
            <w:pPr>
              <w:pStyle w:val="PargrafodaLista"/>
              <w:autoSpaceDE w:val="0"/>
              <w:ind w:left="0"/>
              <w:rPr>
                <w:rFonts w:ascii="Times New Roman" w:hAnsi="Times New Roman" w:cs="Times New Roman"/>
                <w:sz w:val="24"/>
                <w:szCs w:val="24"/>
              </w:rPr>
            </w:pPr>
            <w:r w:rsidRPr="002F49B9">
              <w:rPr>
                <w:rFonts w:ascii="Times New Roman" w:hAnsi="Times New Roman" w:cs="Times New Roman"/>
                <w:sz w:val="24"/>
                <w:szCs w:val="24"/>
              </w:rPr>
              <w:t>Nome: _______________________________________________________________</w:t>
            </w:r>
          </w:p>
          <w:p w14:paraId="68B6CD15" w14:textId="47E68EF2" w:rsidR="00426D92" w:rsidRPr="002F49B9" w:rsidRDefault="00426D92" w:rsidP="00940C8F">
            <w:pPr>
              <w:pStyle w:val="PargrafodaLista"/>
              <w:autoSpaceDE w:val="0"/>
              <w:ind w:left="0"/>
              <w:rPr>
                <w:rFonts w:ascii="Times New Roman" w:hAnsi="Times New Roman" w:cs="Times New Roman"/>
                <w:sz w:val="24"/>
                <w:szCs w:val="24"/>
              </w:rPr>
            </w:pPr>
            <w:r w:rsidRPr="002F49B9">
              <w:rPr>
                <w:rFonts w:ascii="Times New Roman" w:hAnsi="Times New Roman" w:cs="Times New Roman"/>
                <w:sz w:val="24"/>
                <w:szCs w:val="24"/>
              </w:rPr>
              <w:t>Grau de Parentesco:____________________________________________________</w:t>
            </w:r>
          </w:p>
          <w:p w14:paraId="75958129" w14:textId="41A80E4D" w:rsidR="00940C8F" w:rsidRPr="002F49B9" w:rsidRDefault="00426D92" w:rsidP="00AD491B">
            <w:pPr>
              <w:pStyle w:val="PargrafodaLista"/>
              <w:autoSpaceDE w:val="0"/>
              <w:ind w:left="0"/>
              <w:rPr>
                <w:rFonts w:ascii="Times New Roman" w:hAnsi="Times New Roman" w:cs="Times New Roman"/>
                <w:sz w:val="24"/>
                <w:szCs w:val="24"/>
              </w:rPr>
            </w:pPr>
            <w:r w:rsidRPr="002F49B9">
              <w:rPr>
                <w:rFonts w:ascii="Times New Roman" w:hAnsi="Times New Roman" w:cs="Times New Roman"/>
                <w:sz w:val="24"/>
                <w:szCs w:val="24"/>
              </w:rPr>
              <w:t>Telefone</w:t>
            </w:r>
            <w:proofErr w:type="gramStart"/>
            <w:r w:rsidRPr="002F49B9">
              <w:rPr>
                <w:rFonts w:ascii="Times New Roman" w:hAnsi="Times New Roman" w:cs="Times New Roman"/>
                <w:sz w:val="24"/>
                <w:szCs w:val="24"/>
              </w:rPr>
              <w:t xml:space="preserve"> </w:t>
            </w:r>
            <w:r w:rsidR="00AD491B" w:rsidRPr="002F49B9">
              <w:rPr>
                <w:rFonts w:ascii="Times New Roman" w:hAnsi="Times New Roman" w:cs="Times New Roman"/>
                <w:sz w:val="24"/>
                <w:szCs w:val="24"/>
              </w:rPr>
              <w:t xml:space="preserve"> </w:t>
            </w:r>
            <w:proofErr w:type="gramEnd"/>
            <w:r w:rsidR="00940C8F" w:rsidRPr="002F49B9">
              <w:rPr>
                <w:rFonts w:ascii="Times New Roman" w:hAnsi="Times New Roman" w:cs="Times New Roman"/>
                <w:sz w:val="24"/>
                <w:szCs w:val="24"/>
              </w:rPr>
              <w:t xml:space="preserve">( </w:t>
            </w:r>
            <w:r w:rsidR="009E16DE">
              <w:rPr>
                <w:rFonts w:ascii="Times New Roman" w:hAnsi="Times New Roman" w:cs="Times New Roman"/>
                <w:sz w:val="24"/>
                <w:szCs w:val="24"/>
              </w:rPr>
              <w:t xml:space="preserve"> </w:t>
            </w:r>
            <w:r w:rsidR="00940C8F" w:rsidRPr="002F49B9">
              <w:rPr>
                <w:rFonts w:ascii="Times New Roman" w:hAnsi="Times New Roman" w:cs="Times New Roman"/>
                <w:sz w:val="24"/>
                <w:szCs w:val="24"/>
              </w:rPr>
              <w:t xml:space="preserve">   </w:t>
            </w:r>
            <w:r w:rsidR="000D3378" w:rsidRPr="002F49B9">
              <w:rPr>
                <w:rFonts w:ascii="Times New Roman" w:hAnsi="Times New Roman" w:cs="Times New Roman"/>
                <w:sz w:val="24"/>
                <w:szCs w:val="24"/>
              </w:rPr>
              <w:t>) ________________</w:t>
            </w:r>
          </w:p>
        </w:tc>
      </w:tr>
      <w:tr w:rsidR="00370F1F" w:rsidRPr="002F49B9" w14:paraId="363DAC9C" w14:textId="77777777" w:rsidTr="00980846">
        <w:tc>
          <w:tcPr>
            <w:tcW w:w="9499" w:type="dxa"/>
            <w:gridSpan w:val="7"/>
            <w:shd w:val="clear" w:color="auto" w:fill="D9D9D9" w:themeFill="background1" w:themeFillShade="D9"/>
          </w:tcPr>
          <w:p w14:paraId="7DFB8C2E" w14:textId="35E13A85" w:rsidR="00370F1F" w:rsidRPr="002F49B9" w:rsidRDefault="00370F1F" w:rsidP="009A351F">
            <w:pPr>
              <w:pStyle w:val="PargrafodaLista"/>
              <w:autoSpaceDE w:val="0"/>
              <w:ind w:left="0"/>
              <w:jc w:val="both"/>
              <w:rPr>
                <w:rFonts w:ascii="Times New Roman" w:hAnsi="Times New Roman" w:cs="Times New Roman"/>
                <w:b/>
                <w:sz w:val="24"/>
                <w:szCs w:val="24"/>
              </w:rPr>
            </w:pPr>
            <w:r w:rsidRPr="002F49B9">
              <w:rPr>
                <w:rFonts w:ascii="Times New Roman" w:hAnsi="Times New Roman" w:cs="Times New Roman"/>
                <w:b/>
                <w:sz w:val="24"/>
                <w:szCs w:val="24"/>
              </w:rPr>
              <w:t xml:space="preserve">3. </w:t>
            </w:r>
            <w:r w:rsidR="00F009D8" w:rsidRPr="002F49B9">
              <w:rPr>
                <w:rFonts w:ascii="Times New Roman" w:hAnsi="Times New Roman" w:cs="Times New Roman"/>
                <w:b/>
                <w:sz w:val="24"/>
                <w:szCs w:val="24"/>
              </w:rPr>
              <w:t>Dados do curso</w:t>
            </w:r>
            <w:r w:rsidR="008C1A5A">
              <w:rPr>
                <w:rFonts w:ascii="Times New Roman" w:hAnsi="Times New Roman" w:cs="Times New Roman"/>
                <w:b/>
                <w:sz w:val="24"/>
                <w:szCs w:val="24"/>
              </w:rPr>
              <w:t xml:space="preserve"> no IFRO</w:t>
            </w:r>
          </w:p>
        </w:tc>
      </w:tr>
      <w:tr w:rsidR="00370F1F" w:rsidRPr="002F49B9" w14:paraId="47C9AE3B" w14:textId="77777777" w:rsidTr="00980846">
        <w:tc>
          <w:tcPr>
            <w:tcW w:w="9499" w:type="dxa"/>
            <w:gridSpan w:val="7"/>
          </w:tcPr>
          <w:p w14:paraId="1732F5A1" w14:textId="77777777" w:rsidR="00066859" w:rsidRDefault="00066859" w:rsidP="009A351F">
            <w:pPr>
              <w:pStyle w:val="PargrafodaLista"/>
              <w:autoSpaceDE w:val="0"/>
              <w:ind w:left="0"/>
              <w:jc w:val="both"/>
              <w:rPr>
                <w:rFonts w:ascii="Times New Roman" w:hAnsi="Times New Roman" w:cs="Times New Roman"/>
                <w:sz w:val="24"/>
                <w:szCs w:val="24"/>
              </w:rPr>
            </w:pPr>
          </w:p>
          <w:p w14:paraId="2DF94EE8" w14:textId="0AF29461" w:rsidR="00370F1F" w:rsidRDefault="00F009D8" w:rsidP="009A351F">
            <w:pPr>
              <w:pStyle w:val="PargrafodaLista"/>
              <w:autoSpaceDE w:val="0"/>
              <w:ind w:left="0"/>
              <w:jc w:val="both"/>
              <w:rPr>
                <w:rFonts w:ascii="Times New Roman" w:hAnsi="Times New Roman" w:cs="Times New Roman"/>
                <w:sz w:val="24"/>
                <w:szCs w:val="24"/>
              </w:rPr>
            </w:pPr>
            <w:r w:rsidRPr="002F49B9">
              <w:rPr>
                <w:rFonts w:ascii="Times New Roman" w:hAnsi="Times New Roman" w:cs="Times New Roman"/>
                <w:sz w:val="24"/>
                <w:szCs w:val="24"/>
              </w:rPr>
              <w:t>Curso:</w:t>
            </w:r>
          </w:p>
          <w:p w14:paraId="7713A5B9" w14:textId="49DDB8F6" w:rsidR="000629AB" w:rsidRPr="002F49B9" w:rsidRDefault="000629AB" w:rsidP="009A351F">
            <w:pPr>
              <w:pStyle w:val="PargrafodaLista"/>
              <w:autoSpaceDE w:val="0"/>
              <w:ind w:left="0"/>
              <w:jc w:val="both"/>
              <w:rPr>
                <w:rFonts w:ascii="Times New Roman" w:hAnsi="Times New Roman" w:cs="Times New Roman"/>
                <w:sz w:val="24"/>
                <w:szCs w:val="24"/>
              </w:rPr>
            </w:pPr>
          </w:p>
        </w:tc>
      </w:tr>
      <w:tr w:rsidR="00F009D8" w:rsidRPr="002F49B9" w14:paraId="65BAF759" w14:textId="77777777" w:rsidTr="00980846">
        <w:tc>
          <w:tcPr>
            <w:tcW w:w="9499" w:type="dxa"/>
            <w:gridSpan w:val="7"/>
          </w:tcPr>
          <w:p w14:paraId="3F5EB67B" w14:textId="2721567D" w:rsidR="00F009D8" w:rsidRPr="002F49B9" w:rsidRDefault="000D3378" w:rsidP="009A351F">
            <w:pPr>
              <w:pStyle w:val="PargrafodaLista"/>
              <w:autoSpaceDE w:val="0"/>
              <w:ind w:left="0"/>
              <w:jc w:val="both"/>
              <w:rPr>
                <w:rFonts w:ascii="Times New Roman" w:hAnsi="Times New Roman" w:cs="Times New Roman"/>
                <w:sz w:val="24"/>
                <w:szCs w:val="24"/>
              </w:rPr>
            </w:pPr>
            <w:r w:rsidRPr="002F49B9">
              <w:rPr>
                <w:rFonts w:ascii="Times New Roman" w:hAnsi="Times New Roman" w:cs="Times New Roman"/>
                <w:sz w:val="24"/>
                <w:szCs w:val="24"/>
              </w:rPr>
              <w:t>Tipo de curso:</w:t>
            </w:r>
          </w:p>
          <w:p w14:paraId="5375CA30" w14:textId="32048E71" w:rsidR="00F009D8" w:rsidRPr="002F49B9" w:rsidRDefault="00F009D8" w:rsidP="009A351F">
            <w:pPr>
              <w:pStyle w:val="PargrafodaLista"/>
              <w:autoSpaceDE w:val="0"/>
              <w:ind w:left="0"/>
              <w:jc w:val="both"/>
              <w:rPr>
                <w:rFonts w:ascii="Times New Roman" w:hAnsi="Times New Roman" w:cs="Times New Roman"/>
                <w:sz w:val="24"/>
                <w:szCs w:val="24"/>
              </w:rPr>
            </w:pPr>
            <w:proofErr w:type="gramStart"/>
            <w:r w:rsidRPr="002F49B9">
              <w:rPr>
                <w:rFonts w:ascii="Times New Roman" w:hAnsi="Times New Roman" w:cs="Times New Roman"/>
                <w:sz w:val="24"/>
                <w:szCs w:val="24"/>
              </w:rPr>
              <w:t xml:space="preserve">(   </w:t>
            </w:r>
            <w:proofErr w:type="gramEnd"/>
            <w:r w:rsidRPr="002F49B9">
              <w:rPr>
                <w:rFonts w:ascii="Times New Roman" w:hAnsi="Times New Roman" w:cs="Times New Roman"/>
                <w:sz w:val="24"/>
                <w:szCs w:val="24"/>
              </w:rPr>
              <w:t xml:space="preserve">) </w:t>
            </w:r>
            <w:r w:rsidR="00AF4E7D" w:rsidRPr="002F49B9">
              <w:rPr>
                <w:rFonts w:ascii="Times New Roman" w:hAnsi="Times New Roman" w:cs="Times New Roman"/>
                <w:sz w:val="24"/>
                <w:szCs w:val="24"/>
              </w:rPr>
              <w:t xml:space="preserve">Curso Superior </w:t>
            </w:r>
            <w:r w:rsidR="0007323C">
              <w:rPr>
                <w:rFonts w:ascii="Times New Roman" w:hAnsi="Times New Roman" w:cs="Times New Roman"/>
                <w:sz w:val="24"/>
                <w:szCs w:val="24"/>
              </w:rPr>
              <w:t>–</w:t>
            </w:r>
            <w:r w:rsidR="00AF4E7D" w:rsidRPr="002F49B9">
              <w:rPr>
                <w:rFonts w:ascii="Times New Roman" w:hAnsi="Times New Roman" w:cs="Times New Roman"/>
                <w:sz w:val="24"/>
                <w:szCs w:val="24"/>
              </w:rPr>
              <w:t xml:space="preserve"> Licenciatura</w:t>
            </w:r>
            <w:r w:rsidR="0007323C">
              <w:rPr>
                <w:rFonts w:ascii="Times New Roman" w:hAnsi="Times New Roman" w:cs="Times New Roman"/>
                <w:sz w:val="24"/>
                <w:szCs w:val="24"/>
              </w:rPr>
              <w:t xml:space="preserve"> </w:t>
            </w:r>
            <w:r w:rsidR="00AF4E7D" w:rsidRPr="002F49B9">
              <w:rPr>
                <w:rFonts w:ascii="Times New Roman" w:hAnsi="Times New Roman" w:cs="Times New Roman"/>
                <w:sz w:val="24"/>
                <w:szCs w:val="24"/>
              </w:rPr>
              <w:t xml:space="preserve"> </w:t>
            </w:r>
          </w:p>
          <w:p w14:paraId="68DA8267" w14:textId="566B98B8" w:rsidR="00AF4E7D" w:rsidRPr="002F49B9" w:rsidRDefault="00AF4E7D" w:rsidP="009A351F">
            <w:pPr>
              <w:pStyle w:val="PargrafodaLista"/>
              <w:autoSpaceDE w:val="0"/>
              <w:ind w:left="0"/>
              <w:jc w:val="both"/>
              <w:rPr>
                <w:rFonts w:ascii="Times New Roman" w:hAnsi="Times New Roman" w:cs="Times New Roman"/>
                <w:sz w:val="24"/>
                <w:szCs w:val="24"/>
              </w:rPr>
            </w:pPr>
            <w:proofErr w:type="gramStart"/>
            <w:r w:rsidRPr="002F49B9">
              <w:rPr>
                <w:rFonts w:ascii="Times New Roman" w:hAnsi="Times New Roman" w:cs="Times New Roman"/>
                <w:sz w:val="24"/>
                <w:szCs w:val="24"/>
              </w:rPr>
              <w:t xml:space="preserve">(   </w:t>
            </w:r>
            <w:proofErr w:type="gramEnd"/>
            <w:r w:rsidRPr="002F49B9">
              <w:rPr>
                <w:rFonts w:ascii="Times New Roman" w:hAnsi="Times New Roman" w:cs="Times New Roman"/>
                <w:sz w:val="24"/>
                <w:szCs w:val="24"/>
              </w:rPr>
              <w:t xml:space="preserve">) Curso Superior </w:t>
            </w:r>
            <w:r w:rsidR="0007323C">
              <w:rPr>
                <w:rFonts w:ascii="Times New Roman" w:hAnsi="Times New Roman" w:cs="Times New Roman"/>
                <w:sz w:val="24"/>
                <w:szCs w:val="24"/>
              </w:rPr>
              <w:t>–</w:t>
            </w:r>
            <w:r w:rsidRPr="002F49B9">
              <w:rPr>
                <w:rFonts w:ascii="Times New Roman" w:hAnsi="Times New Roman" w:cs="Times New Roman"/>
                <w:sz w:val="24"/>
                <w:szCs w:val="24"/>
              </w:rPr>
              <w:t xml:space="preserve"> Tecnologia</w:t>
            </w:r>
            <w:r w:rsidR="0007323C">
              <w:rPr>
                <w:rFonts w:ascii="Times New Roman" w:hAnsi="Times New Roman" w:cs="Times New Roman"/>
                <w:sz w:val="24"/>
                <w:szCs w:val="24"/>
              </w:rPr>
              <w:t xml:space="preserve"> </w:t>
            </w:r>
          </w:p>
          <w:p w14:paraId="5E2C54B8" w14:textId="43C7BCCC" w:rsidR="00F009D8" w:rsidRPr="002F49B9" w:rsidRDefault="00AF4E7D" w:rsidP="009A351F">
            <w:pPr>
              <w:pStyle w:val="PargrafodaLista"/>
              <w:autoSpaceDE w:val="0"/>
              <w:ind w:left="0"/>
              <w:jc w:val="both"/>
              <w:rPr>
                <w:rFonts w:ascii="Times New Roman" w:hAnsi="Times New Roman" w:cs="Times New Roman"/>
                <w:sz w:val="24"/>
                <w:szCs w:val="24"/>
              </w:rPr>
            </w:pPr>
            <w:proofErr w:type="gramStart"/>
            <w:r w:rsidRPr="002F49B9">
              <w:rPr>
                <w:rFonts w:ascii="Times New Roman" w:hAnsi="Times New Roman" w:cs="Times New Roman"/>
                <w:sz w:val="24"/>
                <w:szCs w:val="24"/>
              </w:rPr>
              <w:t>(</w:t>
            </w:r>
            <w:r w:rsidR="002C65C7" w:rsidRPr="002F49B9">
              <w:rPr>
                <w:rFonts w:ascii="Times New Roman" w:hAnsi="Times New Roman" w:cs="Times New Roman"/>
                <w:sz w:val="24"/>
                <w:szCs w:val="24"/>
              </w:rPr>
              <w:t xml:space="preserve">   </w:t>
            </w:r>
            <w:proofErr w:type="gramEnd"/>
            <w:r w:rsidR="002C65C7" w:rsidRPr="002F49B9">
              <w:rPr>
                <w:rFonts w:ascii="Times New Roman" w:hAnsi="Times New Roman" w:cs="Times New Roman"/>
                <w:sz w:val="24"/>
                <w:szCs w:val="24"/>
              </w:rPr>
              <w:t xml:space="preserve">) Curso Superior </w:t>
            </w:r>
            <w:r w:rsidR="00F80541" w:rsidRPr="002F49B9">
              <w:rPr>
                <w:rFonts w:ascii="Times New Roman" w:hAnsi="Times New Roman" w:cs="Times New Roman"/>
                <w:sz w:val="24"/>
                <w:szCs w:val="24"/>
              </w:rPr>
              <w:t>–</w:t>
            </w:r>
            <w:r w:rsidR="002C65C7" w:rsidRPr="002F49B9">
              <w:rPr>
                <w:rFonts w:ascii="Times New Roman" w:hAnsi="Times New Roman" w:cs="Times New Roman"/>
                <w:sz w:val="24"/>
                <w:szCs w:val="24"/>
              </w:rPr>
              <w:t xml:space="preserve"> Bacharelado</w:t>
            </w:r>
          </w:p>
        </w:tc>
      </w:tr>
      <w:tr w:rsidR="00066859" w:rsidRPr="002F49B9" w14:paraId="6571D92A" w14:textId="77777777" w:rsidTr="00980846">
        <w:tc>
          <w:tcPr>
            <w:tcW w:w="9499" w:type="dxa"/>
            <w:gridSpan w:val="7"/>
          </w:tcPr>
          <w:p w14:paraId="5E34D5FC" w14:textId="77777777" w:rsidR="00066859" w:rsidRDefault="00066859" w:rsidP="00066859">
            <w:pPr>
              <w:pStyle w:val="PargrafodaLista"/>
              <w:autoSpaceDE w:val="0"/>
              <w:ind w:left="0"/>
              <w:jc w:val="both"/>
              <w:rPr>
                <w:rFonts w:ascii="Times New Roman" w:hAnsi="Times New Roman" w:cs="Times New Roman"/>
                <w:sz w:val="24"/>
                <w:szCs w:val="24"/>
              </w:rPr>
            </w:pPr>
          </w:p>
          <w:p w14:paraId="60A2C56F" w14:textId="7A8487B2" w:rsidR="00066859" w:rsidRPr="002F49B9" w:rsidRDefault="00066859" w:rsidP="00066859">
            <w:pPr>
              <w:pStyle w:val="PargrafodaLista"/>
              <w:autoSpaceDE w:val="0"/>
              <w:ind w:left="0"/>
              <w:jc w:val="both"/>
              <w:rPr>
                <w:rFonts w:ascii="Times New Roman" w:hAnsi="Times New Roman" w:cs="Times New Roman"/>
                <w:sz w:val="24"/>
                <w:szCs w:val="24"/>
              </w:rPr>
            </w:pPr>
            <w:r>
              <w:rPr>
                <w:rFonts w:ascii="Times New Roman" w:hAnsi="Times New Roman" w:cs="Times New Roman"/>
                <w:sz w:val="24"/>
                <w:szCs w:val="24"/>
              </w:rPr>
              <w:t>Semestre/Período</w:t>
            </w:r>
            <w:r w:rsidRPr="002F49B9">
              <w:rPr>
                <w:rFonts w:ascii="Times New Roman" w:hAnsi="Times New Roman" w:cs="Times New Roman"/>
                <w:sz w:val="24"/>
                <w:szCs w:val="24"/>
              </w:rPr>
              <w:t>: _________________________</w:t>
            </w:r>
          </w:p>
          <w:p w14:paraId="2C020FD9" w14:textId="5296F910" w:rsidR="00066859" w:rsidRDefault="00066859" w:rsidP="00066859">
            <w:pPr>
              <w:pStyle w:val="PargrafodaLista"/>
              <w:autoSpaceDE w:val="0"/>
              <w:ind w:left="0"/>
              <w:jc w:val="both"/>
              <w:rPr>
                <w:rFonts w:ascii="Times New Roman" w:hAnsi="Times New Roman" w:cs="Times New Roman"/>
                <w:sz w:val="20"/>
                <w:szCs w:val="20"/>
              </w:rPr>
            </w:pPr>
            <w:r>
              <w:rPr>
                <w:rFonts w:ascii="Times New Roman" w:hAnsi="Times New Roman" w:cs="Times New Roman"/>
                <w:sz w:val="20"/>
                <w:szCs w:val="20"/>
              </w:rPr>
              <w:t>(I</w:t>
            </w:r>
            <w:r w:rsidRPr="00D172D4">
              <w:rPr>
                <w:rFonts w:ascii="Times New Roman" w:hAnsi="Times New Roman" w:cs="Times New Roman"/>
                <w:sz w:val="20"/>
                <w:szCs w:val="20"/>
              </w:rPr>
              <w:t>nformar o período que estará cursan</w:t>
            </w:r>
            <w:r>
              <w:rPr>
                <w:rFonts w:ascii="Times New Roman" w:hAnsi="Times New Roman" w:cs="Times New Roman"/>
                <w:sz w:val="20"/>
                <w:szCs w:val="20"/>
              </w:rPr>
              <w:t>do em agosto de 2019)</w:t>
            </w:r>
          </w:p>
          <w:p w14:paraId="0F3AFFBE" w14:textId="5F7D1FAB" w:rsidR="00066859" w:rsidRPr="002F49B9" w:rsidRDefault="00066859" w:rsidP="00066859">
            <w:pPr>
              <w:pStyle w:val="PargrafodaLista"/>
              <w:autoSpaceDE w:val="0"/>
              <w:ind w:left="0"/>
              <w:jc w:val="both"/>
              <w:rPr>
                <w:rFonts w:ascii="Times New Roman" w:hAnsi="Times New Roman" w:cs="Times New Roman"/>
                <w:sz w:val="24"/>
                <w:szCs w:val="24"/>
              </w:rPr>
            </w:pPr>
          </w:p>
        </w:tc>
      </w:tr>
      <w:tr w:rsidR="00370F1F" w:rsidRPr="002F49B9" w14:paraId="0814166A" w14:textId="77777777" w:rsidTr="00980846">
        <w:tc>
          <w:tcPr>
            <w:tcW w:w="9499" w:type="dxa"/>
            <w:gridSpan w:val="7"/>
            <w:shd w:val="clear" w:color="auto" w:fill="D9D9D9" w:themeFill="background1" w:themeFillShade="D9"/>
          </w:tcPr>
          <w:p w14:paraId="18A18911" w14:textId="659F4092" w:rsidR="00FA1385" w:rsidRPr="002F49B9" w:rsidRDefault="00370F1F" w:rsidP="009A351F">
            <w:pPr>
              <w:pStyle w:val="PargrafodaLista"/>
              <w:autoSpaceDE w:val="0"/>
              <w:ind w:left="0"/>
              <w:jc w:val="both"/>
              <w:rPr>
                <w:rFonts w:ascii="Times New Roman" w:hAnsi="Times New Roman" w:cs="Times New Roman"/>
                <w:b/>
                <w:sz w:val="24"/>
                <w:szCs w:val="24"/>
              </w:rPr>
            </w:pPr>
            <w:r w:rsidRPr="002F49B9">
              <w:rPr>
                <w:rFonts w:ascii="Times New Roman" w:hAnsi="Times New Roman" w:cs="Times New Roman"/>
                <w:b/>
                <w:sz w:val="24"/>
                <w:szCs w:val="24"/>
              </w:rPr>
              <w:t xml:space="preserve">4. </w:t>
            </w:r>
            <w:r w:rsidR="000D3378" w:rsidRPr="002F49B9">
              <w:rPr>
                <w:rFonts w:ascii="Times New Roman" w:hAnsi="Times New Roman" w:cs="Times New Roman"/>
                <w:b/>
                <w:sz w:val="24"/>
                <w:szCs w:val="24"/>
              </w:rPr>
              <w:t xml:space="preserve">Instituição e </w:t>
            </w:r>
            <w:r w:rsidR="0014538C">
              <w:rPr>
                <w:rFonts w:ascii="Times New Roman" w:hAnsi="Times New Roman" w:cs="Times New Roman"/>
                <w:b/>
                <w:sz w:val="24"/>
                <w:szCs w:val="24"/>
              </w:rPr>
              <w:t>a</w:t>
            </w:r>
            <w:r w:rsidR="00426D92" w:rsidRPr="002F49B9">
              <w:rPr>
                <w:rFonts w:ascii="Times New Roman" w:hAnsi="Times New Roman" w:cs="Times New Roman"/>
                <w:b/>
                <w:sz w:val="24"/>
                <w:szCs w:val="24"/>
              </w:rPr>
              <w:t>tividade</w:t>
            </w:r>
            <w:r w:rsidR="0075390C" w:rsidRPr="002F49B9">
              <w:rPr>
                <w:rFonts w:ascii="Times New Roman" w:hAnsi="Times New Roman" w:cs="Times New Roman"/>
                <w:b/>
                <w:sz w:val="24"/>
                <w:szCs w:val="24"/>
              </w:rPr>
              <w:t xml:space="preserve"> a que concorre</w:t>
            </w:r>
          </w:p>
        </w:tc>
      </w:tr>
      <w:tr w:rsidR="000D3378" w:rsidRPr="002F49B9" w14:paraId="4AB17F43" w14:textId="3654B6C1" w:rsidTr="00980846">
        <w:tc>
          <w:tcPr>
            <w:tcW w:w="5608" w:type="dxa"/>
            <w:gridSpan w:val="3"/>
            <w:shd w:val="clear" w:color="auto" w:fill="D9D9D9" w:themeFill="background1" w:themeFillShade="D9"/>
          </w:tcPr>
          <w:p w14:paraId="424E236A" w14:textId="619158A0" w:rsidR="000D3378" w:rsidRPr="002F49B9" w:rsidRDefault="000D3378" w:rsidP="000D3378">
            <w:pPr>
              <w:pStyle w:val="PargrafodaLista"/>
              <w:autoSpaceDE w:val="0"/>
              <w:ind w:left="0"/>
              <w:jc w:val="center"/>
              <w:rPr>
                <w:rFonts w:ascii="Times New Roman" w:hAnsi="Times New Roman" w:cs="Times New Roman"/>
                <w:b/>
                <w:sz w:val="24"/>
                <w:szCs w:val="24"/>
              </w:rPr>
            </w:pPr>
            <w:r w:rsidRPr="002F49B9">
              <w:rPr>
                <w:rFonts w:ascii="Times New Roman" w:hAnsi="Times New Roman" w:cs="Times New Roman"/>
                <w:b/>
                <w:sz w:val="24"/>
                <w:szCs w:val="24"/>
              </w:rPr>
              <w:t>Instituições</w:t>
            </w:r>
          </w:p>
        </w:tc>
        <w:tc>
          <w:tcPr>
            <w:tcW w:w="1764" w:type="dxa"/>
            <w:gridSpan w:val="2"/>
            <w:shd w:val="clear" w:color="auto" w:fill="D9D9D9" w:themeFill="background1" w:themeFillShade="D9"/>
          </w:tcPr>
          <w:p w14:paraId="7F07F607" w14:textId="2001D748" w:rsidR="000D3378" w:rsidRPr="002F49B9" w:rsidRDefault="000D3378" w:rsidP="000D3378">
            <w:pPr>
              <w:pStyle w:val="PargrafodaLista"/>
              <w:autoSpaceDE w:val="0"/>
              <w:ind w:left="0"/>
              <w:jc w:val="center"/>
              <w:rPr>
                <w:rFonts w:ascii="Times New Roman" w:hAnsi="Times New Roman" w:cs="Times New Roman"/>
                <w:b/>
                <w:sz w:val="24"/>
                <w:szCs w:val="24"/>
              </w:rPr>
            </w:pPr>
            <w:r w:rsidRPr="002F49B9">
              <w:rPr>
                <w:rFonts w:ascii="Times New Roman" w:hAnsi="Times New Roman" w:cs="Times New Roman"/>
                <w:b/>
                <w:sz w:val="24"/>
                <w:szCs w:val="24"/>
              </w:rPr>
              <w:t>Pesquisa</w:t>
            </w:r>
          </w:p>
        </w:tc>
        <w:tc>
          <w:tcPr>
            <w:tcW w:w="2127" w:type="dxa"/>
            <w:gridSpan w:val="2"/>
            <w:shd w:val="clear" w:color="auto" w:fill="D9D9D9" w:themeFill="background1" w:themeFillShade="D9"/>
          </w:tcPr>
          <w:p w14:paraId="6AF3E24D" w14:textId="56A4824C" w:rsidR="000D3378" w:rsidRPr="002F49B9" w:rsidRDefault="000D3378" w:rsidP="000D3378">
            <w:pPr>
              <w:pStyle w:val="PargrafodaLista"/>
              <w:autoSpaceDE w:val="0"/>
              <w:ind w:left="0"/>
              <w:jc w:val="center"/>
              <w:rPr>
                <w:rFonts w:ascii="Times New Roman" w:hAnsi="Times New Roman" w:cs="Times New Roman"/>
                <w:b/>
                <w:sz w:val="24"/>
                <w:szCs w:val="24"/>
              </w:rPr>
            </w:pPr>
            <w:r w:rsidRPr="002F49B9">
              <w:rPr>
                <w:rFonts w:ascii="Times New Roman" w:hAnsi="Times New Roman" w:cs="Times New Roman"/>
                <w:b/>
                <w:sz w:val="24"/>
                <w:szCs w:val="24"/>
              </w:rPr>
              <w:t>Estágio</w:t>
            </w:r>
          </w:p>
        </w:tc>
      </w:tr>
      <w:tr w:rsidR="000D3378" w:rsidRPr="00B3005F" w14:paraId="41605172" w14:textId="7F07FAFA" w:rsidTr="00980846">
        <w:trPr>
          <w:trHeight w:val="425"/>
        </w:trPr>
        <w:tc>
          <w:tcPr>
            <w:tcW w:w="5608" w:type="dxa"/>
            <w:gridSpan w:val="3"/>
          </w:tcPr>
          <w:p w14:paraId="0EF2D895" w14:textId="00277E0C" w:rsidR="000D3378" w:rsidRPr="002F49B9" w:rsidRDefault="000D3378" w:rsidP="000D3378">
            <w:pPr>
              <w:pStyle w:val="PargrafodaLista"/>
              <w:autoSpaceDE w:val="0"/>
              <w:spacing w:line="360" w:lineRule="auto"/>
              <w:ind w:left="0"/>
              <w:jc w:val="both"/>
              <w:rPr>
                <w:rFonts w:ascii="Times New Roman" w:hAnsi="Times New Roman" w:cs="Times New Roman"/>
                <w:sz w:val="24"/>
                <w:szCs w:val="24"/>
                <w:lang w:val="es-ES_tradnl"/>
              </w:rPr>
            </w:pPr>
            <w:r w:rsidRPr="002F49B9">
              <w:rPr>
                <w:rFonts w:ascii="Times New Roman" w:hAnsi="Times New Roman" w:cs="Times New Roman"/>
                <w:i/>
                <w:sz w:val="24"/>
                <w:szCs w:val="24"/>
                <w:lang w:val="es-ES_tradnl"/>
              </w:rPr>
              <w:t xml:space="preserve">Universidad Nacional de Colombia </w:t>
            </w:r>
            <w:r w:rsidRPr="002F49B9">
              <w:rPr>
                <w:rFonts w:ascii="Times New Roman" w:hAnsi="Times New Roman" w:cs="Times New Roman"/>
                <w:sz w:val="24"/>
                <w:szCs w:val="24"/>
                <w:lang w:val="es-ES_tradnl"/>
              </w:rPr>
              <w:t>(</w:t>
            </w:r>
            <w:proofErr w:type="spellStart"/>
            <w:r w:rsidRPr="002F49B9">
              <w:rPr>
                <w:rFonts w:ascii="Times New Roman" w:hAnsi="Times New Roman" w:cs="Times New Roman"/>
                <w:sz w:val="24"/>
                <w:szCs w:val="24"/>
                <w:lang w:val="es-ES_tradnl"/>
              </w:rPr>
              <w:t>Colômbia</w:t>
            </w:r>
            <w:proofErr w:type="spellEnd"/>
            <w:r w:rsidRPr="002F49B9">
              <w:rPr>
                <w:rFonts w:ascii="Times New Roman" w:hAnsi="Times New Roman" w:cs="Times New Roman"/>
                <w:sz w:val="24"/>
                <w:szCs w:val="24"/>
                <w:lang w:val="es-ES_tradnl"/>
              </w:rPr>
              <w:t>)</w:t>
            </w:r>
          </w:p>
        </w:tc>
        <w:tc>
          <w:tcPr>
            <w:tcW w:w="1764" w:type="dxa"/>
            <w:gridSpan w:val="2"/>
          </w:tcPr>
          <w:p w14:paraId="7229DB12" w14:textId="77777777" w:rsidR="000D3378" w:rsidRPr="002F49B9" w:rsidRDefault="000D3378" w:rsidP="000D3378">
            <w:pPr>
              <w:pStyle w:val="PargrafodaLista"/>
              <w:autoSpaceDE w:val="0"/>
              <w:spacing w:line="360" w:lineRule="auto"/>
              <w:ind w:left="0"/>
              <w:jc w:val="both"/>
              <w:rPr>
                <w:rFonts w:ascii="Times New Roman" w:hAnsi="Times New Roman" w:cs="Times New Roman"/>
                <w:sz w:val="24"/>
                <w:szCs w:val="24"/>
                <w:lang w:val="es-ES_tradnl"/>
              </w:rPr>
            </w:pPr>
          </w:p>
        </w:tc>
        <w:tc>
          <w:tcPr>
            <w:tcW w:w="2127" w:type="dxa"/>
            <w:gridSpan w:val="2"/>
          </w:tcPr>
          <w:p w14:paraId="703444D3" w14:textId="77777777" w:rsidR="000D3378" w:rsidRPr="002F49B9" w:rsidRDefault="000D3378" w:rsidP="000D3378">
            <w:pPr>
              <w:pStyle w:val="PargrafodaLista"/>
              <w:autoSpaceDE w:val="0"/>
              <w:spacing w:line="360" w:lineRule="auto"/>
              <w:ind w:left="0"/>
              <w:jc w:val="both"/>
              <w:rPr>
                <w:rFonts w:ascii="Times New Roman" w:hAnsi="Times New Roman" w:cs="Times New Roman"/>
                <w:sz w:val="24"/>
                <w:szCs w:val="24"/>
                <w:lang w:val="es-ES_tradnl"/>
              </w:rPr>
            </w:pPr>
          </w:p>
        </w:tc>
      </w:tr>
      <w:tr w:rsidR="00543500" w:rsidRPr="00B3005F" w14:paraId="46DD5F39" w14:textId="77777777" w:rsidTr="00980846">
        <w:trPr>
          <w:trHeight w:val="425"/>
        </w:trPr>
        <w:tc>
          <w:tcPr>
            <w:tcW w:w="5608" w:type="dxa"/>
            <w:gridSpan w:val="3"/>
          </w:tcPr>
          <w:p w14:paraId="7B416B36" w14:textId="7874261E" w:rsidR="00543500" w:rsidRPr="002F49B9" w:rsidRDefault="00543500" w:rsidP="000D3378">
            <w:pPr>
              <w:pStyle w:val="PargrafodaLista"/>
              <w:autoSpaceDE w:val="0"/>
              <w:spacing w:line="360" w:lineRule="auto"/>
              <w:ind w:left="0"/>
              <w:jc w:val="both"/>
              <w:rPr>
                <w:rFonts w:ascii="Times New Roman" w:hAnsi="Times New Roman" w:cs="Times New Roman"/>
                <w:i/>
                <w:sz w:val="24"/>
                <w:szCs w:val="24"/>
                <w:lang w:val="es-ES_tradnl"/>
              </w:rPr>
            </w:pPr>
            <w:r>
              <w:rPr>
                <w:rFonts w:ascii="Times New Roman" w:hAnsi="Times New Roman" w:cs="Times New Roman"/>
                <w:i/>
                <w:sz w:val="24"/>
                <w:szCs w:val="24"/>
                <w:lang w:val="es-ES_tradnl"/>
              </w:rPr>
              <w:t>Universidad Nacional de La Plata</w:t>
            </w:r>
            <w:r w:rsidRPr="002F49B9">
              <w:rPr>
                <w:rFonts w:ascii="Times New Roman" w:hAnsi="Times New Roman" w:cs="Times New Roman"/>
                <w:i/>
                <w:sz w:val="24"/>
                <w:szCs w:val="24"/>
                <w:lang w:val="es-ES_tradnl"/>
              </w:rPr>
              <w:t xml:space="preserve"> </w:t>
            </w:r>
            <w:r>
              <w:rPr>
                <w:rFonts w:ascii="Times New Roman" w:hAnsi="Times New Roman" w:cs="Times New Roman"/>
                <w:sz w:val="24"/>
                <w:szCs w:val="24"/>
                <w:lang w:val="es-ES_tradnl"/>
              </w:rPr>
              <w:t>(Argentina</w:t>
            </w:r>
            <w:r w:rsidRPr="002F49B9">
              <w:rPr>
                <w:rFonts w:ascii="Times New Roman" w:hAnsi="Times New Roman" w:cs="Times New Roman"/>
                <w:sz w:val="24"/>
                <w:szCs w:val="24"/>
                <w:lang w:val="es-ES_tradnl"/>
              </w:rPr>
              <w:t>)</w:t>
            </w:r>
          </w:p>
        </w:tc>
        <w:tc>
          <w:tcPr>
            <w:tcW w:w="1764" w:type="dxa"/>
            <w:gridSpan w:val="2"/>
          </w:tcPr>
          <w:p w14:paraId="17BAE690" w14:textId="77777777" w:rsidR="00543500" w:rsidRPr="002F49B9" w:rsidRDefault="00543500" w:rsidP="000D3378">
            <w:pPr>
              <w:pStyle w:val="PargrafodaLista"/>
              <w:autoSpaceDE w:val="0"/>
              <w:spacing w:line="360" w:lineRule="auto"/>
              <w:ind w:left="0"/>
              <w:jc w:val="both"/>
              <w:rPr>
                <w:rFonts w:ascii="Times New Roman" w:hAnsi="Times New Roman" w:cs="Times New Roman"/>
                <w:sz w:val="24"/>
                <w:szCs w:val="24"/>
                <w:lang w:val="es-ES_tradnl"/>
              </w:rPr>
            </w:pPr>
          </w:p>
        </w:tc>
        <w:tc>
          <w:tcPr>
            <w:tcW w:w="2127" w:type="dxa"/>
            <w:gridSpan w:val="2"/>
          </w:tcPr>
          <w:p w14:paraId="782BE42C" w14:textId="77777777" w:rsidR="00543500" w:rsidRPr="002F49B9" w:rsidRDefault="00543500" w:rsidP="000D3378">
            <w:pPr>
              <w:pStyle w:val="PargrafodaLista"/>
              <w:autoSpaceDE w:val="0"/>
              <w:spacing w:line="360" w:lineRule="auto"/>
              <w:ind w:left="0"/>
              <w:jc w:val="both"/>
              <w:rPr>
                <w:rFonts w:ascii="Times New Roman" w:hAnsi="Times New Roman" w:cs="Times New Roman"/>
                <w:sz w:val="24"/>
                <w:szCs w:val="24"/>
                <w:lang w:val="es-ES_tradnl"/>
              </w:rPr>
            </w:pPr>
          </w:p>
        </w:tc>
      </w:tr>
      <w:tr w:rsidR="000D3378" w:rsidRPr="002F49B9" w14:paraId="143703F3" w14:textId="77777777" w:rsidTr="00980846">
        <w:trPr>
          <w:trHeight w:val="480"/>
        </w:trPr>
        <w:tc>
          <w:tcPr>
            <w:tcW w:w="9499" w:type="dxa"/>
            <w:gridSpan w:val="7"/>
          </w:tcPr>
          <w:p w14:paraId="36CCD8C2" w14:textId="77777777" w:rsidR="000D3378" w:rsidRDefault="000D3378" w:rsidP="009A351F">
            <w:pPr>
              <w:pStyle w:val="PargrafodaLista"/>
              <w:autoSpaceDE w:val="0"/>
              <w:ind w:left="0"/>
              <w:jc w:val="both"/>
              <w:rPr>
                <w:rFonts w:ascii="Times New Roman" w:hAnsi="Times New Roman" w:cs="Times New Roman"/>
                <w:b/>
                <w:sz w:val="24"/>
                <w:szCs w:val="24"/>
              </w:rPr>
            </w:pPr>
            <w:r w:rsidRPr="002F49B9">
              <w:rPr>
                <w:rFonts w:ascii="Times New Roman" w:hAnsi="Times New Roman" w:cs="Times New Roman"/>
                <w:b/>
                <w:sz w:val="24"/>
                <w:szCs w:val="24"/>
              </w:rPr>
              <w:t>Local:</w:t>
            </w:r>
          </w:p>
          <w:p w14:paraId="04F05D46" w14:textId="4F03B272" w:rsidR="000D3378" w:rsidRPr="002F49B9" w:rsidRDefault="000D3378" w:rsidP="00F17389">
            <w:pPr>
              <w:pStyle w:val="PargrafodaLista"/>
              <w:autoSpaceDE w:val="0"/>
              <w:ind w:left="0"/>
              <w:jc w:val="center"/>
              <w:rPr>
                <w:rFonts w:ascii="Times New Roman" w:hAnsi="Times New Roman" w:cs="Times New Roman"/>
                <w:b/>
                <w:sz w:val="24"/>
                <w:szCs w:val="24"/>
              </w:rPr>
            </w:pPr>
          </w:p>
        </w:tc>
      </w:tr>
      <w:tr w:rsidR="00FA1385" w:rsidRPr="002F49B9" w14:paraId="6041F354" w14:textId="77777777" w:rsidTr="00980846">
        <w:trPr>
          <w:trHeight w:val="375"/>
        </w:trPr>
        <w:tc>
          <w:tcPr>
            <w:tcW w:w="9499" w:type="dxa"/>
            <w:gridSpan w:val="7"/>
          </w:tcPr>
          <w:p w14:paraId="7EF67821" w14:textId="77777777" w:rsidR="00FA1385" w:rsidRPr="002F49B9" w:rsidRDefault="00FA1385" w:rsidP="009A351F">
            <w:pPr>
              <w:pStyle w:val="PargrafodaLista"/>
              <w:autoSpaceDE w:val="0"/>
              <w:ind w:left="0"/>
              <w:jc w:val="both"/>
              <w:rPr>
                <w:rFonts w:ascii="Times New Roman" w:hAnsi="Times New Roman" w:cs="Times New Roman"/>
                <w:b/>
                <w:sz w:val="24"/>
                <w:szCs w:val="24"/>
              </w:rPr>
            </w:pPr>
            <w:r w:rsidRPr="002F49B9">
              <w:rPr>
                <w:rFonts w:ascii="Times New Roman" w:hAnsi="Times New Roman" w:cs="Times New Roman"/>
                <w:b/>
                <w:sz w:val="24"/>
                <w:szCs w:val="24"/>
              </w:rPr>
              <w:t>Data:</w:t>
            </w:r>
          </w:p>
          <w:p w14:paraId="27BB874A" w14:textId="424CD534" w:rsidR="00FA1385" w:rsidRPr="002F49B9" w:rsidRDefault="00FA1385" w:rsidP="00F17389">
            <w:pPr>
              <w:pStyle w:val="PargrafodaLista"/>
              <w:autoSpaceDE w:val="0"/>
              <w:ind w:left="0"/>
              <w:jc w:val="center"/>
              <w:rPr>
                <w:rFonts w:ascii="Times New Roman" w:hAnsi="Times New Roman" w:cs="Times New Roman"/>
                <w:b/>
                <w:sz w:val="24"/>
                <w:szCs w:val="24"/>
              </w:rPr>
            </w:pPr>
          </w:p>
        </w:tc>
      </w:tr>
      <w:tr w:rsidR="00FA1385" w:rsidRPr="002F49B9" w14:paraId="392B0930" w14:textId="77777777" w:rsidTr="00980846">
        <w:trPr>
          <w:trHeight w:val="795"/>
        </w:trPr>
        <w:tc>
          <w:tcPr>
            <w:tcW w:w="9499" w:type="dxa"/>
            <w:gridSpan w:val="7"/>
          </w:tcPr>
          <w:p w14:paraId="345B2B31" w14:textId="77777777" w:rsidR="00FA1385" w:rsidRDefault="00FA1385" w:rsidP="0049496E">
            <w:pPr>
              <w:pStyle w:val="PargrafodaLista"/>
              <w:autoSpaceDE w:val="0"/>
              <w:ind w:left="0"/>
              <w:jc w:val="center"/>
              <w:rPr>
                <w:rFonts w:ascii="Times New Roman" w:hAnsi="Times New Roman" w:cs="Times New Roman"/>
                <w:b/>
                <w:sz w:val="24"/>
                <w:szCs w:val="24"/>
              </w:rPr>
            </w:pPr>
          </w:p>
          <w:p w14:paraId="2894D5E3" w14:textId="77777777" w:rsidR="00FA1385" w:rsidRDefault="00FA1385" w:rsidP="0049496E">
            <w:pPr>
              <w:pStyle w:val="PargrafodaLista"/>
              <w:autoSpaceDE w:val="0"/>
              <w:ind w:left="0"/>
              <w:jc w:val="center"/>
              <w:rPr>
                <w:rFonts w:ascii="Times New Roman" w:hAnsi="Times New Roman" w:cs="Times New Roman"/>
                <w:b/>
                <w:sz w:val="24"/>
                <w:szCs w:val="24"/>
              </w:rPr>
            </w:pPr>
          </w:p>
          <w:p w14:paraId="70DE2C32" w14:textId="77777777" w:rsidR="00FA1385" w:rsidRDefault="00FA1385" w:rsidP="0049496E">
            <w:pPr>
              <w:pStyle w:val="PargrafodaLista"/>
              <w:autoSpaceDE w:val="0"/>
              <w:ind w:left="0"/>
              <w:jc w:val="center"/>
              <w:rPr>
                <w:rFonts w:ascii="Times New Roman" w:hAnsi="Times New Roman" w:cs="Times New Roman"/>
                <w:b/>
                <w:sz w:val="24"/>
                <w:szCs w:val="24"/>
              </w:rPr>
            </w:pPr>
          </w:p>
          <w:p w14:paraId="288F390E" w14:textId="77777777" w:rsidR="00FA1385" w:rsidRPr="002F49B9" w:rsidRDefault="00FA1385" w:rsidP="0049496E">
            <w:pPr>
              <w:pStyle w:val="PargrafodaLista"/>
              <w:autoSpaceDE w:val="0"/>
              <w:ind w:left="0"/>
              <w:jc w:val="center"/>
              <w:rPr>
                <w:rFonts w:ascii="Times New Roman" w:hAnsi="Times New Roman" w:cs="Times New Roman"/>
                <w:b/>
                <w:sz w:val="24"/>
                <w:szCs w:val="24"/>
              </w:rPr>
            </w:pPr>
            <w:r w:rsidRPr="002F49B9">
              <w:rPr>
                <w:rFonts w:ascii="Times New Roman" w:hAnsi="Times New Roman" w:cs="Times New Roman"/>
                <w:b/>
                <w:sz w:val="24"/>
                <w:szCs w:val="24"/>
              </w:rPr>
              <w:t>_______________________________________</w:t>
            </w:r>
          </w:p>
          <w:p w14:paraId="2E3B6F56" w14:textId="198C9C17" w:rsidR="00FA1385" w:rsidRPr="002F49B9" w:rsidRDefault="00FA1385" w:rsidP="00F17389">
            <w:pPr>
              <w:pStyle w:val="PargrafodaLista"/>
              <w:autoSpaceDE w:val="0"/>
              <w:ind w:left="0"/>
              <w:jc w:val="center"/>
              <w:rPr>
                <w:rFonts w:ascii="Times New Roman" w:hAnsi="Times New Roman" w:cs="Times New Roman"/>
                <w:b/>
                <w:sz w:val="24"/>
                <w:szCs w:val="24"/>
              </w:rPr>
            </w:pPr>
            <w:r w:rsidRPr="002F49B9">
              <w:rPr>
                <w:rFonts w:ascii="Times New Roman" w:hAnsi="Times New Roman" w:cs="Times New Roman"/>
                <w:b/>
                <w:sz w:val="24"/>
                <w:szCs w:val="24"/>
              </w:rPr>
              <w:t>Assinatura do Candidato</w:t>
            </w:r>
          </w:p>
        </w:tc>
      </w:tr>
    </w:tbl>
    <w:p w14:paraId="3E09C169" w14:textId="77777777" w:rsidR="00980846" w:rsidRPr="00D172D4" w:rsidRDefault="00980846" w:rsidP="009E16DE">
      <w:pPr>
        <w:pStyle w:val="PargrafodaLista"/>
        <w:numPr>
          <w:ilvl w:val="0"/>
          <w:numId w:val="28"/>
        </w:numPr>
        <w:autoSpaceDE w:val="0"/>
        <w:spacing w:after="0" w:line="240" w:lineRule="auto"/>
        <w:jc w:val="both"/>
        <w:rPr>
          <w:rFonts w:ascii="Times New Roman" w:hAnsi="Times New Roman" w:cs="Times New Roman"/>
          <w:sz w:val="20"/>
          <w:szCs w:val="20"/>
        </w:rPr>
      </w:pPr>
      <w:r w:rsidRPr="00D172D4">
        <w:rPr>
          <w:rFonts w:ascii="Times New Roman" w:hAnsi="Times New Roman" w:cs="Times New Roman"/>
          <w:b/>
          <w:bCs/>
          <w:sz w:val="20"/>
          <w:szCs w:val="20"/>
        </w:rPr>
        <w:t>Instruções Gerais:</w:t>
      </w:r>
    </w:p>
    <w:p w14:paraId="174DA9C5" w14:textId="63947D1D" w:rsidR="00980846" w:rsidRPr="00D172D4" w:rsidRDefault="00980846" w:rsidP="009E16DE">
      <w:pPr>
        <w:numPr>
          <w:ilvl w:val="0"/>
          <w:numId w:val="28"/>
        </w:numPr>
        <w:autoSpaceDE w:val="0"/>
        <w:spacing w:after="0" w:line="240" w:lineRule="auto"/>
        <w:jc w:val="both"/>
        <w:rPr>
          <w:rFonts w:ascii="Times New Roman" w:hAnsi="Times New Roman" w:cs="Times New Roman"/>
          <w:sz w:val="20"/>
          <w:szCs w:val="20"/>
        </w:rPr>
      </w:pPr>
      <w:r w:rsidRPr="00D172D4">
        <w:rPr>
          <w:rFonts w:ascii="Times New Roman" w:hAnsi="Times New Roman" w:cs="Times New Roman"/>
          <w:sz w:val="20"/>
          <w:szCs w:val="20"/>
        </w:rPr>
        <w:t>A folha poderá ser d</w:t>
      </w:r>
      <w:r w:rsidR="009E16DE">
        <w:rPr>
          <w:rFonts w:ascii="Times New Roman" w:hAnsi="Times New Roman" w:cs="Times New Roman"/>
          <w:sz w:val="20"/>
          <w:szCs w:val="20"/>
        </w:rPr>
        <w:t>igitada ou</w:t>
      </w:r>
      <w:r w:rsidR="0014538C">
        <w:rPr>
          <w:rFonts w:ascii="Times New Roman" w:hAnsi="Times New Roman" w:cs="Times New Roman"/>
          <w:sz w:val="20"/>
          <w:szCs w:val="20"/>
        </w:rPr>
        <w:t xml:space="preserve"> preenchida a caneta.</w:t>
      </w:r>
      <w:r w:rsidRPr="00D172D4">
        <w:rPr>
          <w:rFonts w:ascii="Times New Roman" w:hAnsi="Times New Roman" w:cs="Times New Roman"/>
          <w:sz w:val="20"/>
          <w:szCs w:val="20"/>
        </w:rPr>
        <w:t xml:space="preserve"> </w:t>
      </w:r>
      <w:r w:rsidR="0014538C">
        <w:rPr>
          <w:rFonts w:ascii="Times New Roman" w:hAnsi="Times New Roman" w:cs="Times New Roman"/>
          <w:sz w:val="20"/>
          <w:szCs w:val="20"/>
        </w:rPr>
        <w:t xml:space="preserve">A assinatura a </w:t>
      </w:r>
      <w:r w:rsidR="009E16DE">
        <w:rPr>
          <w:rFonts w:ascii="Times New Roman" w:hAnsi="Times New Roman" w:cs="Times New Roman"/>
          <w:sz w:val="20"/>
          <w:szCs w:val="20"/>
        </w:rPr>
        <w:t>caneta é indispensável em ambos os casos. C</w:t>
      </w:r>
      <w:r w:rsidRPr="00D172D4">
        <w:rPr>
          <w:rFonts w:ascii="Times New Roman" w:hAnsi="Times New Roman" w:cs="Times New Roman"/>
          <w:sz w:val="20"/>
          <w:szCs w:val="20"/>
        </w:rPr>
        <w:t xml:space="preserve">aso seja de interesse do candidato, os anexos serão fornecidos em formado </w:t>
      </w:r>
      <w:r w:rsidRPr="00D172D4">
        <w:rPr>
          <w:rFonts w:ascii="Times New Roman" w:hAnsi="Times New Roman" w:cs="Times New Roman"/>
          <w:i/>
          <w:sz w:val="20"/>
          <w:szCs w:val="20"/>
        </w:rPr>
        <w:t>Word</w:t>
      </w:r>
      <w:r w:rsidRPr="00D172D4">
        <w:rPr>
          <w:rFonts w:ascii="Times New Roman" w:hAnsi="Times New Roman" w:cs="Times New Roman"/>
          <w:sz w:val="20"/>
          <w:szCs w:val="20"/>
        </w:rPr>
        <w:t>, juntamente ao Edital.</w:t>
      </w:r>
      <w:r w:rsidR="009E16DE">
        <w:rPr>
          <w:rFonts w:ascii="Times New Roman" w:hAnsi="Times New Roman" w:cs="Times New Roman"/>
          <w:sz w:val="20"/>
          <w:szCs w:val="20"/>
        </w:rPr>
        <w:t xml:space="preserve"> </w:t>
      </w:r>
    </w:p>
    <w:p w14:paraId="1976AF21" w14:textId="70758BAB" w:rsidR="00980846" w:rsidRPr="00D172D4" w:rsidRDefault="00980846" w:rsidP="009E16DE">
      <w:pPr>
        <w:numPr>
          <w:ilvl w:val="0"/>
          <w:numId w:val="28"/>
        </w:numPr>
        <w:autoSpaceDE w:val="0"/>
        <w:spacing w:after="0" w:line="240" w:lineRule="auto"/>
        <w:jc w:val="both"/>
        <w:rPr>
          <w:rFonts w:ascii="Times New Roman" w:hAnsi="Times New Roman" w:cs="Times New Roman"/>
          <w:sz w:val="20"/>
          <w:szCs w:val="20"/>
        </w:rPr>
      </w:pPr>
      <w:r w:rsidRPr="00D172D4">
        <w:rPr>
          <w:rFonts w:ascii="Times New Roman" w:hAnsi="Times New Roman" w:cs="Times New Roman"/>
          <w:sz w:val="20"/>
          <w:szCs w:val="20"/>
        </w:rPr>
        <w:t>Depois de preenchida e assinada, deverá ser digitalizada e envi</w:t>
      </w:r>
      <w:r w:rsidR="009E16DE">
        <w:rPr>
          <w:rFonts w:ascii="Times New Roman" w:hAnsi="Times New Roman" w:cs="Times New Roman"/>
          <w:sz w:val="20"/>
          <w:szCs w:val="20"/>
        </w:rPr>
        <w:t xml:space="preserve">ada conforme orientado no item </w:t>
      </w:r>
      <w:proofErr w:type="gramStart"/>
      <w:r w:rsidR="009E16DE">
        <w:rPr>
          <w:rFonts w:ascii="Times New Roman" w:hAnsi="Times New Roman" w:cs="Times New Roman"/>
          <w:sz w:val="20"/>
          <w:szCs w:val="20"/>
        </w:rPr>
        <w:t>8</w:t>
      </w:r>
      <w:r w:rsidRPr="00D172D4">
        <w:rPr>
          <w:rFonts w:ascii="Times New Roman" w:hAnsi="Times New Roman" w:cs="Times New Roman"/>
          <w:sz w:val="20"/>
          <w:szCs w:val="20"/>
        </w:rPr>
        <w:t>.5.1.1</w:t>
      </w:r>
      <w:proofErr w:type="gramEnd"/>
    </w:p>
    <w:p w14:paraId="15AC0E70" w14:textId="77777777" w:rsidR="009E16DE" w:rsidRDefault="009E16DE" w:rsidP="009E16DE">
      <w:pPr>
        <w:autoSpaceDE w:val="0"/>
        <w:spacing w:after="0" w:line="240" w:lineRule="auto"/>
        <w:rPr>
          <w:rFonts w:ascii="Times New Roman" w:hAnsi="Times New Roman" w:cs="Times New Roman"/>
          <w:b/>
          <w:sz w:val="20"/>
          <w:szCs w:val="20"/>
        </w:rPr>
      </w:pPr>
    </w:p>
    <w:p w14:paraId="42A7584D" w14:textId="6E8CB4EF" w:rsidR="00C22097" w:rsidRPr="009E16DE" w:rsidRDefault="009E16DE" w:rsidP="009E16DE">
      <w:pPr>
        <w:autoSpaceDE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Importante: </w:t>
      </w:r>
    </w:p>
    <w:p w14:paraId="28F3688D" w14:textId="77777777" w:rsidR="00C22097" w:rsidRPr="00D172D4" w:rsidRDefault="00C22097" w:rsidP="009E16DE">
      <w:pPr>
        <w:autoSpaceDE w:val="0"/>
        <w:spacing w:after="0" w:line="240" w:lineRule="auto"/>
        <w:jc w:val="both"/>
        <w:rPr>
          <w:rFonts w:ascii="Times New Roman" w:hAnsi="Times New Roman" w:cs="Times New Roman"/>
          <w:sz w:val="20"/>
          <w:szCs w:val="20"/>
        </w:rPr>
      </w:pPr>
      <w:r w:rsidRPr="00D172D4">
        <w:rPr>
          <w:rFonts w:ascii="Times New Roman" w:hAnsi="Times New Roman" w:cs="Times New Roman"/>
          <w:sz w:val="20"/>
          <w:szCs w:val="20"/>
        </w:rPr>
        <w:t>- RG: Informar o número, órgão expedidor e a data da expedição da carteira de identidade.</w:t>
      </w:r>
    </w:p>
    <w:p w14:paraId="745A50CF" w14:textId="1C1B0067" w:rsidR="00370F1F" w:rsidRPr="002F49B9" w:rsidRDefault="00C22097" w:rsidP="00603316">
      <w:pPr>
        <w:autoSpaceDE w:val="0"/>
        <w:spacing w:after="0" w:line="240" w:lineRule="auto"/>
        <w:jc w:val="center"/>
        <w:rPr>
          <w:rFonts w:ascii="Times New Roman" w:hAnsi="Times New Roman" w:cs="Times New Roman"/>
          <w:sz w:val="24"/>
          <w:szCs w:val="24"/>
        </w:rPr>
      </w:pPr>
      <w:r w:rsidRPr="00D172D4">
        <w:rPr>
          <w:rFonts w:ascii="Times New Roman" w:hAnsi="Times New Roman" w:cs="Times New Roman"/>
          <w:sz w:val="20"/>
          <w:szCs w:val="20"/>
        </w:rPr>
        <w:t>- Endereço: fornecer dados completos, incluindo CEP, Cidade e UF.</w:t>
      </w:r>
      <w:r w:rsidRPr="002E75A1">
        <w:rPr>
          <w:rFonts w:ascii="Arial Narrow" w:hAnsi="Arial Narrow" w:cs="Times New Roman"/>
          <w:sz w:val="20"/>
          <w:szCs w:val="20"/>
        </w:rPr>
        <w:t xml:space="preserve"> </w:t>
      </w:r>
      <w:r w:rsidRPr="002E75A1">
        <w:rPr>
          <w:rFonts w:ascii="Arial Narrow" w:hAnsi="Arial Narrow" w:cs="Times New Roman"/>
          <w:sz w:val="24"/>
          <w:szCs w:val="24"/>
        </w:rPr>
        <w:br w:type="page"/>
      </w:r>
      <w:r w:rsidRPr="002F49B9">
        <w:rPr>
          <w:rFonts w:ascii="Times New Roman" w:hAnsi="Times New Roman" w:cs="Times New Roman"/>
          <w:b/>
          <w:sz w:val="24"/>
          <w:szCs w:val="24"/>
        </w:rPr>
        <w:lastRenderedPageBreak/>
        <w:t>ANEXO II</w:t>
      </w:r>
    </w:p>
    <w:tbl>
      <w:tblPr>
        <w:tblStyle w:val="Tabelacomgrade"/>
        <w:tblW w:w="9606" w:type="dxa"/>
        <w:tblLook w:val="04A0" w:firstRow="1" w:lastRow="0" w:firstColumn="1" w:lastColumn="0" w:noHBand="0" w:noVBand="1"/>
      </w:tblPr>
      <w:tblGrid>
        <w:gridCol w:w="2329"/>
        <w:gridCol w:w="189"/>
        <w:gridCol w:w="6"/>
        <w:gridCol w:w="285"/>
        <w:gridCol w:w="1119"/>
        <w:gridCol w:w="8"/>
        <w:gridCol w:w="1275"/>
        <w:gridCol w:w="1173"/>
        <w:gridCol w:w="1316"/>
        <w:gridCol w:w="1906"/>
      </w:tblGrid>
      <w:tr w:rsidR="00622D47" w:rsidRPr="002F49B9" w14:paraId="3A5DE757" w14:textId="77777777" w:rsidTr="00704C04">
        <w:trPr>
          <w:trHeight w:val="664"/>
        </w:trPr>
        <w:tc>
          <w:tcPr>
            <w:tcW w:w="9606" w:type="dxa"/>
            <w:gridSpan w:val="10"/>
            <w:vAlign w:val="bottom"/>
          </w:tcPr>
          <w:p w14:paraId="7EBDEF74" w14:textId="77777777" w:rsidR="00622D47" w:rsidRDefault="00622D47" w:rsidP="00622D47">
            <w:pPr>
              <w:autoSpaceDE w:val="0"/>
              <w:spacing w:line="360" w:lineRule="auto"/>
              <w:jc w:val="center"/>
              <w:rPr>
                <w:rFonts w:ascii="Times New Roman" w:hAnsi="Times New Roman" w:cs="Times New Roman"/>
                <w:b/>
                <w:sz w:val="24"/>
                <w:szCs w:val="24"/>
              </w:rPr>
            </w:pPr>
            <w:r w:rsidRPr="002F49B9">
              <w:rPr>
                <w:rFonts w:ascii="Times New Roman" w:hAnsi="Times New Roman" w:cs="Times New Roman"/>
                <w:b/>
                <w:sz w:val="24"/>
                <w:szCs w:val="24"/>
              </w:rPr>
              <w:t>CARTA DE RECOMENDAÇÃO ACADÊMICA</w:t>
            </w:r>
          </w:p>
          <w:p w14:paraId="47DB1267" w14:textId="56BC5712" w:rsidR="00603316" w:rsidRPr="00603316" w:rsidRDefault="00603316" w:rsidP="00603316">
            <w:pPr>
              <w:autoSpaceDE w:val="0"/>
              <w:spacing w:line="360" w:lineRule="auto"/>
              <w:jc w:val="center"/>
              <w:rPr>
                <w:rFonts w:ascii="Times New Roman" w:hAnsi="Times New Roman" w:cs="Times New Roman"/>
                <w:sz w:val="24"/>
                <w:szCs w:val="24"/>
              </w:rPr>
            </w:pPr>
            <w:r w:rsidRPr="00603316">
              <w:rPr>
                <w:rFonts w:ascii="Times New Roman" w:hAnsi="Times New Roman" w:cs="Times New Roman"/>
                <w:sz w:val="24"/>
                <w:szCs w:val="24"/>
              </w:rPr>
              <w:t xml:space="preserve">(Esta ficha deverá ser preenchida por </w:t>
            </w:r>
            <w:r>
              <w:rPr>
                <w:rFonts w:ascii="Times New Roman" w:hAnsi="Times New Roman" w:cs="Times New Roman"/>
                <w:sz w:val="24"/>
                <w:szCs w:val="24"/>
              </w:rPr>
              <w:t>servidor que NÃO seja o orientador do candidato)</w:t>
            </w:r>
          </w:p>
        </w:tc>
      </w:tr>
      <w:tr w:rsidR="00622D47" w:rsidRPr="002F49B9" w14:paraId="308ECC79" w14:textId="77777777" w:rsidTr="00704C04">
        <w:tc>
          <w:tcPr>
            <w:tcW w:w="9606" w:type="dxa"/>
            <w:gridSpan w:val="10"/>
            <w:shd w:val="clear" w:color="auto" w:fill="D9D9D9" w:themeFill="background1" w:themeFillShade="D9"/>
          </w:tcPr>
          <w:p w14:paraId="486C0064" w14:textId="77777777" w:rsidR="00622D47" w:rsidRPr="002F49B9" w:rsidRDefault="00532A84" w:rsidP="00AA6345">
            <w:pPr>
              <w:autoSpaceDE w:val="0"/>
              <w:jc w:val="both"/>
              <w:rPr>
                <w:rFonts w:ascii="Times New Roman" w:hAnsi="Times New Roman" w:cs="Times New Roman"/>
                <w:b/>
                <w:sz w:val="24"/>
                <w:szCs w:val="24"/>
              </w:rPr>
            </w:pPr>
            <w:r w:rsidRPr="002F49B9">
              <w:rPr>
                <w:rFonts w:ascii="Times New Roman" w:hAnsi="Times New Roman" w:cs="Times New Roman"/>
                <w:b/>
                <w:sz w:val="24"/>
                <w:szCs w:val="24"/>
              </w:rPr>
              <w:t>1. Identificação</w:t>
            </w:r>
            <w:r w:rsidR="005829C8" w:rsidRPr="002F49B9">
              <w:rPr>
                <w:rFonts w:ascii="Times New Roman" w:hAnsi="Times New Roman" w:cs="Times New Roman"/>
                <w:b/>
                <w:sz w:val="24"/>
                <w:szCs w:val="24"/>
              </w:rPr>
              <w:t xml:space="preserve"> do candidato</w:t>
            </w:r>
          </w:p>
          <w:p w14:paraId="7257E23A" w14:textId="77777777" w:rsidR="00AA6345" w:rsidRPr="002F49B9" w:rsidRDefault="00AA6345" w:rsidP="00AA6345">
            <w:pPr>
              <w:autoSpaceDE w:val="0"/>
              <w:jc w:val="both"/>
              <w:rPr>
                <w:rFonts w:ascii="Times New Roman" w:hAnsi="Times New Roman" w:cs="Times New Roman"/>
                <w:b/>
                <w:sz w:val="24"/>
                <w:szCs w:val="24"/>
              </w:rPr>
            </w:pPr>
          </w:p>
        </w:tc>
      </w:tr>
      <w:tr w:rsidR="00532A84" w:rsidRPr="002F49B9" w14:paraId="4D835140" w14:textId="77777777" w:rsidTr="00704C04">
        <w:tc>
          <w:tcPr>
            <w:tcW w:w="2329" w:type="dxa"/>
          </w:tcPr>
          <w:p w14:paraId="71470C1B" w14:textId="77777777" w:rsidR="00532A84" w:rsidRPr="002F49B9" w:rsidRDefault="005829C8" w:rsidP="00AA6345">
            <w:pPr>
              <w:autoSpaceDE w:val="0"/>
              <w:jc w:val="both"/>
              <w:rPr>
                <w:rFonts w:ascii="Times New Roman" w:hAnsi="Times New Roman" w:cs="Times New Roman"/>
                <w:sz w:val="24"/>
                <w:szCs w:val="24"/>
              </w:rPr>
            </w:pPr>
            <w:r w:rsidRPr="002F49B9">
              <w:rPr>
                <w:rFonts w:ascii="Times New Roman" w:hAnsi="Times New Roman" w:cs="Times New Roman"/>
                <w:sz w:val="24"/>
                <w:szCs w:val="24"/>
              </w:rPr>
              <w:t>Nome</w:t>
            </w:r>
            <w:r w:rsidR="00532A84" w:rsidRPr="002F49B9">
              <w:rPr>
                <w:rFonts w:ascii="Times New Roman" w:hAnsi="Times New Roman" w:cs="Times New Roman"/>
                <w:sz w:val="24"/>
                <w:szCs w:val="24"/>
              </w:rPr>
              <w:t>:</w:t>
            </w:r>
          </w:p>
        </w:tc>
        <w:tc>
          <w:tcPr>
            <w:tcW w:w="7277" w:type="dxa"/>
            <w:gridSpan w:val="9"/>
          </w:tcPr>
          <w:p w14:paraId="4DA852F5" w14:textId="77777777" w:rsidR="00532A84" w:rsidRPr="002F49B9" w:rsidRDefault="00532A84" w:rsidP="00AA6345">
            <w:pPr>
              <w:autoSpaceDE w:val="0"/>
              <w:jc w:val="both"/>
              <w:rPr>
                <w:rFonts w:ascii="Times New Roman" w:hAnsi="Times New Roman" w:cs="Times New Roman"/>
                <w:sz w:val="24"/>
                <w:szCs w:val="24"/>
              </w:rPr>
            </w:pPr>
          </w:p>
        </w:tc>
      </w:tr>
      <w:tr w:rsidR="00532A84" w:rsidRPr="002F49B9" w14:paraId="5296A7DD" w14:textId="77777777" w:rsidTr="00704C04">
        <w:tc>
          <w:tcPr>
            <w:tcW w:w="2329" w:type="dxa"/>
          </w:tcPr>
          <w:p w14:paraId="41D0F2B2" w14:textId="77777777" w:rsidR="00532A84" w:rsidRPr="002F49B9" w:rsidRDefault="00532A84" w:rsidP="00AA6345">
            <w:pPr>
              <w:autoSpaceDE w:val="0"/>
              <w:jc w:val="both"/>
              <w:rPr>
                <w:rFonts w:ascii="Times New Roman" w:hAnsi="Times New Roman" w:cs="Times New Roman"/>
                <w:sz w:val="24"/>
                <w:szCs w:val="24"/>
              </w:rPr>
            </w:pPr>
            <w:r w:rsidRPr="002F49B9">
              <w:rPr>
                <w:rFonts w:ascii="Times New Roman" w:hAnsi="Times New Roman" w:cs="Times New Roman"/>
                <w:sz w:val="24"/>
                <w:szCs w:val="24"/>
              </w:rPr>
              <w:t>Curso:</w:t>
            </w:r>
          </w:p>
        </w:tc>
        <w:tc>
          <w:tcPr>
            <w:tcW w:w="7277" w:type="dxa"/>
            <w:gridSpan w:val="9"/>
          </w:tcPr>
          <w:p w14:paraId="07FB6677" w14:textId="77777777" w:rsidR="00532A84" w:rsidRPr="002F49B9" w:rsidRDefault="00532A84" w:rsidP="00AA6345">
            <w:pPr>
              <w:autoSpaceDE w:val="0"/>
              <w:jc w:val="both"/>
              <w:rPr>
                <w:rFonts w:ascii="Times New Roman" w:hAnsi="Times New Roman" w:cs="Times New Roman"/>
                <w:sz w:val="24"/>
                <w:szCs w:val="24"/>
              </w:rPr>
            </w:pPr>
          </w:p>
        </w:tc>
      </w:tr>
      <w:tr w:rsidR="00532A84" w:rsidRPr="002F49B9" w14:paraId="3F4E53B8" w14:textId="77777777" w:rsidTr="00704C04">
        <w:tc>
          <w:tcPr>
            <w:tcW w:w="2329" w:type="dxa"/>
          </w:tcPr>
          <w:p w14:paraId="78B2B1CF" w14:textId="77777777" w:rsidR="00532A84" w:rsidRPr="002F49B9" w:rsidRDefault="00532A84" w:rsidP="00AA6345">
            <w:pPr>
              <w:autoSpaceDE w:val="0"/>
              <w:jc w:val="both"/>
              <w:rPr>
                <w:rFonts w:ascii="Times New Roman" w:hAnsi="Times New Roman" w:cs="Times New Roman"/>
                <w:i/>
                <w:sz w:val="24"/>
                <w:szCs w:val="24"/>
              </w:rPr>
            </w:pPr>
            <w:r w:rsidRPr="002F49B9">
              <w:rPr>
                <w:rFonts w:ascii="Times New Roman" w:hAnsi="Times New Roman" w:cs="Times New Roman"/>
                <w:i/>
                <w:sz w:val="24"/>
                <w:szCs w:val="24"/>
              </w:rPr>
              <w:t>Campus:</w:t>
            </w:r>
          </w:p>
        </w:tc>
        <w:tc>
          <w:tcPr>
            <w:tcW w:w="7277" w:type="dxa"/>
            <w:gridSpan w:val="9"/>
          </w:tcPr>
          <w:p w14:paraId="7A5C3AF2" w14:textId="77777777" w:rsidR="00532A84" w:rsidRPr="002F49B9" w:rsidRDefault="00532A84" w:rsidP="00AA6345">
            <w:pPr>
              <w:autoSpaceDE w:val="0"/>
              <w:jc w:val="both"/>
              <w:rPr>
                <w:rFonts w:ascii="Times New Roman" w:hAnsi="Times New Roman" w:cs="Times New Roman"/>
                <w:i/>
                <w:sz w:val="24"/>
                <w:szCs w:val="24"/>
              </w:rPr>
            </w:pPr>
          </w:p>
        </w:tc>
      </w:tr>
      <w:tr w:rsidR="005829C8" w:rsidRPr="002F49B9" w14:paraId="2D72BD97" w14:textId="77777777" w:rsidTr="00704C04">
        <w:tc>
          <w:tcPr>
            <w:tcW w:w="2329" w:type="dxa"/>
          </w:tcPr>
          <w:p w14:paraId="3AEE92C9" w14:textId="669A6316" w:rsidR="005829C8" w:rsidRPr="002F49B9" w:rsidRDefault="00603316" w:rsidP="00AA6345">
            <w:pPr>
              <w:autoSpaceDE w:val="0"/>
              <w:jc w:val="both"/>
              <w:rPr>
                <w:rFonts w:ascii="Times New Roman" w:hAnsi="Times New Roman" w:cs="Times New Roman"/>
                <w:sz w:val="24"/>
                <w:szCs w:val="24"/>
              </w:rPr>
            </w:pPr>
            <w:r>
              <w:rPr>
                <w:rFonts w:ascii="Times New Roman" w:hAnsi="Times New Roman" w:cs="Times New Roman"/>
                <w:sz w:val="24"/>
                <w:szCs w:val="24"/>
              </w:rPr>
              <w:t>P</w:t>
            </w:r>
            <w:r w:rsidR="005829C8" w:rsidRPr="002F49B9">
              <w:rPr>
                <w:rFonts w:ascii="Times New Roman" w:hAnsi="Times New Roman" w:cs="Times New Roman"/>
                <w:sz w:val="24"/>
                <w:szCs w:val="24"/>
              </w:rPr>
              <w:t>eríodo</w:t>
            </w:r>
            <w:r>
              <w:rPr>
                <w:rFonts w:ascii="Times New Roman" w:hAnsi="Times New Roman" w:cs="Times New Roman"/>
                <w:sz w:val="24"/>
                <w:szCs w:val="24"/>
              </w:rPr>
              <w:t xml:space="preserve"> que cursa atualmente</w:t>
            </w:r>
            <w:r w:rsidR="005829C8" w:rsidRPr="002F49B9">
              <w:rPr>
                <w:rFonts w:ascii="Times New Roman" w:hAnsi="Times New Roman" w:cs="Times New Roman"/>
                <w:sz w:val="24"/>
                <w:szCs w:val="24"/>
              </w:rPr>
              <w:t>:</w:t>
            </w:r>
          </w:p>
        </w:tc>
        <w:tc>
          <w:tcPr>
            <w:tcW w:w="7277" w:type="dxa"/>
            <w:gridSpan w:val="9"/>
          </w:tcPr>
          <w:p w14:paraId="6D81F3CC" w14:textId="77777777" w:rsidR="005829C8" w:rsidRPr="002F49B9" w:rsidRDefault="005829C8" w:rsidP="00AA6345">
            <w:pPr>
              <w:autoSpaceDE w:val="0"/>
              <w:jc w:val="both"/>
              <w:rPr>
                <w:rFonts w:ascii="Times New Roman" w:hAnsi="Times New Roman" w:cs="Times New Roman"/>
                <w:sz w:val="24"/>
                <w:szCs w:val="24"/>
              </w:rPr>
            </w:pPr>
          </w:p>
        </w:tc>
      </w:tr>
      <w:tr w:rsidR="005829C8" w:rsidRPr="002F49B9" w14:paraId="7A1C7907" w14:textId="77777777" w:rsidTr="00704C04">
        <w:tc>
          <w:tcPr>
            <w:tcW w:w="2329" w:type="dxa"/>
          </w:tcPr>
          <w:p w14:paraId="25E013A9" w14:textId="400014AF" w:rsidR="005829C8" w:rsidRPr="002F49B9" w:rsidRDefault="005829C8" w:rsidP="00AA6345">
            <w:pPr>
              <w:autoSpaceDE w:val="0"/>
              <w:jc w:val="both"/>
              <w:rPr>
                <w:rFonts w:ascii="Times New Roman" w:hAnsi="Times New Roman" w:cs="Times New Roman"/>
                <w:sz w:val="24"/>
                <w:szCs w:val="24"/>
              </w:rPr>
            </w:pPr>
            <w:r w:rsidRPr="002F49B9">
              <w:rPr>
                <w:rFonts w:ascii="Times New Roman" w:hAnsi="Times New Roman" w:cs="Times New Roman"/>
                <w:sz w:val="24"/>
                <w:szCs w:val="24"/>
              </w:rPr>
              <w:t>Porcentagem do curso concluída</w:t>
            </w:r>
            <w:r w:rsidR="00603316">
              <w:rPr>
                <w:rFonts w:ascii="Times New Roman" w:hAnsi="Times New Roman" w:cs="Times New Roman"/>
                <w:sz w:val="24"/>
                <w:szCs w:val="24"/>
              </w:rPr>
              <w:t xml:space="preserve"> até julho de 2019</w:t>
            </w:r>
            <w:r w:rsidRPr="002F49B9">
              <w:rPr>
                <w:rFonts w:ascii="Times New Roman" w:hAnsi="Times New Roman" w:cs="Times New Roman"/>
                <w:sz w:val="24"/>
                <w:szCs w:val="24"/>
              </w:rPr>
              <w:t>:</w:t>
            </w:r>
          </w:p>
        </w:tc>
        <w:tc>
          <w:tcPr>
            <w:tcW w:w="7277" w:type="dxa"/>
            <w:gridSpan w:val="9"/>
          </w:tcPr>
          <w:p w14:paraId="205F1104" w14:textId="77777777" w:rsidR="005829C8" w:rsidRPr="002F49B9" w:rsidRDefault="005829C8" w:rsidP="00AA6345">
            <w:pPr>
              <w:autoSpaceDE w:val="0"/>
              <w:jc w:val="both"/>
              <w:rPr>
                <w:rFonts w:ascii="Times New Roman" w:hAnsi="Times New Roman" w:cs="Times New Roman"/>
                <w:sz w:val="24"/>
                <w:szCs w:val="24"/>
              </w:rPr>
            </w:pPr>
          </w:p>
        </w:tc>
      </w:tr>
      <w:tr w:rsidR="00532A84" w:rsidRPr="002F49B9" w14:paraId="5865575B" w14:textId="77777777" w:rsidTr="00704C04">
        <w:tc>
          <w:tcPr>
            <w:tcW w:w="9606" w:type="dxa"/>
            <w:gridSpan w:val="10"/>
            <w:shd w:val="clear" w:color="auto" w:fill="D9D9D9" w:themeFill="background1" w:themeFillShade="D9"/>
          </w:tcPr>
          <w:p w14:paraId="2F7A0834" w14:textId="77777777" w:rsidR="00532A84" w:rsidRPr="002F49B9" w:rsidRDefault="00695248" w:rsidP="00AA6345">
            <w:pPr>
              <w:autoSpaceDE w:val="0"/>
              <w:jc w:val="both"/>
              <w:rPr>
                <w:rFonts w:ascii="Times New Roman" w:hAnsi="Times New Roman" w:cs="Times New Roman"/>
                <w:b/>
                <w:sz w:val="24"/>
                <w:szCs w:val="24"/>
              </w:rPr>
            </w:pPr>
            <w:r w:rsidRPr="002F49B9">
              <w:rPr>
                <w:rFonts w:ascii="Times New Roman" w:hAnsi="Times New Roman" w:cs="Times New Roman"/>
                <w:b/>
                <w:sz w:val="24"/>
                <w:szCs w:val="24"/>
              </w:rPr>
              <w:t>2. Informações confidenciais sobre o candidato</w:t>
            </w:r>
          </w:p>
          <w:p w14:paraId="77998A8E" w14:textId="77777777" w:rsidR="00AA6345" w:rsidRPr="002F49B9" w:rsidRDefault="00AA6345" w:rsidP="00AA6345">
            <w:pPr>
              <w:autoSpaceDE w:val="0"/>
              <w:jc w:val="both"/>
              <w:rPr>
                <w:rFonts w:ascii="Times New Roman" w:hAnsi="Times New Roman" w:cs="Times New Roman"/>
                <w:b/>
                <w:sz w:val="24"/>
                <w:szCs w:val="24"/>
              </w:rPr>
            </w:pPr>
          </w:p>
        </w:tc>
      </w:tr>
      <w:tr w:rsidR="00532A84" w:rsidRPr="002F49B9" w14:paraId="049DDD3F" w14:textId="77777777" w:rsidTr="00704C04">
        <w:tc>
          <w:tcPr>
            <w:tcW w:w="9606" w:type="dxa"/>
            <w:gridSpan w:val="10"/>
          </w:tcPr>
          <w:p w14:paraId="42D51BF2" w14:textId="77777777" w:rsidR="00532A84" w:rsidRPr="002F49B9" w:rsidRDefault="00695248" w:rsidP="00AA6345">
            <w:pPr>
              <w:autoSpaceDE w:val="0"/>
              <w:jc w:val="both"/>
              <w:rPr>
                <w:rFonts w:ascii="Times New Roman" w:hAnsi="Times New Roman" w:cs="Times New Roman"/>
                <w:sz w:val="24"/>
                <w:szCs w:val="24"/>
              </w:rPr>
            </w:pPr>
            <w:r w:rsidRPr="002F49B9">
              <w:rPr>
                <w:rFonts w:ascii="Times New Roman" w:hAnsi="Times New Roman" w:cs="Times New Roman"/>
                <w:sz w:val="24"/>
                <w:szCs w:val="24"/>
              </w:rPr>
              <w:t>a) Conheço o candidato desde:</w:t>
            </w:r>
          </w:p>
        </w:tc>
      </w:tr>
      <w:tr w:rsidR="00704C04" w:rsidRPr="002F49B9" w14:paraId="79CA7A60" w14:textId="77777777" w:rsidTr="00704C04">
        <w:tc>
          <w:tcPr>
            <w:tcW w:w="9606" w:type="dxa"/>
            <w:gridSpan w:val="10"/>
          </w:tcPr>
          <w:p w14:paraId="5DC63292" w14:textId="77777777" w:rsidR="0024166A" w:rsidRDefault="00704C04" w:rsidP="00704C04">
            <w:pPr>
              <w:autoSpaceDE w:val="0"/>
              <w:jc w:val="both"/>
              <w:rPr>
                <w:rFonts w:ascii="Times New Roman" w:hAnsi="Times New Roman" w:cs="Times New Roman"/>
                <w:sz w:val="24"/>
                <w:szCs w:val="24"/>
              </w:rPr>
            </w:pPr>
            <w:r w:rsidRPr="002F49B9">
              <w:rPr>
                <w:rFonts w:ascii="Times New Roman" w:hAnsi="Times New Roman" w:cs="Times New Roman"/>
                <w:sz w:val="24"/>
                <w:szCs w:val="24"/>
              </w:rPr>
              <w:t>b) O aluno tem pendências de obrigações a cumprir</w:t>
            </w:r>
            <w:r w:rsidR="00426D92" w:rsidRPr="002F49B9">
              <w:rPr>
                <w:rFonts w:ascii="Times New Roman" w:hAnsi="Times New Roman" w:cs="Times New Roman"/>
                <w:sz w:val="24"/>
                <w:szCs w:val="24"/>
              </w:rPr>
              <w:t xml:space="preserve"> com projetos e/ou programas</w:t>
            </w:r>
            <w:r w:rsidR="006925BB">
              <w:rPr>
                <w:rFonts w:ascii="Times New Roman" w:hAnsi="Times New Roman" w:cs="Times New Roman"/>
                <w:sz w:val="24"/>
                <w:szCs w:val="24"/>
              </w:rPr>
              <w:t>?</w:t>
            </w:r>
          </w:p>
          <w:p w14:paraId="36A3725C" w14:textId="61BE2896" w:rsidR="00704C04" w:rsidRPr="002F49B9" w:rsidRDefault="00704C04" w:rsidP="00704C04">
            <w:pPr>
              <w:autoSpaceDE w:val="0"/>
              <w:jc w:val="both"/>
              <w:rPr>
                <w:rFonts w:ascii="Times New Roman" w:hAnsi="Times New Roman" w:cs="Times New Roman"/>
                <w:sz w:val="24"/>
                <w:szCs w:val="24"/>
              </w:rPr>
            </w:pPr>
            <w:proofErr w:type="gramStart"/>
            <w:r w:rsidRPr="002F49B9">
              <w:rPr>
                <w:rFonts w:ascii="Times New Roman" w:hAnsi="Times New Roman" w:cs="Times New Roman"/>
                <w:sz w:val="24"/>
                <w:szCs w:val="24"/>
              </w:rPr>
              <w:t xml:space="preserve">(   </w:t>
            </w:r>
            <w:proofErr w:type="gramEnd"/>
            <w:r w:rsidRPr="002F49B9">
              <w:rPr>
                <w:rFonts w:ascii="Times New Roman" w:hAnsi="Times New Roman" w:cs="Times New Roman"/>
                <w:sz w:val="24"/>
                <w:szCs w:val="24"/>
              </w:rPr>
              <w:t>) Sim      (   )</w:t>
            </w:r>
            <w:r w:rsidR="0024166A">
              <w:rPr>
                <w:rFonts w:ascii="Times New Roman" w:hAnsi="Times New Roman" w:cs="Times New Roman"/>
                <w:sz w:val="24"/>
                <w:szCs w:val="24"/>
              </w:rPr>
              <w:t xml:space="preserve"> </w:t>
            </w:r>
            <w:r w:rsidRPr="002F49B9">
              <w:rPr>
                <w:rFonts w:ascii="Times New Roman" w:hAnsi="Times New Roman" w:cs="Times New Roman"/>
                <w:sz w:val="24"/>
                <w:szCs w:val="24"/>
              </w:rPr>
              <w:t>Não</w:t>
            </w:r>
          </w:p>
          <w:p w14:paraId="37670ADD" w14:textId="77777777" w:rsidR="00704C04" w:rsidRPr="002F49B9" w:rsidRDefault="00704C04" w:rsidP="00704C04">
            <w:pPr>
              <w:autoSpaceDE w:val="0"/>
              <w:jc w:val="both"/>
              <w:rPr>
                <w:rFonts w:ascii="Times New Roman" w:hAnsi="Times New Roman" w:cs="Times New Roman"/>
                <w:sz w:val="24"/>
                <w:szCs w:val="24"/>
              </w:rPr>
            </w:pPr>
            <w:r w:rsidRPr="002F49B9">
              <w:rPr>
                <w:rFonts w:ascii="Times New Roman" w:hAnsi="Times New Roman" w:cs="Times New Roman"/>
                <w:sz w:val="24"/>
                <w:szCs w:val="24"/>
              </w:rPr>
              <w:t>Se sim, quais? Ele poderá cumpri-las antes de sua partida para o PIPEEX?</w:t>
            </w:r>
          </w:p>
          <w:p w14:paraId="07189927" w14:textId="77777777" w:rsidR="00704C04" w:rsidRPr="002F49B9" w:rsidRDefault="00704C04" w:rsidP="00704C04">
            <w:pPr>
              <w:autoSpaceDE w:val="0"/>
              <w:jc w:val="both"/>
              <w:rPr>
                <w:rFonts w:ascii="Times New Roman" w:hAnsi="Times New Roman" w:cs="Times New Roman"/>
                <w:sz w:val="24"/>
                <w:szCs w:val="24"/>
              </w:rPr>
            </w:pPr>
          </w:p>
          <w:p w14:paraId="23D33CA6" w14:textId="77777777" w:rsidR="00704C04" w:rsidRPr="002F49B9" w:rsidRDefault="00704C04" w:rsidP="00AA6345">
            <w:pPr>
              <w:autoSpaceDE w:val="0"/>
              <w:jc w:val="both"/>
              <w:rPr>
                <w:rFonts w:ascii="Times New Roman" w:hAnsi="Times New Roman" w:cs="Times New Roman"/>
                <w:sz w:val="24"/>
                <w:szCs w:val="24"/>
              </w:rPr>
            </w:pPr>
          </w:p>
        </w:tc>
      </w:tr>
      <w:tr w:rsidR="00532A84" w:rsidRPr="002F49B9" w14:paraId="10207166" w14:textId="77777777" w:rsidTr="00704C04">
        <w:tc>
          <w:tcPr>
            <w:tcW w:w="9606" w:type="dxa"/>
            <w:gridSpan w:val="10"/>
          </w:tcPr>
          <w:p w14:paraId="373D748E" w14:textId="163BCF6C" w:rsidR="00532A84" w:rsidRPr="002F49B9" w:rsidRDefault="00704C04" w:rsidP="00AA6345">
            <w:pPr>
              <w:autoSpaceDE w:val="0"/>
              <w:jc w:val="both"/>
              <w:rPr>
                <w:rFonts w:ascii="Times New Roman" w:hAnsi="Times New Roman" w:cs="Times New Roman"/>
                <w:sz w:val="24"/>
                <w:szCs w:val="24"/>
              </w:rPr>
            </w:pPr>
            <w:r w:rsidRPr="002F49B9">
              <w:rPr>
                <w:rFonts w:ascii="Times New Roman" w:hAnsi="Times New Roman" w:cs="Times New Roman"/>
                <w:sz w:val="24"/>
                <w:szCs w:val="24"/>
              </w:rPr>
              <w:t>c</w:t>
            </w:r>
            <w:r w:rsidR="00695248" w:rsidRPr="002F49B9">
              <w:rPr>
                <w:rFonts w:ascii="Times New Roman" w:hAnsi="Times New Roman" w:cs="Times New Roman"/>
                <w:sz w:val="24"/>
                <w:szCs w:val="24"/>
              </w:rPr>
              <w:t>) Com relação ao candidato, fui seu:</w:t>
            </w:r>
          </w:p>
          <w:p w14:paraId="4BAD4E0B" w14:textId="77777777" w:rsidR="00695248" w:rsidRPr="002F49B9" w:rsidRDefault="00695248" w:rsidP="00AA6345">
            <w:pPr>
              <w:autoSpaceDE w:val="0"/>
              <w:jc w:val="both"/>
              <w:rPr>
                <w:rFonts w:ascii="Times New Roman" w:hAnsi="Times New Roman" w:cs="Times New Roman"/>
                <w:sz w:val="24"/>
                <w:szCs w:val="24"/>
              </w:rPr>
            </w:pPr>
            <w:proofErr w:type="gramStart"/>
            <w:r w:rsidRPr="002F49B9">
              <w:rPr>
                <w:rFonts w:ascii="Times New Roman" w:hAnsi="Times New Roman" w:cs="Times New Roman"/>
                <w:sz w:val="24"/>
                <w:szCs w:val="24"/>
              </w:rPr>
              <w:t xml:space="preserve">(   </w:t>
            </w:r>
            <w:proofErr w:type="gramEnd"/>
            <w:r w:rsidRPr="002F49B9">
              <w:rPr>
                <w:rFonts w:ascii="Times New Roman" w:hAnsi="Times New Roman" w:cs="Times New Roman"/>
                <w:sz w:val="24"/>
                <w:szCs w:val="24"/>
              </w:rPr>
              <w:t>) Professor em disciplina de graduação ou curso técnico</w:t>
            </w:r>
          </w:p>
          <w:p w14:paraId="5297C965" w14:textId="77777777" w:rsidR="00695248" w:rsidRPr="002F49B9" w:rsidRDefault="00695248" w:rsidP="00AA6345">
            <w:pPr>
              <w:autoSpaceDE w:val="0"/>
              <w:jc w:val="both"/>
              <w:rPr>
                <w:rFonts w:ascii="Times New Roman" w:hAnsi="Times New Roman" w:cs="Times New Roman"/>
                <w:sz w:val="24"/>
                <w:szCs w:val="24"/>
              </w:rPr>
            </w:pPr>
            <w:proofErr w:type="gramStart"/>
            <w:r w:rsidRPr="002F49B9">
              <w:rPr>
                <w:rFonts w:ascii="Times New Roman" w:hAnsi="Times New Roman" w:cs="Times New Roman"/>
                <w:sz w:val="24"/>
                <w:szCs w:val="24"/>
              </w:rPr>
              <w:t xml:space="preserve">(   </w:t>
            </w:r>
            <w:proofErr w:type="gramEnd"/>
            <w:r w:rsidRPr="002F49B9">
              <w:rPr>
                <w:rFonts w:ascii="Times New Roman" w:hAnsi="Times New Roman" w:cs="Times New Roman"/>
                <w:sz w:val="24"/>
                <w:szCs w:val="24"/>
              </w:rPr>
              <w:t xml:space="preserve">) Orientador em Projeto de Pesquisa </w:t>
            </w:r>
          </w:p>
          <w:p w14:paraId="241619E2" w14:textId="77777777" w:rsidR="00695248" w:rsidRPr="002F49B9" w:rsidRDefault="00695248" w:rsidP="00AA6345">
            <w:pPr>
              <w:autoSpaceDE w:val="0"/>
              <w:jc w:val="both"/>
              <w:rPr>
                <w:rFonts w:ascii="Times New Roman" w:hAnsi="Times New Roman" w:cs="Times New Roman"/>
                <w:sz w:val="24"/>
                <w:szCs w:val="24"/>
              </w:rPr>
            </w:pPr>
            <w:proofErr w:type="gramStart"/>
            <w:r w:rsidRPr="002F49B9">
              <w:rPr>
                <w:rFonts w:ascii="Times New Roman" w:hAnsi="Times New Roman" w:cs="Times New Roman"/>
                <w:sz w:val="24"/>
                <w:szCs w:val="24"/>
              </w:rPr>
              <w:t xml:space="preserve">(   </w:t>
            </w:r>
            <w:proofErr w:type="gramEnd"/>
            <w:r w:rsidRPr="002F49B9">
              <w:rPr>
                <w:rFonts w:ascii="Times New Roman" w:hAnsi="Times New Roman" w:cs="Times New Roman"/>
                <w:sz w:val="24"/>
                <w:szCs w:val="24"/>
              </w:rPr>
              <w:t>) Orientador de iniciação científica/tecnológica</w:t>
            </w:r>
          </w:p>
          <w:p w14:paraId="7EEBC60B" w14:textId="77777777" w:rsidR="00695248" w:rsidRPr="002F49B9" w:rsidRDefault="00695248" w:rsidP="00AA6345">
            <w:pPr>
              <w:autoSpaceDE w:val="0"/>
              <w:jc w:val="both"/>
              <w:rPr>
                <w:rFonts w:ascii="Times New Roman" w:hAnsi="Times New Roman" w:cs="Times New Roman"/>
                <w:sz w:val="24"/>
                <w:szCs w:val="24"/>
              </w:rPr>
            </w:pPr>
            <w:proofErr w:type="gramStart"/>
            <w:r w:rsidRPr="002F49B9">
              <w:rPr>
                <w:rFonts w:ascii="Times New Roman" w:hAnsi="Times New Roman" w:cs="Times New Roman"/>
                <w:sz w:val="24"/>
                <w:szCs w:val="24"/>
              </w:rPr>
              <w:t xml:space="preserve">(   </w:t>
            </w:r>
            <w:proofErr w:type="gramEnd"/>
            <w:r w:rsidRPr="002F49B9">
              <w:rPr>
                <w:rFonts w:ascii="Times New Roman" w:hAnsi="Times New Roman" w:cs="Times New Roman"/>
                <w:sz w:val="24"/>
                <w:szCs w:val="24"/>
              </w:rPr>
              <w:t>) Orientador de estágio ou projeto de curso</w:t>
            </w:r>
          </w:p>
          <w:p w14:paraId="3619971F" w14:textId="77777777" w:rsidR="00695248" w:rsidRPr="002F49B9" w:rsidRDefault="00695248" w:rsidP="00AA6345">
            <w:pPr>
              <w:autoSpaceDE w:val="0"/>
              <w:jc w:val="both"/>
              <w:rPr>
                <w:rFonts w:ascii="Times New Roman" w:hAnsi="Times New Roman" w:cs="Times New Roman"/>
                <w:sz w:val="24"/>
                <w:szCs w:val="24"/>
              </w:rPr>
            </w:pPr>
            <w:proofErr w:type="gramStart"/>
            <w:r w:rsidRPr="002F49B9">
              <w:rPr>
                <w:rFonts w:ascii="Times New Roman" w:hAnsi="Times New Roman" w:cs="Times New Roman"/>
                <w:sz w:val="24"/>
                <w:szCs w:val="24"/>
              </w:rPr>
              <w:t xml:space="preserve">(   </w:t>
            </w:r>
            <w:proofErr w:type="gramEnd"/>
            <w:r w:rsidRPr="002F49B9">
              <w:rPr>
                <w:rFonts w:ascii="Times New Roman" w:hAnsi="Times New Roman" w:cs="Times New Roman"/>
                <w:sz w:val="24"/>
                <w:szCs w:val="24"/>
              </w:rPr>
              <w:t>) Chefe de equipe técnica</w:t>
            </w:r>
          </w:p>
          <w:p w14:paraId="0EC7554F" w14:textId="77777777" w:rsidR="00695248" w:rsidRPr="002F49B9" w:rsidRDefault="00695248" w:rsidP="00AA6345">
            <w:pPr>
              <w:autoSpaceDE w:val="0"/>
              <w:jc w:val="both"/>
              <w:rPr>
                <w:rFonts w:ascii="Times New Roman" w:hAnsi="Times New Roman" w:cs="Times New Roman"/>
                <w:sz w:val="24"/>
                <w:szCs w:val="24"/>
              </w:rPr>
            </w:pPr>
            <w:proofErr w:type="gramStart"/>
            <w:r w:rsidRPr="002F49B9">
              <w:rPr>
                <w:rFonts w:ascii="Times New Roman" w:hAnsi="Times New Roman" w:cs="Times New Roman"/>
                <w:sz w:val="24"/>
                <w:szCs w:val="24"/>
              </w:rPr>
              <w:t xml:space="preserve">(  </w:t>
            </w:r>
            <w:r w:rsidR="00C16D86" w:rsidRPr="002F49B9">
              <w:rPr>
                <w:rFonts w:ascii="Times New Roman" w:hAnsi="Times New Roman" w:cs="Times New Roman"/>
                <w:sz w:val="24"/>
                <w:szCs w:val="24"/>
              </w:rPr>
              <w:t xml:space="preserve"> </w:t>
            </w:r>
            <w:proofErr w:type="gramEnd"/>
            <w:r w:rsidR="00C16D86" w:rsidRPr="002F49B9">
              <w:rPr>
                <w:rFonts w:ascii="Times New Roman" w:hAnsi="Times New Roman" w:cs="Times New Roman"/>
                <w:sz w:val="24"/>
                <w:szCs w:val="24"/>
              </w:rPr>
              <w:t>) Outro (especificar):</w:t>
            </w:r>
          </w:p>
        </w:tc>
      </w:tr>
      <w:tr w:rsidR="00695248" w:rsidRPr="002F49B9" w14:paraId="06D04122" w14:textId="77777777" w:rsidTr="00704C04">
        <w:tc>
          <w:tcPr>
            <w:tcW w:w="9606" w:type="dxa"/>
            <w:gridSpan w:val="10"/>
          </w:tcPr>
          <w:p w14:paraId="47AB0449" w14:textId="7CF65ECB" w:rsidR="00695248" w:rsidRPr="002F49B9" w:rsidRDefault="00704C04" w:rsidP="00AA6345">
            <w:pPr>
              <w:pStyle w:val="PargrafodaLista"/>
              <w:autoSpaceDE w:val="0"/>
              <w:ind w:left="0"/>
              <w:jc w:val="both"/>
              <w:rPr>
                <w:rFonts w:ascii="Times New Roman" w:hAnsi="Times New Roman" w:cs="Times New Roman"/>
                <w:sz w:val="24"/>
                <w:szCs w:val="24"/>
              </w:rPr>
            </w:pPr>
            <w:r w:rsidRPr="002F49B9">
              <w:rPr>
                <w:rFonts w:ascii="Times New Roman" w:hAnsi="Times New Roman" w:cs="Times New Roman"/>
                <w:sz w:val="24"/>
                <w:szCs w:val="24"/>
              </w:rPr>
              <w:t>d</w:t>
            </w:r>
            <w:r w:rsidR="00695248" w:rsidRPr="002F49B9">
              <w:rPr>
                <w:rFonts w:ascii="Times New Roman" w:hAnsi="Times New Roman" w:cs="Times New Roman"/>
                <w:sz w:val="24"/>
                <w:szCs w:val="24"/>
              </w:rPr>
              <w:t>) Desejamos ter sua opinião sobre o candidato que deseja participar do Programa PIPE</w:t>
            </w:r>
            <w:r w:rsidR="000D3378" w:rsidRPr="002F49B9">
              <w:rPr>
                <w:rFonts w:ascii="Times New Roman" w:hAnsi="Times New Roman" w:cs="Times New Roman"/>
                <w:sz w:val="24"/>
                <w:szCs w:val="24"/>
              </w:rPr>
              <w:t>E</w:t>
            </w:r>
            <w:r w:rsidR="00695248" w:rsidRPr="002F49B9">
              <w:rPr>
                <w:rFonts w:ascii="Times New Roman" w:hAnsi="Times New Roman" w:cs="Times New Roman"/>
                <w:sz w:val="24"/>
                <w:szCs w:val="24"/>
              </w:rPr>
              <w:t>X. Estas informações, de caráter CONFIDENCIAL, são necessárias para que possamos avaliar sua adequação, capacidade e iniciativa para estudos avançados</w:t>
            </w:r>
            <w:r w:rsidR="00426D92" w:rsidRPr="002F49B9">
              <w:rPr>
                <w:rFonts w:ascii="Times New Roman" w:hAnsi="Times New Roman" w:cs="Times New Roman"/>
                <w:sz w:val="24"/>
                <w:szCs w:val="24"/>
              </w:rPr>
              <w:t>, estágio</w:t>
            </w:r>
            <w:r w:rsidR="00695248" w:rsidRPr="002F49B9">
              <w:rPr>
                <w:rFonts w:ascii="Times New Roman" w:hAnsi="Times New Roman" w:cs="Times New Roman"/>
                <w:sz w:val="24"/>
                <w:szCs w:val="24"/>
              </w:rPr>
              <w:t xml:space="preserve"> e pesquisa. Em comparação com outros estudantes com os quais você esteve associado nos últimos dois anos, avalie o candidato nas seguintes categorias:</w:t>
            </w:r>
          </w:p>
        </w:tc>
      </w:tr>
      <w:tr w:rsidR="00695248" w:rsidRPr="002F49B9" w14:paraId="7CC95BD8" w14:textId="77777777" w:rsidTr="00704C04">
        <w:tc>
          <w:tcPr>
            <w:tcW w:w="2518" w:type="dxa"/>
            <w:gridSpan w:val="2"/>
          </w:tcPr>
          <w:p w14:paraId="7E5F7C4E" w14:textId="77777777" w:rsidR="00695248" w:rsidRPr="002F49B9" w:rsidRDefault="00695248" w:rsidP="005F50C0">
            <w:pPr>
              <w:pStyle w:val="PargrafodaLista"/>
              <w:autoSpaceDE w:val="0"/>
              <w:ind w:left="0"/>
              <w:jc w:val="center"/>
              <w:rPr>
                <w:rFonts w:ascii="Times New Roman" w:hAnsi="Times New Roman" w:cs="Times New Roman"/>
                <w:b/>
                <w:sz w:val="24"/>
                <w:szCs w:val="24"/>
              </w:rPr>
            </w:pPr>
          </w:p>
        </w:tc>
        <w:tc>
          <w:tcPr>
            <w:tcW w:w="1418" w:type="dxa"/>
            <w:gridSpan w:val="4"/>
            <w:vAlign w:val="center"/>
          </w:tcPr>
          <w:p w14:paraId="3030BD10" w14:textId="77777777" w:rsidR="00695248" w:rsidRPr="002F49B9" w:rsidRDefault="005F50C0" w:rsidP="005F50C0">
            <w:pPr>
              <w:pStyle w:val="PargrafodaLista"/>
              <w:autoSpaceDE w:val="0"/>
              <w:ind w:left="0"/>
              <w:jc w:val="center"/>
              <w:rPr>
                <w:rFonts w:ascii="Times New Roman" w:hAnsi="Times New Roman" w:cs="Times New Roman"/>
                <w:b/>
                <w:sz w:val="24"/>
                <w:szCs w:val="24"/>
              </w:rPr>
            </w:pPr>
            <w:r w:rsidRPr="002F49B9">
              <w:rPr>
                <w:rFonts w:ascii="Times New Roman" w:hAnsi="Times New Roman" w:cs="Times New Roman"/>
                <w:b/>
                <w:sz w:val="24"/>
                <w:szCs w:val="24"/>
              </w:rPr>
              <w:t>Excelente</w:t>
            </w:r>
          </w:p>
        </w:tc>
        <w:tc>
          <w:tcPr>
            <w:tcW w:w="1275" w:type="dxa"/>
            <w:vAlign w:val="center"/>
          </w:tcPr>
          <w:p w14:paraId="58D1EB0C" w14:textId="77777777" w:rsidR="00695248" w:rsidRPr="002F49B9" w:rsidRDefault="005F50C0" w:rsidP="005F50C0">
            <w:pPr>
              <w:pStyle w:val="PargrafodaLista"/>
              <w:autoSpaceDE w:val="0"/>
              <w:ind w:left="0"/>
              <w:jc w:val="center"/>
              <w:rPr>
                <w:rFonts w:ascii="Times New Roman" w:hAnsi="Times New Roman" w:cs="Times New Roman"/>
                <w:b/>
                <w:sz w:val="24"/>
                <w:szCs w:val="24"/>
              </w:rPr>
            </w:pPr>
            <w:r w:rsidRPr="002F49B9">
              <w:rPr>
                <w:rFonts w:ascii="Times New Roman" w:hAnsi="Times New Roman" w:cs="Times New Roman"/>
                <w:b/>
                <w:sz w:val="24"/>
                <w:szCs w:val="24"/>
              </w:rPr>
              <w:t>Bom</w:t>
            </w:r>
          </w:p>
        </w:tc>
        <w:tc>
          <w:tcPr>
            <w:tcW w:w="1173" w:type="dxa"/>
            <w:vAlign w:val="center"/>
          </w:tcPr>
          <w:p w14:paraId="08331C35" w14:textId="77777777" w:rsidR="00695248" w:rsidRPr="002F49B9" w:rsidRDefault="005F50C0" w:rsidP="005F50C0">
            <w:pPr>
              <w:pStyle w:val="PargrafodaLista"/>
              <w:autoSpaceDE w:val="0"/>
              <w:ind w:left="0"/>
              <w:jc w:val="center"/>
              <w:rPr>
                <w:rFonts w:ascii="Times New Roman" w:hAnsi="Times New Roman" w:cs="Times New Roman"/>
                <w:b/>
                <w:sz w:val="24"/>
                <w:szCs w:val="24"/>
              </w:rPr>
            </w:pPr>
            <w:r w:rsidRPr="002F49B9">
              <w:rPr>
                <w:rFonts w:ascii="Times New Roman" w:hAnsi="Times New Roman" w:cs="Times New Roman"/>
                <w:b/>
                <w:sz w:val="24"/>
                <w:szCs w:val="24"/>
              </w:rPr>
              <w:t>Médio</w:t>
            </w:r>
          </w:p>
        </w:tc>
        <w:tc>
          <w:tcPr>
            <w:tcW w:w="1316" w:type="dxa"/>
            <w:vAlign w:val="center"/>
          </w:tcPr>
          <w:p w14:paraId="2BCDBF7F" w14:textId="77777777" w:rsidR="00695248" w:rsidRPr="002F49B9" w:rsidRDefault="005F50C0" w:rsidP="005F50C0">
            <w:pPr>
              <w:pStyle w:val="PargrafodaLista"/>
              <w:autoSpaceDE w:val="0"/>
              <w:ind w:left="0"/>
              <w:jc w:val="center"/>
              <w:rPr>
                <w:rFonts w:ascii="Times New Roman" w:hAnsi="Times New Roman" w:cs="Times New Roman"/>
                <w:b/>
                <w:sz w:val="24"/>
                <w:szCs w:val="24"/>
              </w:rPr>
            </w:pPr>
            <w:r w:rsidRPr="002F49B9">
              <w:rPr>
                <w:rFonts w:ascii="Times New Roman" w:hAnsi="Times New Roman" w:cs="Times New Roman"/>
                <w:b/>
                <w:sz w:val="24"/>
                <w:szCs w:val="24"/>
              </w:rPr>
              <w:t>Abaixo da média</w:t>
            </w:r>
          </w:p>
        </w:tc>
        <w:tc>
          <w:tcPr>
            <w:tcW w:w="1906" w:type="dxa"/>
            <w:vAlign w:val="center"/>
          </w:tcPr>
          <w:p w14:paraId="0F38455B" w14:textId="77777777" w:rsidR="00695248" w:rsidRPr="002F49B9" w:rsidRDefault="005F50C0" w:rsidP="005F50C0">
            <w:pPr>
              <w:pStyle w:val="PargrafodaLista"/>
              <w:autoSpaceDE w:val="0"/>
              <w:ind w:left="0"/>
              <w:jc w:val="center"/>
              <w:rPr>
                <w:rFonts w:ascii="Times New Roman" w:hAnsi="Times New Roman" w:cs="Times New Roman"/>
                <w:b/>
                <w:sz w:val="24"/>
                <w:szCs w:val="24"/>
              </w:rPr>
            </w:pPr>
            <w:r w:rsidRPr="002F49B9">
              <w:rPr>
                <w:rFonts w:ascii="Times New Roman" w:hAnsi="Times New Roman" w:cs="Times New Roman"/>
                <w:b/>
                <w:sz w:val="24"/>
                <w:szCs w:val="24"/>
              </w:rPr>
              <w:t>Não posso opinar</w:t>
            </w:r>
          </w:p>
        </w:tc>
      </w:tr>
      <w:tr w:rsidR="00695248" w:rsidRPr="002F49B9" w14:paraId="0B3EF170" w14:textId="77777777" w:rsidTr="00704C04">
        <w:tc>
          <w:tcPr>
            <w:tcW w:w="2518" w:type="dxa"/>
            <w:gridSpan w:val="2"/>
            <w:vAlign w:val="center"/>
          </w:tcPr>
          <w:p w14:paraId="53D5589E" w14:textId="77777777" w:rsidR="00695248" w:rsidRPr="002F49B9" w:rsidRDefault="005F50C0" w:rsidP="000D3378">
            <w:pPr>
              <w:pStyle w:val="PargrafodaLista"/>
              <w:autoSpaceDE w:val="0"/>
              <w:ind w:left="0"/>
              <w:rPr>
                <w:rFonts w:ascii="Times New Roman" w:hAnsi="Times New Roman" w:cs="Times New Roman"/>
                <w:sz w:val="24"/>
                <w:szCs w:val="24"/>
              </w:rPr>
            </w:pPr>
            <w:r w:rsidRPr="002F49B9">
              <w:rPr>
                <w:rFonts w:ascii="Times New Roman" w:hAnsi="Times New Roman" w:cs="Times New Roman"/>
                <w:bCs/>
                <w:sz w:val="24"/>
                <w:szCs w:val="24"/>
              </w:rPr>
              <w:t>Capacidade Intelectual</w:t>
            </w:r>
          </w:p>
        </w:tc>
        <w:tc>
          <w:tcPr>
            <w:tcW w:w="1418" w:type="dxa"/>
            <w:gridSpan w:val="4"/>
            <w:vAlign w:val="center"/>
          </w:tcPr>
          <w:p w14:paraId="3AB575A6" w14:textId="77777777" w:rsidR="00695248" w:rsidRPr="002F49B9" w:rsidRDefault="00695248" w:rsidP="005A16F1">
            <w:pPr>
              <w:pStyle w:val="PargrafodaLista"/>
              <w:autoSpaceDE w:val="0"/>
              <w:ind w:left="0"/>
              <w:jc w:val="center"/>
              <w:rPr>
                <w:rFonts w:ascii="Times New Roman" w:hAnsi="Times New Roman" w:cs="Times New Roman"/>
                <w:sz w:val="24"/>
                <w:szCs w:val="24"/>
              </w:rPr>
            </w:pPr>
          </w:p>
          <w:p w14:paraId="5E6F2962" w14:textId="77777777" w:rsidR="005A16F1" w:rsidRPr="002F49B9" w:rsidRDefault="005A16F1" w:rsidP="005A16F1">
            <w:pPr>
              <w:pStyle w:val="PargrafodaLista"/>
              <w:autoSpaceDE w:val="0"/>
              <w:ind w:left="0"/>
              <w:jc w:val="center"/>
              <w:rPr>
                <w:rFonts w:ascii="Times New Roman" w:hAnsi="Times New Roman" w:cs="Times New Roman"/>
                <w:sz w:val="24"/>
                <w:szCs w:val="24"/>
              </w:rPr>
            </w:pPr>
          </w:p>
        </w:tc>
        <w:tc>
          <w:tcPr>
            <w:tcW w:w="1275" w:type="dxa"/>
            <w:vAlign w:val="center"/>
          </w:tcPr>
          <w:p w14:paraId="69938AC3" w14:textId="77777777" w:rsidR="00695248" w:rsidRPr="002F49B9" w:rsidRDefault="00695248" w:rsidP="005A16F1">
            <w:pPr>
              <w:pStyle w:val="PargrafodaLista"/>
              <w:autoSpaceDE w:val="0"/>
              <w:ind w:left="0"/>
              <w:jc w:val="center"/>
              <w:rPr>
                <w:rFonts w:ascii="Times New Roman" w:hAnsi="Times New Roman" w:cs="Times New Roman"/>
                <w:sz w:val="24"/>
                <w:szCs w:val="24"/>
              </w:rPr>
            </w:pPr>
          </w:p>
        </w:tc>
        <w:tc>
          <w:tcPr>
            <w:tcW w:w="1173" w:type="dxa"/>
            <w:vAlign w:val="center"/>
          </w:tcPr>
          <w:p w14:paraId="5C3F45D6" w14:textId="77777777" w:rsidR="00695248" w:rsidRPr="002F49B9" w:rsidRDefault="00695248" w:rsidP="005A16F1">
            <w:pPr>
              <w:pStyle w:val="PargrafodaLista"/>
              <w:autoSpaceDE w:val="0"/>
              <w:ind w:left="0"/>
              <w:jc w:val="center"/>
              <w:rPr>
                <w:rFonts w:ascii="Times New Roman" w:hAnsi="Times New Roman" w:cs="Times New Roman"/>
                <w:sz w:val="24"/>
                <w:szCs w:val="24"/>
              </w:rPr>
            </w:pPr>
          </w:p>
        </w:tc>
        <w:tc>
          <w:tcPr>
            <w:tcW w:w="1316" w:type="dxa"/>
            <w:vAlign w:val="center"/>
          </w:tcPr>
          <w:p w14:paraId="02670B45" w14:textId="77777777" w:rsidR="00695248" w:rsidRPr="002F49B9" w:rsidRDefault="00695248" w:rsidP="005A16F1">
            <w:pPr>
              <w:pStyle w:val="PargrafodaLista"/>
              <w:autoSpaceDE w:val="0"/>
              <w:ind w:left="0"/>
              <w:jc w:val="center"/>
              <w:rPr>
                <w:rFonts w:ascii="Times New Roman" w:hAnsi="Times New Roman" w:cs="Times New Roman"/>
                <w:sz w:val="24"/>
                <w:szCs w:val="24"/>
              </w:rPr>
            </w:pPr>
          </w:p>
        </w:tc>
        <w:tc>
          <w:tcPr>
            <w:tcW w:w="1906" w:type="dxa"/>
            <w:vAlign w:val="center"/>
          </w:tcPr>
          <w:p w14:paraId="46281874" w14:textId="77777777" w:rsidR="00695248" w:rsidRPr="002F49B9" w:rsidRDefault="00695248" w:rsidP="005A16F1">
            <w:pPr>
              <w:pStyle w:val="PargrafodaLista"/>
              <w:autoSpaceDE w:val="0"/>
              <w:ind w:left="0"/>
              <w:jc w:val="center"/>
              <w:rPr>
                <w:rFonts w:ascii="Times New Roman" w:hAnsi="Times New Roman" w:cs="Times New Roman"/>
                <w:sz w:val="24"/>
                <w:szCs w:val="24"/>
              </w:rPr>
            </w:pPr>
          </w:p>
        </w:tc>
      </w:tr>
      <w:tr w:rsidR="00695248" w:rsidRPr="002F49B9" w14:paraId="08FE6E3C" w14:textId="77777777" w:rsidTr="00704C04">
        <w:tc>
          <w:tcPr>
            <w:tcW w:w="2518" w:type="dxa"/>
            <w:gridSpan w:val="2"/>
          </w:tcPr>
          <w:p w14:paraId="08C11142" w14:textId="77777777" w:rsidR="00695248" w:rsidRPr="002F49B9" w:rsidRDefault="005F50C0" w:rsidP="005F50C0">
            <w:pPr>
              <w:pStyle w:val="PargrafodaLista"/>
              <w:autoSpaceDE w:val="0"/>
              <w:ind w:left="0"/>
              <w:jc w:val="both"/>
              <w:rPr>
                <w:rFonts w:ascii="Times New Roman" w:hAnsi="Times New Roman" w:cs="Times New Roman"/>
                <w:sz w:val="24"/>
                <w:szCs w:val="24"/>
              </w:rPr>
            </w:pPr>
            <w:r w:rsidRPr="002F49B9">
              <w:rPr>
                <w:rFonts w:ascii="Times New Roman" w:hAnsi="Times New Roman" w:cs="Times New Roman"/>
                <w:bCs/>
                <w:sz w:val="24"/>
                <w:szCs w:val="24"/>
              </w:rPr>
              <w:t>Motivação para estudos avançados</w:t>
            </w:r>
          </w:p>
        </w:tc>
        <w:tc>
          <w:tcPr>
            <w:tcW w:w="1418" w:type="dxa"/>
            <w:gridSpan w:val="4"/>
          </w:tcPr>
          <w:p w14:paraId="71BFD3F6" w14:textId="77777777" w:rsidR="00695248" w:rsidRPr="002F49B9" w:rsidRDefault="00695248" w:rsidP="005F50C0">
            <w:pPr>
              <w:pStyle w:val="PargrafodaLista"/>
              <w:autoSpaceDE w:val="0"/>
              <w:ind w:left="0"/>
              <w:jc w:val="both"/>
              <w:rPr>
                <w:rFonts w:ascii="Times New Roman" w:hAnsi="Times New Roman" w:cs="Times New Roman"/>
                <w:sz w:val="24"/>
                <w:szCs w:val="24"/>
              </w:rPr>
            </w:pPr>
          </w:p>
        </w:tc>
        <w:tc>
          <w:tcPr>
            <w:tcW w:w="1275" w:type="dxa"/>
          </w:tcPr>
          <w:p w14:paraId="67336D0A" w14:textId="77777777" w:rsidR="00695248" w:rsidRPr="002F49B9" w:rsidRDefault="00695248" w:rsidP="005F50C0">
            <w:pPr>
              <w:pStyle w:val="PargrafodaLista"/>
              <w:autoSpaceDE w:val="0"/>
              <w:ind w:left="0"/>
              <w:jc w:val="both"/>
              <w:rPr>
                <w:rFonts w:ascii="Times New Roman" w:hAnsi="Times New Roman" w:cs="Times New Roman"/>
                <w:sz w:val="24"/>
                <w:szCs w:val="24"/>
              </w:rPr>
            </w:pPr>
          </w:p>
        </w:tc>
        <w:tc>
          <w:tcPr>
            <w:tcW w:w="1173" w:type="dxa"/>
          </w:tcPr>
          <w:p w14:paraId="3AEB0F65" w14:textId="77777777" w:rsidR="00695248" w:rsidRPr="002F49B9" w:rsidRDefault="00695248" w:rsidP="005F50C0">
            <w:pPr>
              <w:pStyle w:val="PargrafodaLista"/>
              <w:autoSpaceDE w:val="0"/>
              <w:ind w:left="0"/>
              <w:jc w:val="both"/>
              <w:rPr>
                <w:rFonts w:ascii="Times New Roman" w:hAnsi="Times New Roman" w:cs="Times New Roman"/>
                <w:sz w:val="24"/>
                <w:szCs w:val="24"/>
              </w:rPr>
            </w:pPr>
          </w:p>
        </w:tc>
        <w:tc>
          <w:tcPr>
            <w:tcW w:w="1316" w:type="dxa"/>
          </w:tcPr>
          <w:p w14:paraId="66BA6BB5" w14:textId="77777777" w:rsidR="00695248" w:rsidRPr="002F49B9" w:rsidRDefault="00695248" w:rsidP="005F50C0">
            <w:pPr>
              <w:pStyle w:val="PargrafodaLista"/>
              <w:autoSpaceDE w:val="0"/>
              <w:ind w:left="0"/>
              <w:jc w:val="both"/>
              <w:rPr>
                <w:rFonts w:ascii="Times New Roman" w:hAnsi="Times New Roman" w:cs="Times New Roman"/>
                <w:sz w:val="24"/>
                <w:szCs w:val="24"/>
              </w:rPr>
            </w:pPr>
          </w:p>
        </w:tc>
        <w:tc>
          <w:tcPr>
            <w:tcW w:w="1906" w:type="dxa"/>
          </w:tcPr>
          <w:p w14:paraId="18C2ECAD" w14:textId="77777777" w:rsidR="00695248" w:rsidRPr="002F49B9" w:rsidRDefault="00695248" w:rsidP="005F50C0">
            <w:pPr>
              <w:pStyle w:val="PargrafodaLista"/>
              <w:autoSpaceDE w:val="0"/>
              <w:ind w:left="0"/>
              <w:jc w:val="both"/>
              <w:rPr>
                <w:rFonts w:ascii="Times New Roman" w:hAnsi="Times New Roman" w:cs="Times New Roman"/>
                <w:sz w:val="24"/>
                <w:szCs w:val="24"/>
              </w:rPr>
            </w:pPr>
          </w:p>
        </w:tc>
      </w:tr>
      <w:tr w:rsidR="00695248" w:rsidRPr="002F49B9" w14:paraId="1D70ADB6" w14:textId="77777777" w:rsidTr="00704C04">
        <w:tc>
          <w:tcPr>
            <w:tcW w:w="2518" w:type="dxa"/>
            <w:gridSpan w:val="2"/>
          </w:tcPr>
          <w:p w14:paraId="23D7AEEB" w14:textId="77777777" w:rsidR="00695248" w:rsidRPr="002F49B9" w:rsidRDefault="005F50C0" w:rsidP="005F50C0">
            <w:pPr>
              <w:pStyle w:val="PargrafodaLista"/>
              <w:autoSpaceDE w:val="0"/>
              <w:ind w:left="0"/>
              <w:jc w:val="both"/>
              <w:rPr>
                <w:rFonts w:ascii="Times New Roman" w:hAnsi="Times New Roman" w:cs="Times New Roman"/>
                <w:sz w:val="24"/>
                <w:szCs w:val="24"/>
              </w:rPr>
            </w:pPr>
            <w:r w:rsidRPr="002F49B9">
              <w:rPr>
                <w:rFonts w:ascii="Times New Roman" w:hAnsi="Times New Roman" w:cs="Times New Roman"/>
                <w:bCs/>
                <w:sz w:val="24"/>
                <w:szCs w:val="24"/>
              </w:rPr>
              <w:t>Capacidade para trabalho em equipe</w:t>
            </w:r>
          </w:p>
        </w:tc>
        <w:tc>
          <w:tcPr>
            <w:tcW w:w="1418" w:type="dxa"/>
            <w:gridSpan w:val="4"/>
          </w:tcPr>
          <w:p w14:paraId="245E2CEA" w14:textId="77777777" w:rsidR="00695248" w:rsidRPr="002F49B9" w:rsidRDefault="00695248" w:rsidP="005F50C0">
            <w:pPr>
              <w:pStyle w:val="PargrafodaLista"/>
              <w:autoSpaceDE w:val="0"/>
              <w:ind w:left="0"/>
              <w:jc w:val="both"/>
              <w:rPr>
                <w:rFonts w:ascii="Times New Roman" w:hAnsi="Times New Roman" w:cs="Times New Roman"/>
                <w:sz w:val="24"/>
                <w:szCs w:val="24"/>
              </w:rPr>
            </w:pPr>
          </w:p>
        </w:tc>
        <w:tc>
          <w:tcPr>
            <w:tcW w:w="1275" w:type="dxa"/>
          </w:tcPr>
          <w:p w14:paraId="4BEDC1AF" w14:textId="77777777" w:rsidR="00695248" w:rsidRPr="002F49B9" w:rsidRDefault="00695248" w:rsidP="005F50C0">
            <w:pPr>
              <w:pStyle w:val="PargrafodaLista"/>
              <w:autoSpaceDE w:val="0"/>
              <w:ind w:left="0"/>
              <w:jc w:val="both"/>
              <w:rPr>
                <w:rFonts w:ascii="Times New Roman" w:hAnsi="Times New Roman" w:cs="Times New Roman"/>
                <w:sz w:val="24"/>
                <w:szCs w:val="24"/>
              </w:rPr>
            </w:pPr>
          </w:p>
        </w:tc>
        <w:tc>
          <w:tcPr>
            <w:tcW w:w="1173" w:type="dxa"/>
          </w:tcPr>
          <w:p w14:paraId="7B2C24A5" w14:textId="77777777" w:rsidR="00695248" w:rsidRPr="002F49B9" w:rsidRDefault="00695248" w:rsidP="005F50C0">
            <w:pPr>
              <w:pStyle w:val="PargrafodaLista"/>
              <w:autoSpaceDE w:val="0"/>
              <w:ind w:left="0"/>
              <w:jc w:val="both"/>
              <w:rPr>
                <w:rFonts w:ascii="Times New Roman" w:hAnsi="Times New Roman" w:cs="Times New Roman"/>
                <w:sz w:val="24"/>
                <w:szCs w:val="24"/>
              </w:rPr>
            </w:pPr>
          </w:p>
        </w:tc>
        <w:tc>
          <w:tcPr>
            <w:tcW w:w="1316" w:type="dxa"/>
          </w:tcPr>
          <w:p w14:paraId="6786D87B" w14:textId="77777777" w:rsidR="00695248" w:rsidRPr="002F49B9" w:rsidRDefault="00695248" w:rsidP="005F50C0">
            <w:pPr>
              <w:pStyle w:val="PargrafodaLista"/>
              <w:autoSpaceDE w:val="0"/>
              <w:ind w:left="0"/>
              <w:jc w:val="both"/>
              <w:rPr>
                <w:rFonts w:ascii="Times New Roman" w:hAnsi="Times New Roman" w:cs="Times New Roman"/>
                <w:sz w:val="24"/>
                <w:szCs w:val="24"/>
              </w:rPr>
            </w:pPr>
          </w:p>
        </w:tc>
        <w:tc>
          <w:tcPr>
            <w:tcW w:w="1906" w:type="dxa"/>
          </w:tcPr>
          <w:p w14:paraId="3B2BE158" w14:textId="77777777" w:rsidR="00695248" w:rsidRPr="002F49B9" w:rsidRDefault="00695248" w:rsidP="005F50C0">
            <w:pPr>
              <w:pStyle w:val="PargrafodaLista"/>
              <w:autoSpaceDE w:val="0"/>
              <w:ind w:left="0"/>
              <w:jc w:val="both"/>
              <w:rPr>
                <w:rFonts w:ascii="Times New Roman" w:hAnsi="Times New Roman" w:cs="Times New Roman"/>
                <w:sz w:val="24"/>
                <w:szCs w:val="24"/>
              </w:rPr>
            </w:pPr>
          </w:p>
        </w:tc>
      </w:tr>
      <w:tr w:rsidR="00695248" w:rsidRPr="002F49B9" w14:paraId="66871425" w14:textId="77777777" w:rsidTr="00704C04">
        <w:tc>
          <w:tcPr>
            <w:tcW w:w="2518" w:type="dxa"/>
            <w:gridSpan w:val="2"/>
          </w:tcPr>
          <w:p w14:paraId="06C4D033" w14:textId="77777777" w:rsidR="00695248" w:rsidRPr="002F49B9" w:rsidRDefault="005F50C0" w:rsidP="005F50C0">
            <w:pPr>
              <w:pStyle w:val="PargrafodaLista"/>
              <w:autoSpaceDE w:val="0"/>
              <w:ind w:left="0"/>
              <w:jc w:val="both"/>
              <w:rPr>
                <w:rFonts w:ascii="Times New Roman" w:hAnsi="Times New Roman" w:cs="Times New Roman"/>
                <w:sz w:val="24"/>
                <w:szCs w:val="24"/>
              </w:rPr>
            </w:pPr>
            <w:r w:rsidRPr="002F49B9">
              <w:rPr>
                <w:rFonts w:ascii="Times New Roman" w:hAnsi="Times New Roman" w:cs="Times New Roman"/>
                <w:sz w:val="24"/>
                <w:szCs w:val="24"/>
              </w:rPr>
              <w:t>Facilidade de expressão escrita/redação</w:t>
            </w:r>
          </w:p>
        </w:tc>
        <w:tc>
          <w:tcPr>
            <w:tcW w:w="1418" w:type="dxa"/>
            <w:gridSpan w:val="4"/>
          </w:tcPr>
          <w:p w14:paraId="4773E707" w14:textId="77777777" w:rsidR="00695248" w:rsidRPr="002F49B9" w:rsidRDefault="00695248" w:rsidP="00695248">
            <w:pPr>
              <w:pStyle w:val="PargrafodaLista"/>
              <w:autoSpaceDE w:val="0"/>
              <w:spacing w:line="360" w:lineRule="auto"/>
              <w:ind w:left="0"/>
              <w:jc w:val="both"/>
              <w:rPr>
                <w:rFonts w:ascii="Times New Roman" w:hAnsi="Times New Roman" w:cs="Times New Roman"/>
                <w:sz w:val="24"/>
                <w:szCs w:val="24"/>
              </w:rPr>
            </w:pPr>
          </w:p>
        </w:tc>
        <w:tc>
          <w:tcPr>
            <w:tcW w:w="1275" w:type="dxa"/>
          </w:tcPr>
          <w:p w14:paraId="4472E1B7" w14:textId="77777777" w:rsidR="00695248" w:rsidRPr="002F49B9" w:rsidRDefault="00695248" w:rsidP="00695248">
            <w:pPr>
              <w:pStyle w:val="PargrafodaLista"/>
              <w:autoSpaceDE w:val="0"/>
              <w:spacing w:line="360" w:lineRule="auto"/>
              <w:ind w:left="0"/>
              <w:jc w:val="both"/>
              <w:rPr>
                <w:rFonts w:ascii="Times New Roman" w:hAnsi="Times New Roman" w:cs="Times New Roman"/>
                <w:sz w:val="24"/>
                <w:szCs w:val="24"/>
              </w:rPr>
            </w:pPr>
          </w:p>
        </w:tc>
        <w:tc>
          <w:tcPr>
            <w:tcW w:w="1173" w:type="dxa"/>
          </w:tcPr>
          <w:p w14:paraId="064A1216" w14:textId="77777777" w:rsidR="00695248" w:rsidRPr="002F49B9" w:rsidRDefault="00695248" w:rsidP="00695248">
            <w:pPr>
              <w:pStyle w:val="PargrafodaLista"/>
              <w:autoSpaceDE w:val="0"/>
              <w:spacing w:line="360" w:lineRule="auto"/>
              <w:ind w:left="0"/>
              <w:jc w:val="both"/>
              <w:rPr>
                <w:rFonts w:ascii="Times New Roman" w:hAnsi="Times New Roman" w:cs="Times New Roman"/>
                <w:sz w:val="24"/>
                <w:szCs w:val="24"/>
              </w:rPr>
            </w:pPr>
          </w:p>
        </w:tc>
        <w:tc>
          <w:tcPr>
            <w:tcW w:w="1316" w:type="dxa"/>
          </w:tcPr>
          <w:p w14:paraId="62A478FB" w14:textId="77777777" w:rsidR="00695248" w:rsidRPr="002F49B9" w:rsidRDefault="00695248" w:rsidP="00695248">
            <w:pPr>
              <w:pStyle w:val="PargrafodaLista"/>
              <w:autoSpaceDE w:val="0"/>
              <w:spacing w:line="360" w:lineRule="auto"/>
              <w:ind w:left="0"/>
              <w:jc w:val="both"/>
              <w:rPr>
                <w:rFonts w:ascii="Times New Roman" w:hAnsi="Times New Roman" w:cs="Times New Roman"/>
                <w:sz w:val="24"/>
                <w:szCs w:val="24"/>
              </w:rPr>
            </w:pPr>
          </w:p>
        </w:tc>
        <w:tc>
          <w:tcPr>
            <w:tcW w:w="1906" w:type="dxa"/>
          </w:tcPr>
          <w:p w14:paraId="5AC22EB7" w14:textId="77777777" w:rsidR="00695248" w:rsidRPr="002F49B9" w:rsidRDefault="00695248" w:rsidP="00695248">
            <w:pPr>
              <w:pStyle w:val="PargrafodaLista"/>
              <w:autoSpaceDE w:val="0"/>
              <w:spacing w:line="360" w:lineRule="auto"/>
              <w:ind w:left="0"/>
              <w:jc w:val="both"/>
              <w:rPr>
                <w:rFonts w:ascii="Times New Roman" w:hAnsi="Times New Roman" w:cs="Times New Roman"/>
                <w:sz w:val="24"/>
                <w:szCs w:val="24"/>
              </w:rPr>
            </w:pPr>
          </w:p>
        </w:tc>
      </w:tr>
      <w:tr w:rsidR="005F50C0" w:rsidRPr="002F49B9" w14:paraId="7358FBAD" w14:textId="77777777" w:rsidTr="00704C04">
        <w:tc>
          <w:tcPr>
            <w:tcW w:w="2524" w:type="dxa"/>
            <w:gridSpan w:val="3"/>
          </w:tcPr>
          <w:p w14:paraId="671CBE55" w14:textId="77777777" w:rsidR="005F50C0" w:rsidRPr="002F49B9" w:rsidRDefault="005F50C0" w:rsidP="005F50C0">
            <w:pPr>
              <w:pStyle w:val="PargrafodaLista"/>
              <w:autoSpaceDE w:val="0"/>
              <w:ind w:left="0"/>
              <w:jc w:val="both"/>
              <w:rPr>
                <w:rFonts w:ascii="Times New Roman" w:hAnsi="Times New Roman" w:cs="Times New Roman"/>
                <w:sz w:val="24"/>
                <w:szCs w:val="24"/>
              </w:rPr>
            </w:pPr>
            <w:r w:rsidRPr="002F49B9">
              <w:rPr>
                <w:rFonts w:ascii="Times New Roman" w:hAnsi="Times New Roman" w:cs="Times New Roman"/>
                <w:sz w:val="24"/>
                <w:szCs w:val="24"/>
              </w:rPr>
              <w:t>Facilidade de expressão oral/proferir palestras</w:t>
            </w:r>
          </w:p>
        </w:tc>
        <w:tc>
          <w:tcPr>
            <w:tcW w:w="1404" w:type="dxa"/>
            <w:gridSpan w:val="2"/>
          </w:tcPr>
          <w:p w14:paraId="54BEBC7D" w14:textId="77777777" w:rsidR="005F50C0" w:rsidRPr="002F49B9" w:rsidRDefault="005F50C0" w:rsidP="00695248">
            <w:pPr>
              <w:pStyle w:val="PargrafodaLista"/>
              <w:autoSpaceDE w:val="0"/>
              <w:spacing w:line="360" w:lineRule="auto"/>
              <w:ind w:left="0"/>
              <w:jc w:val="both"/>
              <w:rPr>
                <w:rFonts w:ascii="Times New Roman" w:hAnsi="Times New Roman" w:cs="Times New Roman"/>
                <w:sz w:val="24"/>
                <w:szCs w:val="24"/>
              </w:rPr>
            </w:pPr>
          </w:p>
        </w:tc>
        <w:tc>
          <w:tcPr>
            <w:tcW w:w="1283" w:type="dxa"/>
            <w:gridSpan w:val="2"/>
          </w:tcPr>
          <w:p w14:paraId="3451D9AF" w14:textId="77777777" w:rsidR="005F50C0" w:rsidRPr="002F49B9" w:rsidRDefault="005F50C0" w:rsidP="00695248">
            <w:pPr>
              <w:pStyle w:val="PargrafodaLista"/>
              <w:autoSpaceDE w:val="0"/>
              <w:spacing w:line="360" w:lineRule="auto"/>
              <w:ind w:left="0"/>
              <w:jc w:val="both"/>
              <w:rPr>
                <w:rFonts w:ascii="Times New Roman" w:hAnsi="Times New Roman" w:cs="Times New Roman"/>
                <w:sz w:val="24"/>
                <w:szCs w:val="24"/>
              </w:rPr>
            </w:pPr>
          </w:p>
        </w:tc>
        <w:tc>
          <w:tcPr>
            <w:tcW w:w="1173" w:type="dxa"/>
          </w:tcPr>
          <w:p w14:paraId="4318D2FC" w14:textId="77777777" w:rsidR="005F50C0" w:rsidRPr="002F49B9" w:rsidRDefault="005F50C0" w:rsidP="00695248">
            <w:pPr>
              <w:pStyle w:val="PargrafodaLista"/>
              <w:autoSpaceDE w:val="0"/>
              <w:spacing w:line="360" w:lineRule="auto"/>
              <w:ind w:left="0"/>
              <w:jc w:val="both"/>
              <w:rPr>
                <w:rFonts w:ascii="Times New Roman" w:hAnsi="Times New Roman" w:cs="Times New Roman"/>
                <w:sz w:val="24"/>
                <w:szCs w:val="24"/>
              </w:rPr>
            </w:pPr>
          </w:p>
        </w:tc>
        <w:tc>
          <w:tcPr>
            <w:tcW w:w="1316" w:type="dxa"/>
          </w:tcPr>
          <w:p w14:paraId="2A62E12B" w14:textId="77777777" w:rsidR="005F50C0" w:rsidRPr="002F49B9" w:rsidRDefault="005F50C0" w:rsidP="00695248">
            <w:pPr>
              <w:pStyle w:val="PargrafodaLista"/>
              <w:autoSpaceDE w:val="0"/>
              <w:spacing w:line="360" w:lineRule="auto"/>
              <w:ind w:left="0"/>
              <w:jc w:val="both"/>
              <w:rPr>
                <w:rFonts w:ascii="Times New Roman" w:hAnsi="Times New Roman" w:cs="Times New Roman"/>
                <w:sz w:val="24"/>
                <w:szCs w:val="24"/>
              </w:rPr>
            </w:pPr>
          </w:p>
        </w:tc>
        <w:tc>
          <w:tcPr>
            <w:tcW w:w="1906" w:type="dxa"/>
          </w:tcPr>
          <w:p w14:paraId="2E64FD5F" w14:textId="77777777" w:rsidR="005F50C0" w:rsidRPr="002F49B9" w:rsidRDefault="005F50C0" w:rsidP="00695248">
            <w:pPr>
              <w:pStyle w:val="PargrafodaLista"/>
              <w:autoSpaceDE w:val="0"/>
              <w:spacing w:line="360" w:lineRule="auto"/>
              <w:ind w:left="0"/>
              <w:jc w:val="both"/>
              <w:rPr>
                <w:rFonts w:ascii="Times New Roman" w:hAnsi="Times New Roman" w:cs="Times New Roman"/>
                <w:sz w:val="24"/>
                <w:szCs w:val="24"/>
              </w:rPr>
            </w:pPr>
          </w:p>
        </w:tc>
      </w:tr>
      <w:tr w:rsidR="005F50C0" w:rsidRPr="002F49B9" w14:paraId="48700F76" w14:textId="77777777" w:rsidTr="00704C04">
        <w:trPr>
          <w:trHeight w:val="540"/>
        </w:trPr>
        <w:tc>
          <w:tcPr>
            <w:tcW w:w="2524" w:type="dxa"/>
            <w:gridSpan w:val="3"/>
            <w:vAlign w:val="center"/>
          </w:tcPr>
          <w:p w14:paraId="37BC17B4" w14:textId="77777777" w:rsidR="005F50C0" w:rsidRPr="002F49B9" w:rsidRDefault="005F50C0" w:rsidP="000D3378">
            <w:pPr>
              <w:pStyle w:val="PargrafodaLista"/>
              <w:autoSpaceDE w:val="0"/>
              <w:ind w:left="0"/>
              <w:rPr>
                <w:rFonts w:ascii="Times New Roman" w:hAnsi="Times New Roman" w:cs="Times New Roman"/>
                <w:sz w:val="24"/>
                <w:szCs w:val="24"/>
              </w:rPr>
            </w:pPr>
            <w:r w:rsidRPr="002F49B9">
              <w:rPr>
                <w:rFonts w:ascii="Times New Roman" w:hAnsi="Times New Roman" w:cs="Times New Roman"/>
                <w:bCs/>
                <w:sz w:val="24"/>
                <w:szCs w:val="24"/>
              </w:rPr>
              <w:lastRenderedPageBreak/>
              <w:t>Iniciativa/criatividade</w:t>
            </w:r>
          </w:p>
        </w:tc>
        <w:tc>
          <w:tcPr>
            <w:tcW w:w="1404" w:type="dxa"/>
            <w:gridSpan w:val="2"/>
            <w:vAlign w:val="center"/>
          </w:tcPr>
          <w:p w14:paraId="45E637F8" w14:textId="77777777" w:rsidR="005A16F1" w:rsidRPr="002F49B9" w:rsidRDefault="005A16F1" w:rsidP="005A16F1">
            <w:pPr>
              <w:pStyle w:val="PargrafodaLista"/>
              <w:autoSpaceDE w:val="0"/>
              <w:spacing w:line="360" w:lineRule="auto"/>
              <w:ind w:left="0"/>
              <w:rPr>
                <w:rFonts w:ascii="Times New Roman" w:hAnsi="Times New Roman" w:cs="Times New Roman"/>
                <w:sz w:val="24"/>
                <w:szCs w:val="24"/>
              </w:rPr>
            </w:pPr>
          </w:p>
        </w:tc>
        <w:tc>
          <w:tcPr>
            <w:tcW w:w="1283" w:type="dxa"/>
            <w:gridSpan w:val="2"/>
            <w:vAlign w:val="center"/>
          </w:tcPr>
          <w:p w14:paraId="2BFE0E4B" w14:textId="77777777" w:rsidR="005F50C0" w:rsidRPr="002F49B9" w:rsidRDefault="005F50C0" w:rsidP="005A16F1">
            <w:pPr>
              <w:pStyle w:val="PargrafodaLista"/>
              <w:autoSpaceDE w:val="0"/>
              <w:spacing w:line="360" w:lineRule="auto"/>
              <w:ind w:left="0"/>
              <w:jc w:val="center"/>
              <w:rPr>
                <w:rFonts w:ascii="Times New Roman" w:hAnsi="Times New Roman" w:cs="Times New Roman"/>
                <w:sz w:val="24"/>
                <w:szCs w:val="24"/>
              </w:rPr>
            </w:pPr>
          </w:p>
        </w:tc>
        <w:tc>
          <w:tcPr>
            <w:tcW w:w="1173" w:type="dxa"/>
            <w:vAlign w:val="center"/>
          </w:tcPr>
          <w:p w14:paraId="4C772DFC" w14:textId="77777777" w:rsidR="005F50C0" w:rsidRPr="002F49B9" w:rsidRDefault="005F50C0" w:rsidP="005A16F1">
            <w:pPr>
              <w:pStyle w:val="PargrafodaLista"/>
              <w:autoSpaceDE w:val="0"/>
              <w:spacing w:line="360" w:lineRule="auto"/>
              <w:ind w:left="0"/>
              <w:jc w:val="center"/>
              <w:rPr>
                <w:rFonts w:ascii="Times New Roman" w:hAnsi="Times New Roman" w:cs="Times New Roman"/>
                <w:sz w:val="24"/>
                <w:szCs w:val="24"/>
              </w:rPr>
            </w:pPr>
          </w:p>
        </w:tc>
        <w:tc>
          <w:tcPr>
            <w:tcW w:w="1316" w:type="dxa"/>
            <w:vAlign w:val="center"/>
          </w:tcPr>
          <w:p w14:paraId="132BF51D" w14:textId="77777777" w:rsidR="005F50C0" w:rsidRPr="002F49B9" w:rsidRDefault="005F50C0" w:rsidP="005A16F1">
            <w:pPr>
              <w:pStyle w:val="PargrafodaLista"/>
              <w:autoSpaceDE w:val="0"/>
              <w:spacing w:line="360" w:lineRule="auto"/>
              <w:ind w:left="0"/>
              <w:jc w:val="center"/>
              <w:rPr>
                <w:rFonts w:ascii="Times New Roman" w:hAnsi="Times New Roman" w:cs="Times New Roman"/>
                <w:sz w:val="24"/>
                <w:szCs w:val="24"/>
              </w:rPr>
            </w:pPr>
          </w:p>
        </w:tc>
        <w:tc>
          <w:tcPr>
            <w:tcW w:w="1906" w:type="dxa"/>
            <w:vAlign w:val="center"/>
          </w:tcPr>
          <w:p w14:paraId="186727D7" w14:textId="77777777" w:rsidR="005F50C0" w:rsidRPr="002F49B9" w:rsidRDefault="005F50C0" w:rsidP="005A16F1">
            <w:pPr>
              <w:pStyle w:val="PargrafodaLista"/>
              <w:autoSpaceDE w:val="0"/>
              <w:spacing w:line="360" w:lineRule="auto"/>
              <w:ind w:left="0"/>
              <w:jc w:val="center"/>
              <w:rPr>
                <w:rFonts w:ascii="Times New Roman" w:hAnsi="Times New Roman" w:cs="Times New Roman"/>
                <w:sz w:val="24"/>
                <w:szCs w:val="24"/>
              </w:rPr>
            </w:pPr>
          </w:p>
        </w:tc>
      </w:tr>
      <w:tr w:rsidR="005F50C0" w:rsidRPr="002F49B9" w14:paraId="2ECBB6CE" w14:textId="77777777" w:rsidTr="00704C04">
        <w:tc>
          <w:tcPr>
            <w:tcW w:w="2524" w:type="dxa"/>
            <w:gridSpan w:val="3"/>
          </w:tcPr>
          <w:p w14:paraId="0E0E1017" w14:textId="77777777" w:rsidR="005F50C0" w:rsidRPr="002F49B9" w:rsidRDefault="005F50C0" w:rsidP="005F50C0">
            <w:pPr>
              <w:pStyle w:val="PargrafodaLista"/>
              <w:autoSpaceDE w:val="0"/>
              <w:ind w:left="0"/>
              <w:jc w:val="both"/>
              <w:rPr>
                <w:rFonts w:ascii="Times New Roman" w:hAnsi="Times New Roman" w:cs="Times New Roman"/>
                <w:sz w:val="24"/>
                <w:szCs w:val="24"/>
              </w:rPr>
            </w:pPr>
            <w:r w:rsidRPr="002F49B9">
              <w:rPr>
                <w:rFonts w:ascii="Times New Roman" w:hAnsi="Times New Roman" w:cs="Times New Roman"/>
                <w:bCs/>
                <w:sz w:val="24"/>
                <w:szCs w:val="24"/>
              </w:rPr>
              <w:t>Capacidade para relacionamento social</w:t>
            </w:r>
          </w:p>
        </w:tc>
        <w:tc>
          <w:tcPr>
            <w:tcW w:w="1404" w:type="dxa"/>
            <w:gridSpan w:val="2"/>
          </w:tcPr>
          <w:p w14:paraId="4C8BFD40" w14:textId="77777777" w:rsidR="005F50C0" w:rsidRPr="002F49B9" w:rsidRDefault="005F50C0" w:rsidP="00695248">
            <w:pPr>
              <w:pStyle w:val="PargrafodaLista"/>
              <w:autoSpaceDE w:val="0"/>
              <w:spacing w:line="360" w:lineRule="auto"/>
              <w:ind w:left="0"/>
              <w:jc w:val="both"/>
              <w:rPr>
                <w:rFonts w:ascii="Times New Roman" w:hAnsi="Times New Roman" w:cs="Times New Roman"/>
                <w:sz w:val="24"/>
                <w:szCs w:val="24"/>
              </w:rPr>
            </w:pPr>
          </w:p>
        </w:tc>
        <w:tc>
          <w:tcPr>
            <w:tcW w:w="1283" w:type="dxa"/>
            <w:gridSpan w:val="2"/>
          </w:tcPr>
          <w:p w14:paraId="317F5140" w14:textId="77777777" w:rsidR="005F50C0" w:rsidRPr="002F49B9" w:rsidRDefault="005F50C0" w:rsidP="00695248">
            <w:pPr>
              <w:pStyle w:val="PargrafodaLista"/>
              <w:autoSpaceDE w:val="0"/>
              <w:spacing w:line="360" w:lineRule="auto"/>
              <w:ind w:left="0"/>
              <w:jc w:val="both"/>
              <w:rPr>
                <w:rFonts w:ascii="Times New Roman" w:hAnsi="Times New Roman" w:cs="Times New Roman"/>
                <w:sz w:val="24"/>
                <w:szCs w:val="24"/>
              </w:rPr>
            </w:pPr>
          </w:p>
        </w:tc>
        <w:tc>
          <w:tcPr>
            <w:tcW w:w="1173" w:type="dxa"/>
          </w:tcPr>
          <w:p w14:paraId="7C5CC549" w14:textId="77777777" w:rsidR="005F50C0" w:rsidRPr="002F49B9" w:rsidRDefault="005F50C0" w:rsidP="00695248">
            <w:pPr>
              <w:pStyle w:val="PargrafodaLista"/>
              <w:autoSpaceDE w:val="0"/>
              <w:spacing w:line="360" w:lineRule="auto"/>
              <w:ind w:left="0"/>
              <w:jc w:val="both"/>
              <w:rPr>
                <w:rFonts w:ascii="Times New Roman" w:hAnsi="Times New Roman" w:cs="Times New Roman"/>
                <w:sz w:val="24"/>
                <w:szCs w:val="24"/>
              </w:rPr>
            </w:pPr>
          </w:p>
        </w:tc>
        <w:tc>
          <w:tcPr>
            <w:tcW w:w="1316" w:type="dxa"/>
          </w:tcPr>
          <w:p w14:paraId="0E0974D6" w14:textId="77777777" w:rsidR="005F50C0" w:rsidRPr="002F49B9" w:rsidRDefault="005F50C0" w:rsidP="00695248">
            <w:pPr>
              <w:pStyle w:val="PargrafodaLista"/>
              <w:autoSpaceDE w:val="0"/>
              <w:spacing w:line="360" w:lineRule="auto"/>
              <w:ind w:left="0"/>
              <w:jc w:val="both"/>
              <w:rPr>
                <w:rFonts w:ascii="Times New Roman" w:hAnsi="Times New Roman" w:cs="Times New Roman"/>
                <w:sz w:val="24"/>
                <w:szCs w:val="24"/>
              </w:rPr>
            </w:pPr>
          </w:p>
        </w:tc>
        <w:tc>
          <w:tcPr>
            <w:tcW w:w="1906" w:type="dxa"/>
          </w:tcPr>
          <w:p w14:paraId="1BD3FE33" w14:textId="77777777" w:rsidR="005F50C0" w:rsidRPr="002F49B9" w:rsidRDefault="005F50C0" w:rsidP="00695248">
            <w:pPr>
              <w:pStyle w:val="PargrafodaLista"/>
              <w:autoSpaceDE w:val="0"/>
              <w:spacing w:line="360" w:lineRule="auto"/>
              <w:ind w:left="0"/>
              <w:jc w:val="both"/>
              <w:rPr>
                <w:rFonts w:ascii="Times New Roman" w:hAnsi="Times New Roman" w:cs="Times New Roman"/>
                <w:sz w:val="24"/>
                <w:szCs w:val="24"/>
              </w:rPr>
            </w:pPr>
          </w:p>
        </w:tc>
      </w:tr>
      <w:tr w:rsidR="00695248" w:rsidRPr="002F49B9" w14:paraId="2BB92BA7" w14:textId="77777777" w:rsidTr="00704C04">
        <w:tc>
          <w:tcPr>
            <w:tcW w:w="9606" w:type="dxa"/>
            <w:gridSpan w:val="10"/>
            <w:shd w:val="clear" w:color="auto" w:fill="D9D9D9" w:themeFill="background1" w:themeFillShade="D9"/>
          </w:tcPr>
          <w:p w14:paraId="5830D33A" w14:textId="77777777" w:rsidR="00AA6345" w:rsidRPr="002F49B9" w:rsidRDefault="00AA6345" w:rsidP="00AA6345">
            <w:pPr>
              <w:pStyle w:val="PargrafodaLista"/>
              <w:autoSpaceDE w:val="0"/>
              <w:ind w:left="0"/>
              <w:jc w:val="both"/>
              <w:rPr>
                <w:rFonts w:ascii="Times New Roman" w:hAnsi="Times New Roman" w:cs="Times New Roman"/>
                <w:b/>
                <w:sz w:val="24"/>
                <w:szCs w:val="24"/>
              </w:rPr>
            </w:pPr>
          </w:p>
          <w:p w14:paraId="64244277" w14:textId="77777777" w:rsidR="00695248" w:rsidRPr="002F49B9" w:rsidRDefault="00AA6345" w:rsidP="00AA6345">
            <w:pPr>
              <w:pStyle w:val="PargrafodaLista"/>
              <w:autoSpaceDE w:val="0"/>
              <w:ind w:left="0"/>
              <w:jc w:val="both"/>
              <w:rPr>
                <w:rFonts w:ascii="Times New Roman" w:hAnsi="Times New Roman" w:cs="Times New Roman"/>
                <w:b/>
                <w:sz w:val="24"/>
                <w:szCs w:val="24"/>
              </w:rPr>
            </w:pPr>
            <w:r w:rsidRPr="002F49B9">
              <w:rPr>
                <w:rFonts w:ascii="Times New Roman" w:hAnsi="Times New Roman" w:cs="Times New Roman"/>
                <w:b/>
                <w:sz w:val="24"/>
                <w:szCs w:val="24"/>
              </w:rPr>
              <w:t>3</w:t>
            </w:r>
            <w:r w:rsidR="00FD3D75" w:rsidRPr="002F49B9">
              <w:rPr>
                <w:rFonts w:ascii="Times New Roman" w:hAnsi="Times New Roman" w:cs="Times New Roman"/>
                <w:b/>
                <w:sz w:val="24"/>
                <w:szCs w:val="24"/>
              </w:rPr>
              <w:t>. O histórico escolar do aluno reflete adequadamente sua capacidade?</w:t>
            </w:r>
          </w:p>
          <w:p w14:paraId="5E16CCBC" w14:textId="77777777" w:rsidR="00AA6345" w:rsidRPr="002F49B9" w:rsidRDefault="00AA6345" w:rsidP="00AA6345">
            <w:pPr>
              <w:pStyle w:val="PargrafodaLista"/>
              <w:autoSpaceDE w:val="0"/>
              <w:ind w:left="0"/>
              <w:jc w:val="both"/>
              <w:rPr>
                <w:rFonts w:ascii="Times New Roman" w:hAnsi="Times New Roman" w:cs="Times New Roman"/>
                <w:b/>
                <w:sz w:val="24"/>
                <w:szCs w:val="24"/>
              </w:rPr>
            </w:pPr>
          </w:p>
        </w:tc>
      </w:tr>
      <w:tr w:rsidR="00FD3D75" w:rsidRPr="002F49B9" w14:paraId="346FB978" w14:textId="77777777" w:rsidTr="00704C04">
        <w:tc>
          <w:tcPr>
            <w:tcW w:w="9606" w:type="dxa"/>
            <w:gridSpan w:val="10"/>
          </w:tcPr>
          <w:p w14:paraId="79CC79F6" w14:textId="77777777" w:rsidR="00FD3D75" w:rsidRPr="002F49B9" w:rsidRDefault="00AA6345" w:rsidP="00AA6345">
            <w:pPr>
              <w:pStyle w:val="PargrafodaLista"/>
              <w:autoSpaceDE w:val="0"/>
              <w:ind w:left="0"/>
              <w:jc w:val="both"/>
              <w:rPr>
                <w:rFonts w:ascii="Times New Roman" w:hAnsi="Times New Roman" w:cs="Times New Roman"/>
                <w:sz w:val="24"/>
                <w:szCs w:val="24"/>
              </w:rPr>
            </w:pPr>
            <w:proofErr w:type="gramStart"/>
            <w:r w:rsidRPr="002F49B9">
              <w:rPr>
                <w:rFonts w:ascii="Times New Roman" w:hAnsi="Times New Roman" w:cs="Times New Roman"/>
                <w:sz w:val="24"/>
                <w:szCs w:val="24"/>
              </w:rPr>
              <w:t xml:space="preserve">(   </w:t>
            </w:r>
            <w:proofErr w:type="gramEnd"/>
            <w:r w:rsidRPr="002F49B9">
              <w:rPr>
                <w:rFonts w:ascii="Times New Roman" w:hAnsi="Times New Roman" w:cs="Times New Roman"/>
                <w:sz w:val="24"/>
                <w:szCs w:val="24"/>
              </w:rPr>
              <w:t>) Sim</w:t>
            </w:r>
          </w:p>
        </w:tc>
      </w:tr>
      <w:tr w:rsidR="00AA6345" w:rsidRPr="002F49B9" w14:paraId="36E01A23" w14:textId="77777777" w:rsidTr="00704C04">
        <w:tc>
          <w:tcPr>
            <w:tcW w:w="9606" w:type="dxa"/>
            <w:gridSpan w:val="10"/>
          </w:tcPr>
          <w:p w14:paraId="3D2B0809" w14:textId="77777777" w:rsidR="00AA6345" w:rsidRPr="002F49B9" w:rsidRDefault="00AA6345" w:rsidP="00AA6345">
            <w:pPr>
              <w:pStyle w:val="PargrafodaLista"/>
              <w:autoSpaceDE w:val="0"/>
              <w:ind w:left="0"/>
              <w:jc w:val="both"/>
              <w:rPr>
                <w:rFonts w:ascii="Times New Roman" w:hAnsi="Times New Roman" w:cs="Times New Roman"/>
                <w:sz w:val="24"/>
                <w:szCs w:val="24"/>
              </w:rPr>
            </w:pPr>
            <w:proofErr w:type="gramStart"/>
            <w:r w:rsidRPr="002F49B9">
              <w:rPr>
                <w:rFonts w:ascii="Times New Roman" w:hAnsi="Times New Roman" w:cs="Times New Roman"/>
                <w:sz w:val="24"/>
                <w:szCs w:val="24"/>
              </w:rPr>
              <w:t xml:space="preserve">(   </w:t>
            </w:r>
            <w:proofErr w:type="gramEnd"/>
            <w:r w:rsidRPr="002F49B9">
              <w:rPr>
                <w:rFonts w:ascii="Times New Roman" w:hAnsi="Times New Roman" w:cs="Times New Roman"/>
                <w:sz w:val="24"/>
                <w:szCs w:val="24"/>
              </w:rPr>
              <w:t xml:space="preserve">) Não. Justifique: </w:t>
            </w:r>
          </w:p>
        </w:tc>
      </w:tr>
      <w:tr w:rsidR="00AA6345" w:rsidRPr="002F49B9" w14:paraId="5387C4C2" w14:textId="77777777" w:rsidTr="00704C04">
        <w:tc>
          <w:tcPr>
            <w:tcW w:w="9606" w:type="dxa"/>
            <w:gridSpan w:val="10"/>
            <w:shd w:val="clear" w:color="auto" w:fill="D9D9D9" w:themeFill="background1" w:themeFillShade="D9"/>
          </w:tcPr>
          <w:p w14:paraId="4E577486" w14:textId="77777777" w:rsidR="00AA6345" w:rsidRPr="002F49B9" w:rsidRDefault="00AA6345" w:rsidP="00AA6345">
            <w:pPr>
              <w:pStyle w:val="PargrafodaLista"/>
              <w:autoSpaceDE w:val="0"/>
              <w:ind w:left="0"/>
              <w:jc w:val="both"/>
              <w:rPr>
                <w:rFonts w:ascii="Times New Roman" w:hAnsi="Times New Roman" w:cs="Times New Roman"/>
                <w:b/>
                <w:sz w:val="24"/>
                <w:szCs w:val="24"/>
              </w:rPr>
            </w:pPr>
          </w:p>
          <w:p w14:paraId="0C1E2148" w14:textId="129F8464" w:rsidR="00AA6345" w:rsidRPr="002F49B9" w:rsidRDefault="00284BAE" w:rsidP="00AA6345">
            <w:pPr>
              <w:pStyle w:val="PargrafodaLista"/>
              <w:autoSpaceDE w:val="0"/>
              <w:ind w:left="0"/>
              <w:jc w:val="both"/>
              <w:rPr>
                <w:rFonts w:ascii="Times New Roman" w:hAnsi="Times New Roman" w:cs="Times New Roman"/>
                <w:b/>
                <w:sz w:val="24"/>
                <w:szCs w:val="24"/>
              </w:rPr>
            </w:pPr>
            <w:r w:rsidRPr="002F49B9">
              <w:rPr>
                <w:rFonts w:ascii="Times New Roman" w:hAnsi="Times New Roman" w:cs="Times New Roman"/>
                <w:b/>
                <w:sz w:val="24"/>
                <w:szCs w:val="24"/>
              </w:rPr>
              <w:t>4</w:t>
            </w:r>
            <w:r w:rsidR="00AA6345" w:rsidRPr="002F49B9">
              <w:rPr>
                <w:rFonts w:ascii="Times New Roman" w:hAnsi="Times New Roman" w:cs="Times New Roman"/>
                <w:b/>
                <w:sz w:val="24"/>
                <w:szCs w:val="24"/>
              </w:rPr>
              <w:t>. Escreva abaixo a sua opinião sobre a capacidade do candidato</w:t>
            </w:r>
            <w:r w:rsidR="001E1DB4" w:rsidRPr="002F49B9">
              <w:rPr>
                <w:rFonts w:ascii="Times New Roman" w:hAnsi="Times New Roman" w:cs="Times New Roman"/>
                <w:b/>
                <w:sz w:val="24"/>
                <w:szCs w:val="24"/>
              </w:rPr>
              <w:t xml:space="preserve"> para</w:t>
            </w:r>
            <w:r w:rsidR="00AA6345" w:rsidRPr="002F49B9">
              <w:rPr>
                <w:rFonts w:ascii="Times New Roman" w:hAnsi="Times New Roman" w:cs="Times New Roman"/>
                <w:b/>
                <w:sz w:val="24"/>
                <w:szCs w:val="24"/>
              </w:rPr>
              <w:t xml:space="preserve"> realizar</w:t>
            </w:r>
            <w:r w:rsidR="00426D92" w:rsidRPr="002F49B9">
              <w:rPr>
                <w:rFonts w:ascii="Times New Roman" w:hAnsi="Times New Roman" w:cs="Times New Roman"/>
                <w:b/>
                <w:sz w:val="24"/>
                <w:szCs w:val="24"/>
              </w:rPr>
              <w:t xml:space="preserve"> atividade de</w:t>
            </w:r>
            <w:r w:rsidR="00AA6345" w:rsidRPr="002F49B9">
              <w:rPr>
                <w:rFonts w:ascii="Times New Roman" w:hAnsi="Times New Roman" w:cs="Times New Roman"/>
                <w:b/>
                <w:sz w:val="24"/>
                <w:szCs w:val="24"/>
              </w:rPr>
              <w:t xml:space="preserve"> estágio ou pesquisa em instituição estrangeira:</w:t>
            </w:r>
          </w:p>
          <w:p w14:paraId="7AEF9082" w14:textId="77777777" w:rsidR="00AA6345" w:rsidRPr="002F49B9" w:rsidRDefault="00AA6345" w:rsidP="00AA6345">
            <w:pPr>
              <w:pStyle w:val="PargrafodaLista"/>
              <w:autoSpaceDE w:val="0"/>
              <w:ind w:left="0"/>
              <w:jc w:val="both"/>
              <w:rPr>
                <w:rFonts w:ascii="Times New Roman" w:hAnsi="Times New Roman" w:cs="Times New Roman"/>
                <w:b/>
                <w:sz w:val="24"/>
                <w:szCs w:val="24"/>
              </w:rPr>
            </w:pPr>
          </w:p>
        </w:tc>
      </w:tr>
      <w:tr w:rsidR="00AA6345" w:rsidRPr="002F49B9" w14:paraId="7FF07DE7" w14:textId="77777777" w:rsidTr="00704C04">
        <w:tc>
          <w:tcPr>
            <w:tcW w:w="9606" w:type="dxa"/>
            <w:gridSpan w:val="10"/>
          </w:tcPr>
          <w:p w14:paraId="1A94384C" w14:textId="77777777" w:rsidR="00AA6345" w:rsidRPr="002F49B9" w:rsidRDefault="00AA6345" w:rsidP="00695248">
            <w:pPr>
              <w:pStyle w:val="PargrafodaLista"/>
              <w:autoSpaceDE w:val="0"/>
              <w:spacing w:line="360" w:lineRule="auto"/>
              <w:ind w:left="0"/>
              <w:jc w:val="both"/>
              <w:rPr>
                <w:rFonts w:ascii="Times New Roman" w:hAnsi="Times New Roman" w:cs="Times New Roman"/>
                <w:sz w:val="24"/>
                <w:szCs w:val="24"/>
              </w:rPr>
            </w:pPr>
          </w:p>
          <w:p w14:paraId="43406BB7" w14:textId="77777777" w:rsidR="00AA6345" w:rsidRPr="002F49B9" w:rsidRDefault="00AA6345" w:rsidP="00695248">
            <w:pPr>
              <w:pStyle w:val="PargrafodaLista"/>
              <w:autoSpaceDE w:val="0"/>
              <w:spacing w:line="360" w:lineRule="auto"/>
              <w:ind w:left="0"/>
              <w:jc w:val="both"/>
              <w:rPr>
                <w:rFonts w:ascii="Times New Roman" w:hAnsi="Times New Roman" w:cs="Times New Roman"/>
                <w:sz w:val="24"/>
                <w:szCs w:val="24"/>
              </w:rPr>
            </w:pPr>
          </w:p>
          <w:p w14:paraId="1971167D" w14:textId="77777777" w:rsidR="00AA6345" w:rsidRPr="002F49B9" w:rsidRDefault="00AA6345" w:rsidP="00695248">
            <w:pPr>
              <w:pStyle w:val="PargrafodaLista"/>
              <w:autoSpaceDE w:val="0"/>
              <w:spacing w:line="360" w:lineRule="auto"/>
              <w:ind w:left="0"/>
              <w:jc w:val="both"/>
              <w:rPr>
                <w:rFonts w:ascii="Times New Roman" w:hAnsi="Times New Roman" w:cs="Times New Roman"/>
                <w:sz w:val="24"/>
                <w:szCs w:val="24"/>
              </w:rPr>
            </w:pPr>
          </w:p>
          <w:p w14:paraId="22786612" w14:textId="77777777" w:rsidR="00AA6345" w:rsidRPr="002F49B9" w:rsidRDefault="00AA6345" w:rsidP="00695248">
            <w:pPr>
              <w:pStyle w:val="PargrafodaLista"/>
              <w:autoSpaceDE w:val="0"/>
              <w:spacing w:line="360" w:lineRule="auto"/>
              <w:ind w:left="0"/>
              <w:jc w:val="both"/>
              <w:rPr>
                <w:rFonts w:ascii="Times New Roman" w:hAnsi="Times New Roman" w:cs="Times New Roman"/>
                <w:sz w:val="24"/>
                <w:szCs w:val="24"/>
              </w:rPr>
            </w:pPr>
          </w:p>
        </w:tc>
      </w:tr>
      <w:tr w:rsidR="00AA6345" w:rsidRPr="002F49B9" w14:paraId="7C4C8273" w14:textId="77777777" w:rsidTr="00704C04">
        <w:tc>
          <w:tcPr>
            <w:tcW w:w="9606" w:type="dxa"/>
            <w:gridSpan w:val="10"/>
            <w:shd w:val="clear" w:color="auto" w:fill="D9D9D9" w:themeFill="background1" w:themeFillShade="D9"/>
          </w:tcPr>
          <w:p w14:paraId="481AFE0E" w14:textId="77777777" w:rsidR="00284BAE" w:rsidRPr="002F49B9" w:rsidRDefault="00284BAE" w:rsidP="00284BAE">
            <w:pPr>
              <w:pStyle w:val="PargrafodaLista"/>
              <w:autoSpaceDE w:val="0"/>
              <w:ind w:left="0"/>
              <w:jc w:val="both"/>
              <w:rPr>
                <w:rFonts w:ascii="Times New Roman" w:hAnsi="Times New Roman" w:cs="Times New Roman"/>
                <w:b/>
                <w:sz w:val="24"/>
                <w:szCs w:val="24"/>
              </w:rPr>
            </w:pPr>
          </w:p>
          <w:p w14:paraId="4E9131BB" w14:textId="77777777" w:rsidR="00AA6345" w:rsidRPr="002F49B9" w:rsidRDefault="005829C8" w:rsidP="00284BAE">
            <w:pPr>
              <w:pStyle w:val="PargrafodaLista"/>
              <w:autoSpaceDE w:val="0"/>
              <w:ind w:left="0"/>
              <w:jc w:val="both"/>
              <w:rPr>
                <w:rFonts w:ascii="Times New Roman" w:hAnsi="Times New Roman" w:cs="Times New Roman"/>
                <w:b/>
                <w:sz w:val="24"/>
                <w:szCs w:val="24"/>
              </w:rPr>
            </w:pPr>
            <w:r w:rsidRPr="002F49B9">
              <w:rPr>
                <w:rFonts w:ascii="Times New Roman" w:hAnsi="Times New Roman" w:cs="Times New Roman"/>
                <w:b/>
                <w:sz w:val="24"/>
                <w:szCs w:val="24"/>
              </w:rPr>
              <w:t>5</w:t>
            </w:r>
            <w:r w:rsidR="00284BAE" w:rsidRPr="002F49B9">
              <w:rPr>
                <w:rFonts w:ascii="Times New Roman" w:hAnsi="Times New Roman" w:cs="Times New Roman"/>
                <w:b/>
                <w:sz w:val="24"/>
                <w:szCs w:val="24"/>
              </w:rPr>
              <w:t>. Observações complementares (inclua as informações adicionais que julgar relevantes para o processo de pré-seleção):</w:t>
            </w:r>
          </w:p>
          <w:p w14:paraId="332DBA30" w14:textId="77777777" w:rsidR="00284BAE" w:rsidRPr="002F49B9" w:rsidRDefault="00284BAE" w:rsidP="00284BAE">
            <w:pPr>
              <w:pStyle w:val="PargrafodaLista"/>
              <w:autoSpaceDE w:val="0"/>
              <w:ind w:left="0"/>
              <w:jc w:val="both"/>
              <w:rPr>
                <w:rFonts w:ascii="Times New Roman" w:hAnsi="Times New Roman" w:cs="Times New Roman"/>
                <w:b/>
                <w:sz w:val="24"/>
                <w:szCs w:val="24"/>
              </w:rPr>
            </w:pPr>
          </w:p>
        </w:tc>
      </w:tr>
      <w:tr w:rsidR="00284BAE" w:rsidRPr="002F49B9" w14:paraId="3D68D52E" w14:textId="77777777" w:rsidTr="00704C04">
        <w:tc>
          <w:tcPr>
            <w:tcW w:w="9606" w:type="dxa"/>
            <w:gridSpan w:val="10"/>
          </w:tcPr>
          <w:p w14:paraId="1E356CC4" w14:textId="77777777" w:rsidR="00284BAE" w:rsidRPr="002F49B9" w:rsidRDefault="00284BAE" w:rsidP="00284BAE">
            <w:pPr>
              <w:pStyle w:val="PargrafodaLista"/>
              <w:autoSpaceDE w:val="0"/>
              <w:ind w:left="0"/>
              <w:jc w:val="both"/>
              <w:rPr>
                <w:rFonts w:ascii="Times New Roman" w:hAnsi="Times New Roman" w:cs="Times New Roman"/>
                <w:b/>
                <w:sz w:val="24"/>
                <w:szCs w:val="24"/>
              </w:rPr>
            </w:pPr>
          </w:p>
          <w:p w14:paraId="029A5FC4" w14:textId="77777777" w:rsidR="005829C8" w:rsidRPr="002F49B9" w:rsidRDefault="005829C8" w:rsidP="00284BAE">
            <w:pPr>
              <w:pStyle w:val="PargrafodaLista"/>
              <w:autoSpaceDE w:val="0"/>
              <w:ind w:left="0"/>
              <w:jc w:val="both"/>
              <w:rPr>
                <w:rFonts w:ascii="Times New Roman" w:hAnsi="Times New Roman" w:cs="Times New Roman"/>
                <w:b/>
                <w:sz w:val="24"/>
                <w:szCs w:val="24"/>
              </w:rPr>
            </w:pPr>
          </w:p>
          <w:p w14:paraId="77589D65" w14:textId="77777777" w:rsidR="005829C8" w:rsidRPr="002F49B9" w:rsidRDefault="005829C8" w:rsidP="00284BAE">
            <w:pPr>
              <w:pStyle w:val="PargrafodaLista"/>
              <w:autoSpaceDE w:val="0"/>
              <w:ind w:left="0"/>
              <w:jc w:val="both"/>
              <w:rPr>
                <w:rFonts w:ascii="Times New Roman" w:hAnsi="Times New Roman" w:cs="Times New Roman"/>
                <w:b/>
                <w:sz w:val="24"/>
                <w:szCs w:val="24"/>
              </w:rPr>
            </w:pPr>
          </w:p>
          <w:p w14:paraId="1D9B1891" w14:textId="77777777" w:rsidR="005829C8" w:rsidRPr="002F49B9" w:rsidRDefault="005829C8" w:rsidP="00284BAE">
            <w:pPr>
              <w:pStyle w:val="PargrafodaLista"/>
              <w:autoSpaceDE w:val="0"/>
              <w:ind w:left="0"/>
              <w:jc w:val="both"/>
              <w:rPr>
                <w:rFonts w:ascii="Times New Roman" w:hAnsi="Times New Roman" w:cs="Times New Roman"/>
                <w:b/>
                <w:sz w:val="24"/>
                <w:szCs w:val="24"/>
              </w:rPr>
            </w:pPr>
          </w:p>
          <w:p w14:paraId="620A3A3B" w14:textId="77777777" w:rsidR="005829C8" w:rsidRPr="002F49B9" w:rsidRDefault="005829C8" w:rsidP="00284BAE">
            <w:pPr>
              <w:pStyle w:val="PargrafodaLista"/>
              <w:autoSpaceDE w:val="0"/>
              <w:ind w:left="0"/>
              <w:jc w:val="both"/>
              <w:rPr>
                <w:rFonts w:ascii="Times New Roman" w:hAnsi="Times New Roman" w:cs="Times New Roman"/>
                <w:b/>
                <w:sz w:val="24"/>
                <w:szCs w:val="24"/>
              </w:rPr>
            </w:pPr>
          </w:p>
        </w:tc>
      </w:tr>
      <w:tr w:rsidR="00284BAE" w:rsidRPr="002F49B9" w14:paraId="3555F60A" w14:textId="77777777" w:rsidTr="00704C04">
        <w:tc>
          <w:tcPr>
            <w:tcW w:w="9606" w:type="dxa"/>
            <w:gridSpan w:val="10"/>
            <w:shd w:val="clear" w:color="auto" w:fill="D9D9D9" w:themeFill="background1" w:themeFillShade="D9"/>
          </w:tcPr>
          <w:p w14:paraId="79C72730" w14:textId="77777777" w:rsidR="005829C8" w:rsidRPr="002F49B9" w:rsidRDefault="005829C8" w:rsidP="005829C8">
            <w:pPr>
              <w:autoSpaceDE w:val="0"/>
              <w:rPr>
                <w:rFonts w:ascii="Times New Roman" w:hAnsi="Times New Roman" w:cs="Times New Roman"/>
                <w:b/>
                <w:sz w:val="24"/>
                <w:szCs w:val="24"/>
              </w:rPr>
            </w:pPr>
          </w:p>
          <w:p w14:paraId="683768B3" w14:textId="77777777" w:rsidR="005829C8" w:rsidRPr="002F49B9" w:rsidRDefault="005829C8" w:rsidP="005829C8">
            <w:pPr>
              <w:autoSpaceDE w:val="0"/>
              <w:rPr>
                <w:rFonts w:ascii="Times New Roman" w:hAnsi="Times New Roman" w:cs="Times New Roman"/>
                <w:b/>
                <w:sz w:val="24"/>
                <w:szCs w:val="24"/>
              </w:rPr>
            </w:pPr>
            <w:r w:rsidRPr="002F49B9">
              <w:rPr>
                <w:rFonts w:ascii="Times New Roman" w:hAnsi="Times New Roman" w:cs="Times New Roman"/>
                <w:b/>
                <w:sz w:val="24"/>
                <w:szCs w:val="24"/>
              </w:rPr>
              <w:t>6. Identificação do Declarante</w:t>
            </w:r>
          </w:p>
          <w:p w14:paraId="30B89C6E" w14:textId="77777777" w:rsidR="00284BAE" w:rsidRPr="002F49B9" w:rsidRDefault="00284BAE" w:rsidP="005829C8">
            <w:pPr>
              <w:pStyle w:val="PargrafodaLista"/>
              <w:autoSpaceDE w:val="0"/>
              <w:ind w:left="0"/>
              <w:jc w:val="both"/>
              <w:rPr>
                <w:rFonts w:ascii="Times New Roman" w:hAnsi="Times New Roman" w:cs="Times New Roman"/>
                <w:b/>
                <w:sz w:val="24"/>
                <w:szCs w:val="24"/>
              </w:rPr>
            </w:pPr>
          </w:p>
        </w:tc>
      </w:tr>
      <w:tr w:rsidR="005829C8" w:rsidRPr="002F49B9" w14:paraId="246D3CC6" w14:textId="77777777" w:rsidTr="00704C04">
        <w:tc>
          <w:tcPr>
            <w:tcW w:w="2809" w:type="dxa"/>
            <w:gridSpan w:val="4"/>
          </w:tcPr>
          <w:p w14:paraId="3DCC9B73" w14:textId="77777777" w:rsidR="005829C8" w:rsidRPr="002F49B9" w:rsidRDefault="005829C8" w:rsidP="00284BAE">
            <w:pPr>
              <w:pStyle w:val="PargrafodaLista"/>
              <w:autoSpaceDE w:val="0"/>
              <w:ind w:left="0"/>
              <w:jc w:val="both"/>
              <w:rPr>
                <w:rFonts w:ascii="Times New Roman" w:hAnsi="Times New Roman" w:cs="Times New Roman"/>
                <w:sz w:val="24"/>
                <w:szCs w:val="24"/>
              </w:rPr>
            </w:pPr>
            <w:r w:rsidRPr="002F49B9">
              <w:rPr>
                <w:rFonts w:ascii="Times New Roman" w:hAnsi="Times New Roman" w:cs="Times New Roman"/>
                <w:sz w:val="24"/>
                <w:szCs w:val="24"/>
              </w:rPr>
              <w:t>Nome:</w:t>
            </w:r>
          </w:p>
        </w:tc>
        <w:tc>
          <w:tcPr>
            <w:tcW w:w="6797" w:type="dxa"/>
            <w:gridSpan w:val="6"/>
          </w:tcPr>
          <w:p w14:paraId="6D745EFF" w14:textId="77777777" w:rsidR="005829C8" w:rsidRPr="002F49B9" w:rsidRDefault="005829C8" w:rsidP="005829C8">
            <w:pPr>
              <w:pStyle w:val="PargrafodaLista"/>
              <w:autoSpaceDE w:val="0"/>
              <w:ind w:left="0"/>
              <w:jc w:val="both"/>
              <w:rPr>
                <w:rFonts w:ascii="Times New Roman" w:hAnsi="Times New Roman" w:cs="Times New Roman"/>
                <w:b/>
                <w:sz w:val="24"/>
                <w:szCs w:val="24"/>
              </w:rPr>
            </w:pPr>
          </w:p>
        </w:tc>
      </w:tr>
      <w:tr w:rsidR="005829C8" w:rsidRPr="002F49B9" w14:paraId="00BD56E9" w14:textId="77777777" w:rsidTr="00704C04">
        <w:tc>
          <w:tcPr>
            <w:tcW w:w="2809" w:type="dxa"/>
            <w:gridSpan w:val="4"/>
          </w:tcPr>
          <w:p w14:paraId="0DC12D35" w14:textId="77777777" w:rsidR="005829C8" w:rsidRPr="002F49B9" w:rsidRDefault="005829C8" w:rsidP="00284BAE">
            <w:pPr>
              <w:pStyle w:val="PargrafodaLista"/>
              <w:autoSpaceDE w:val="0"/>
              <w:ind w:left="0"/>
              <w:jc w:val="both"/>
              <w:rPr>
                <w:rFonts w:ascii="Times New Roman" w:hAnsi="Times New Roman" w:cs="Times New Roman"/>
                <w:sz w:val="24"/>
                <w:szCs w:val="24"/>
              </w:rPr>
            </w:pPr>
            <w:r w:rsidRPr="002F49B9">
              <w:rPr>
                <w:rFonts w:ascii="Times New Roman" w:hAnsi="Times New Roman" w:cs="Times New Roman"/>
                <w:sz w:val="24"/>
                <w:szCs w:val="24"/>
              </w:rPr>
              <w:t>Cargo/função no IFRO:</w:t>
            </w:r>
          </w:p>
        </w:tc>
        <w:tc>
          <w:tcPr>
            <w:tcW w:w="6797" w:type="dxa"/>
            <w:gridSpan w:val="6"/>
          </w:tcPr>
          <w:p w14:paraId="46F00359" w14:textId="77777777" w:rsidR="005829C8" w:rsidRPr="002F49B9" w:rsidRDefault="005829C8" w:rsidP="005829C8">
            <w:pPr>
              <w:pStyle w:val="PargrafodaLista"/>
              <w:autoSpaceDE w:val="0"/>
              <w:ind w:left="0"/>
              <w:jc w:val="both"/>
              <w:rPr>
                <w:rFonts w:ascii="Times New Roman" w:hAnsi="Times New Roman" w:cs="Times New Roman"/>
                <w:b/>
                <w:sz w:val="24"/>
                <w:szCs w:val="24"/>
              </w:rPr>
            </w:pPr>
          </w:p>
        </w:tc>
      </w:tr>
      <w:tr w:rsidR="00284BAE" w:rsidRPr="002F49B9" w14:paraId="2C31CDA0" w14:textId="77777777" w:rsidTr="00704C04">
        <w:tc>
          <w:tcPr>
            <w:tcW w:w="9606" w:type="dxa"/>
            <w:gridSpan w:val="10"/>
          </w:tcPr>
          <w:p w14:paraId="7ABBD97F" w14:textId="77777777" w:rsidR="003D4A93" w:rsidRPr="002F49B9" w:rsidRDefault="003D4A93" w:rsidP="00284BAE">
            <w:pPr>
              <w:pStyle w:val="PargrafodaLista"/>
              <w:autoSpaceDE w:val="0"/>
              <w:ind w:left="0"/>
              <w:jc w:val="both"/>
              <w:rPr>
                <w:rFonts w:ascii="Times New Roman" w:hAnsi="Times New Roman" w:cs="Times New Roman"/>
                <w:b/>
                <w:sz w:val="24"/>
                <w:szCs w:val="24"/>
              </w:rPr>
            </w:pPr>
          </w:p>
          <w:p w14:paraId="1393C777" w14:textId="77777777" w:rsidR="005829C8" w:rsidRPr="002F49B9" w:rsidRDefault="00B61AF5" w:rsidP="00284BAE">
            <w:pPr>
              <w:pStyle w:val="PargrafodaLista"/>
              <w:autoSpaceDE w:val="0"/>
              <w:ind w:left="0"/>
              <w:jc w:val="both"/>
              <w:rPr>
                <w:rFonts w:ascii="Times New Roman" w:hAnsi="Times New Roman" w:cs="Times New Roman"/>
                <w:b/>
                <w:sz w:val="24"/>
                <w:szCs w:val="24"/>
              </w:rPr>
            </w:pPr>
            <w:r w:rsidRPr="002F49B9">
              <w:rPr>
                <w:rFonts w:ascii="Times New Roman" w:hAnsi="Times New Roman" w:cs="Times New Roman"/>
                <w:b/>
                <w:sz w:val="24"/>
                <w:szCs w:val="24"/>
              </w:rPr>
              <w:t>Local e data:</w:t>
            </w:r>
          </w:p>
          <w:p w14:paraId="2757D5A8" w14:textId="77777777" w:rsidR="003D4A93" w:rsidRPr="002F49B9" w:rsidRDefault="003D4A93" w:rsidP="00284BAE">
            <w:pPr>
              <w:pStyle w:val="PargrafodaLista"/>
              <w:autoSpaceDE w:val="0"/>
              <w:ind w:left="0"/>
              <w:jc w:val="both"/>
              <w:rPr>
                <w:rFonts w:ascii="Times New Roman" w:hAnsi="Times New Roman" w:cs="Times New Roman"/>
                <w:b/>
                <w:sz w:val="24"/>
                <w:szCs w:val="24"/>
              </w:rPr>
            </w:pPr>
          </w:p>
          <w:p w14:paraId="41482825" w14:textId="77777777" w:rsidR="00247DAF" w:rsidRPr="002F49B9" w:rsidRDefault="00247DAF" w:rsidP="00284BAE">
            <w:pPr>
              <w:pStyle w:val="PargrafodaLista"/>
              <w:autoSpaceDE w:val="0"/>
              <w:ind w:left="0"/>
              <w:jc w:val="both"/>
              <w:rPr>
                <w:rFonts w:ascii="Times New Roman" w:hAnsi="Times New Roman" w:cs="Times New Roman"/>
                <w:b/>
                <w:sz w:val="24"/>
                <w:szCs w:val="24"/>
              </w:rPr>
            </w:pPr>
          </w:p>
          <w:p w14:paraId="0838EB7C" w14:textId="77777777" w:rsidR="00247DAF" w:rsidRPr="002F49B9" w:rsidRDefault="00247DAF" w:rsidP="00284BAE">
            <w:pPr>
              <w:pStyle w:val="PargrafodaLista"/>
              <w:autoSpaceDE w:val="0"/>
              <w:ind w:left="0"/>
              <w:jc w:val="both"/>
              <w:rPr>
                <w:rFonts w:ascii="Times New Roman" w:hAnsi="Times New Roman" w:cs="Times New Roman"/>
                <w:b/>
                <w:sz w:val="24"/>
                <w:szCs w:val="24"/>
              </w:rPr>
            </w:pPr>
          </w:p>
          <w:p w14:paraId="0AAEB7EF" w14:textId="77777777" w:rsidR="003D4A93" w:rsidRPr="002F49B9" w:rsidRDefault="00247DAF" w:rsidP="00247DAF">
            <w:pPr>
              <w:pStyle w:val="PargrafodaLista"/>
              <w:autoSpaceDE w:val="0"/>
              <w:ind w:left="0"/>
              <w:jc w:val="center"/>
              <w:rPr>
                <w:rFonts w:ascii="Times New Roman" w:hAnsi="Times New Roman" w:cs="Times New Roman"/>
                <w:b/>
                <w:sz w:val="24"/>
                <w:szCs w:val="24"/>
              </w:rPr>
            </w:pPr>
            <w:r w:rsidRPr="002F49B9">
              <w:rPr>
                <w:rFonts w:ascii="Times New Roman" w:hAnsi="Times New Roman" w:cs="Times New Roman"/>
                <w:b/>
                <w:sz w:val="24"/>
                <w:szCs w:val="24"/>
              </w:rPr>
              <w:t>________________________________________</w:t>
            </w:r>
          </w:p>
          <w:p w14:paraId="6BD31507" w14:textId="77777777" w:rsidR="003D4A93" w:rsidRPr="002F49B9" w:rsidRDefault="00247DAF" w:rsidP="00247DAF">
            <w:pPr>
              <w:pStyle w:val="PargrafodaLista"/>
              <w:autoSpaceDE w:val="0"/>
              <w:ind w:left="0"/>
              <w:jc w:val="center"/>
              <w:rPr>
                <w:rFonts w:ascii="Times New Roman" w:hAnsi="Times New Roman" w:cs="Times New Roman"/>
                <w:b/>
                <w:sz w:val="24"/>
                <w:szCs w:val="24"/>
              </w:rPr>
            </w:pPr>
            <w:r w:rsidRPr="002F49B9">
              <w:rPr>
                <w:rFonts w:ascii="Times New Roman" w:hAnsi="Times New Roman" w:cs="Times New Roman"/>
                <w:b/>
                <w:sz w:val="24"/>
                <w:szCs w:val="24"/>
              </w:rPr>
              <w:t>Assinatura</w:t>
            </w:r>
          </w:p>
          <w:p w14:paraId="1BDA9924" w14:textId="77777777" w:rsidR="005829C8" w:rsidRPr="002F49B9" w:rsidRDefault="005829C8" w:rsidP="00284BAE">
            <w:pPr>
              <w:pStyle w:val="PargrafodaLista"/>
              <w:autoSpaceDE w:val="0"/>
              <w:ind w:left="0"/>
              <w:jc w:val="both"/>
              <w:rPr>
                <w:rFonts w:ascii="Times New Roman" w:hAnsi="Times New Roman" w:cs="Times New Roman"/>
                <w:b/>
                <w:sz w:val="24"/>
                <w:szCs w:val="24"/>
              </w:rPr>
            </w:pPr>
          </w:p>
        </w:tc>
      </w:tr>
    </w:tbl>
    <w:p w14:paraId="0EBF5EAB" w14:textId="77777777" w:rsidR="009E16DE" w:rsidRPr="00D172D4" w:rsidRDefault="009E16DE" w:rsidP="009E16DE">
      <w:pPr>
        <w:pStyle w:val="PargrafodaLista"/>
        <w:numPr>
          <w:ilvl w:val="0"/>
          <w:numId w:val="28"/>
        </w:numPr>
        <w:autoSpaceDE w:val="0"/>
        <w:spacing w:after="0" w:line="240" w:lineRule="auto"/>
        <w:ind w:left="714" w:hanging="357"/>
        <w:jc w:val="both"/>
        <w:rPr>
          <w:rFonts w:ascii="Times New Roman" w:hAnsi="Times New Roman" w:cs="Times New Roman"/>
          <w:b/>
          <w:bCs/>
          <w:sz w:val="20"/>
          <w:szCs w:val="20"/>
        </w:rPr>
      </w:pPr>
      <w:r w:rsidRPr="00D172D4">
        <w:rPr>
          <w:rFonts w:ascii="Times New Roman" w:hAnsi="Times New Roman" w:cs="Times New Roman"/>
          <w:b/>
          <w:bCs/>
          <w:sz w:val="20"/>
          <w:szCs w:val="20"/>
        </w:rPr>
        <w:t>Instruções para o Candidato:</w:t>
      </w:r>
    </w:p>
    <w:p w14:paraId="5E9F88CE" w14:textId="64CBDF74" w:rsidR="009E16DE" w:rsidRPr="00D172D4" w:rsidRDefault="009E16DE" w:rsidP="009E16DE">
      <w:pPr>
        <w:numPr>
          <w:ilvl w:val="0"/>
          <w:numId w:val="28"/>
        </w:numPr>
        <w:autoSpaceDE w:val="0"/>
        <w:spacing w:after="0" w:line="240" w:lineRule="auto"/>
        <w:ind w:left="714" w:hanging="357"/>
        <w:jc w:val="both"/>
        <w:rPr>
          <w:rFonts w:ascii="Times New Roman" w:hAnsi="Times New Roman" w:cs="Times New Roman"/>
          <w:sz w:val="20"/>
          <w:szCs w:val="20"/>
        </w:rPr>
      </w:pPr>
      <w:r w:rsidRPr="00D172D4">
        <w:rPr>
          <w:rFonts w:ascii="Times New Roman" w:hAnsi="Times New Roman" w:cs="Times New Roman"/>
          <w:sz w:val="20"/>
          <w:szCs w:val="20"/>
        </w:rPr>
        <w:t xml:space="preserve">Preencha o item </w:t>
      </w:r>
      <w:proofErr w:type="gramStart"/>
      <w:r w:rsidRPr="00D172D4">
        <w:rPr>
          <w:rFonts w:ascii="Times New Roman" w:hAnsi="Times New Roman" w:cs="Times New Roman"/>
          <w:sz w:val="20"/>
          <w:szCs w:val="20"/>
        </w:rPr>
        <w:t>1</w:t>
      </w:r>
      <w:proofErr w:type="gramEnd"/>
      <w:r w:rsidRPr="00D172D4">
        <w:rPr>
          <w:rFonts w:ascii="Times New Roman" w:hAnsi="Times New Roman" w:cs="Times New Roman"/>
          <w:sz w:val="20"/>
          <w:szCs w:val="20"/>
        </w:rPr>
        <w:t>,  e entregue esta ficha para o professor, ou coordenador do seu curso, para que eles preencham os demais itens;</w:t>
      </w:r>
    </w:p>
    <w:p w14:paraId="29503A01" w14:textId="77777777" w:rsidR="009E16DE" w:rsidRPr="00D172D4" w:rsidRDefault="009E16DE" w:rsidP="009E16DE">
      <w:pPr>
        <w:numPr>
          <w:ilvl w:val="0"/>
          <w:numId w:val="28"/>
        </w:numPr>
        <w:autoSpaceDE w:val="0"/>
        <w:spacing w:after="0" w:line="240" w:lineRule="auto"/>
        <w:ind w:left="714" w:hanging="357"/>
        <w:jc w:val="both"/>
        <w:rPr>
          <w:rFonts w:ascii="Times New Roman" w:hAnsi="Times New Roman" w:cs="Times New Roman"/>
          <w:sz w:val="20"/>
          <w:szCs w:val="20"/>
        </w:rPr>
      </w:pPr>
      <w:r w:rsidRPr="00D172D4">
        <w:rPr>
          <w:rFonts w:ascii="Times New Roman" w:hAnsi="Times New Roman" w:cs="Times New Roman"/>
          <w:sz w:val="20"/>
          <w:szCs w:val="20"/>
        </w:rPr>
        <w:t>Anexe uma cópia do seu Histórico Escolar atualizado.</w:t>
      </w:r>
    </w:p>
    <w:p w14:paraId="05CDF2D0" w14:textId="77777777" w:rsidR="009E16DE" w:rsidRPr="00D172D4" w:rsidRDefault="009E16DE" w:rsidP="009E16DE">
      <w:pPr>
        <w:pStyle w:val="PargrafodaLista"/>
        <w:numPr>
          <w:ilvl w:val="0"/>
          <w:numId w:val="28"/>
        </w:numPr>
        <w:autoSpaceDE w:val="0"/>
        <w:spacing w:after="0" w:line="240" w:lineRule="auto"/>
        <w:ind w:left="714" w:hanging="357"/>
        <w:jc w:val="both"/>
        <w:rPr>
          <w:rFonts w:ascii="Times New Roman" w:hAnsi="Times New Roman" w:cs="Times New Roman"/>
          <w:b/>
          <w:bCs/>
          <w:sz w:val="20"/>
          <w:szCs w:val="20"/>
        </w:rPr>
      </w:pPr>
      <w:r w:rsidRPr="00D172D4">
        <w:rPr>
          <w:rFonts w:ascii="Times New Roman" w:hAnsi="Times New Roman" w:cs="Times New Roman"/>
          <w:b/>
          <w:bCs/>
          <w:sz w:val="20"/>
          <w:szCs w:val="20"/>
        </w:rPr>
        <w:t>Instruções para o declarante:</w:t>
      </w:r>
    </w:p>
    <w:p w14:paraId="48E8BCC0" w14:textId="77777777" w:rsidR="009E16DE" w:rsidRPr="00D172D4" w:rsidRDefault="009E16DE" w:rsidP="009E16DE">
      <w:pPr>
        <w:numPr>
          <w:ilvl w:val="0"/>
          <w:numId w:val="28"/>
        </w:numPr>
        <w:autoSpaceDE w:val="0"/>
        <w:spacing w:after="0" w:line="240" w:lineRule="auto"/>
        <w:ind w:left="714" w:hanging="357"/>
        <w:jc w:val="both"/>
        <w:rPr>
          <w:rFonts w:ascii="Times New Roman" w:hAnsi="Times New Roman" w:cs="Times New Roman"/>
          <w:sz w:val="20"/>
          <w:szCs w:val="20"/>
        </w:rPr>
      </w:pPr>
      <w:r w:rsidRPr="00D172D4">
        <w:rPr>
          <w:rFonts w:ascii="Times New Roman" w:hAnsi="Times New Roman" w:cs="Times New Roman"/>
          <w:sz w:val="20"/>
          <w:szCs w:val="20"/>
        </w:rPr>
        <w:lastRenderedPageBreak/>
        <w:t>As informações aqui apresentadas serão utilizadas pela Comissão de Seleção exclusivamente no processo seletivo referente a este Edital. É importante que elas reflitam as reais características do candidato. Será guardado sigilo das informações aqui prestadas.</w:t>
      </w:r>
    </w:p>
    <w:p w14:paraId="5EF69C5C" w14:textId="77777777" w:rsidR="00185FD6" w:rsidRPr="002F49B9" w:rsidRDefault="00185FD6" w:rsidP="00622D47">
      <w:pPr>
        <w:autoSpaceDE w:val="0"/>
        <w:spacing w:after="0" w:line="360" w:lineRule="auto"/>
        <w:jc w:val="center"/>
        <w:rPr>
          <w:rFonts w:ascii="Times New Roman" w:hAnsi="Times New Roman" w:cs="Times New Roman"/>
          <w:b/>
          <w:sz w:val="24"/>
          <w:szCs w:val="24"/>
        </w:rPr>
        <w:sectPr w:rsidR="00185FD6" w:rsidRPr="002F49B9" w:rsidSect="00A61737">
          <w:pgSz w:w="11906" w:h="16838"/>
          <w:pgMar w:top="2096" w:right="849" w:bottom="1418" w:left="1701" w:header="0" w:footer="303" w:gutter="0"/>
          <w:cols w:space="720"/>
          <w:docGrid w:linePitch="360"/>
        </w:sectPr>
      </w:pPr>
    </w:p>
    <w:p w14:paraId="046DE53B" w14:textId="77777777" w:rsidR="00931FE7" w:rsidRPr="002F49B9" w:rsidRDefault="00931FE7" w:rsidP="00931FE7">
      <w:pPr>
        <w:autoSpaceDE w:val="0"/>
        <w:spacing w:after="0" w:line="360" w:lineRule="auto"/>
        <w:jc w:val="center"/>
        <w:rPr>
          <w:rFonts w:ascii="Times New Roman" w:hAnsi="Times New Roman" w:cs="Times New Roman"/>
          <w:b/>
          <w:bCs/>
          <w:sz w:val="24"/>
          <w:szCs w:val="24"/>
        </w:rPr>
      </w:pPr>
      <w:r w:rsidRPr="002F49B9">
        <w:rPr>
          <w:rFonts w:ascii="Times New Roman" w:hAnsi="Times New Roman" w:cs="Times New Roman"/>
          <w:b/>
          <w:bCs/>
          <w:sz w:val="24"/>
          <w:szCs w:val="24"/>
        </w:rPr>
        <w:lastRenderedPageBreak/>
        <w:t>ANEXO III</w:t>
      </w:r>
    </w:p>
    <w:p w14:paraId="1C8DC32C" w14:textId="2C74406C" w:rsidR="00931FE7" w:rsidRPr="002F49B9" w:rsidRDefault="00931FE7" w:rsidP="00931FE7">
      <w:pPr>
        <w:autoSpaceDE w:val="0"/>
        <w:spacing w:after="0" w:line="360" w:lineRule="auto"/>
        <w:jc w:val="center"/>
        <w:rPr>
          <w:rFonts w:ascii="Times New Roman" w:hAnsi="Times New Roman" w:cs="Times New Roman"/>
          <w:b/>
          <w:bCs/>
          <w:sz w:val="24"/>
          <w:szCs w:val="24"/>
        </w:rPr>
      </w:pPr>
      <w:r w:rsidRPr="002F49B9">
        <w:rPr>
          <w:rFonts w:ascii="Times New Roman" w:hAnsi="Times New Roman" w:cs="Times New Roman"/>
          <w:b/>
          <w:bCs/>
          <w:sz w:val="24"/>
          <w:szCs w:val="24"/>
        </w:rPr>
        <w:t>DECLARAÇÃO</w:t>
      </w:r>
      <w:r w:rsidR="008A066D" w:rsidRPr="002F49B9">
        <w:rPr>
          <w:rFonts w:ascii="Times New Roman" w:hAnsi="Times New Roman" w:cs="Times New Roman"/>
          <w:b/>
          <w:bCs/>
          <w:sz w:val="24"/>
          <w:szCs w:val="24"/>
        </w:rPr>
        <w:t xml:space="preserve"> DE NÃO RECEBIMENTO DE BOLSA(S)</w:t>
      </w:r>
    </w:p>
    <w:p w14:paraId="05852AEE" w14:textId="77777777" w:rsidR="00931FE7" w:rsidRPr="002F49B9" w:rsidRDefault="00931FE7" w:rsidP="00931FE7">
      <w:pPr>
        <w:autoSpaceDE w:val="0"/>
        <w:spacing w:after="0" w:line="360" w:lineRule="auto"/>
        <w:jc w:val="both"/>
        <w:rPr>
          <w:rFonts w:ascii="Times New Roman" w:hAnsi="Times New Roman" w:cs="Times New Roman"/>
          <w:b/>
          <w:bCs/>
          <w:sz w:val="24"/>
          <w:szCs w:val="24"/>
        </w:rPr>
      </w:pPr>
    </w:p>
    <w:p w14:paraId="60CCABEC" w14:textId="7C485B00" w:rsidR="00931FE7" w:rsidRPr="002F49B9" w:rsidRDefault="00931FE7" w:rsidP="00931FE7">
      <w:pPr>
        <w:autoSpaceDE w:val="0"/>
        <w:spacing w:after="0" w:line="360" w:lineRule="auto"/>
        <w:jc w:val="both"/>
        <w:rPr>
          <w:rFonts w:ascii="Times New Roman" w:hAnsi="Times New Roman" w:cs="Times New Roman"/>
          <w:sz w:val="24"/>
          <w:szCs w:val="24"/>
        </w:rPr>
      </w:pPr>
      <w:r w:rsidRPr="002F49B9">
        <w:rPr>
          <w:rFonts w:ascii="Times New Roman" w:hAnsi="Times New Roman" w:cs="Times New Roman"/>
          <w:sz w:val="24"/>
          <w:szCs w:val="24"/>
        </w:rPr>
        <w:t>Eu,______________________________________________________________________</w:t>
      </w:r>
      <w:r w:rsidR="00C029C8" w:rsidRPr="002F49B9">
        <w:rPr>
          <w:rFonts w:ascii="Times New Roman" w:hAnsi="Times New Roman" w:cs="Times New Roman"/>
          <w:sz w:val="24"/>
          <w:szCs w:val="24"/>
        </w:rPr>
        <w:t>___</w:t>
      </w:r>
      <w:r w:rsidRPr="002F49B9">
        <w:rPr>
          <w:rFonts w:ascii="Times New Roman" w:hAnsi="Times New Roman" w:cs="Times New Roman"/>
          <w:sz w:val="24"/>
          <w:szCs w:val="24"/>
        </w:rPr>
        <w:t xml:space="preserve">, </w:t>
      </w:r>
      <w:proofErr w:type="gramStart"/>
      <w:r w:rsidRPr="002F49B9">
        <w:rPr>
          <w:rFonts w:ascii="Times New Roman" w:hAnsi="Times New Roman" w:cs="Times New Roman"/>
          <w:sz w:val="24"/>
          <w:szCs w:val="24"/>
        </w:rPr>
        <w:t>portador(</w:t>
      </w:r>
      <w:proofErr w:type="gramEnd"/>
      <w:r w:rsidRPr="002F49B9">
        <w:rPr>
          <w:rFonts w:ascii="Times New Roman" w:hAnsi="Times New Roman" w:cs="Times New Roman"/>
          <w:sz w:val="24"/>
          <w:szCs w:val="24"/>
        </w:rPr>
        <w:t>a) do CPF ________________________, RG ________________________, declaro que não estou recebendo nenhum tipo de bolsa e, caso eu esteja e venha a ser</w:t>
      </w:r>
      <w:r w:rsidR="00426D92" w:rsidRPr="002F49B9">
        <w:rPr>
          <w:rFonts w:ascii="Times New Roman" w:hAnsi="Times New Roman" w:cs="Times New Roman"/>
          <w:sz w:val="24"/>
          <w:szCs w:val="24"/>
        </w:rPr>
        <w:t xml:space="preserve"> classificado(a) e selecionado(a) </w:t>
      </w:r>
      <w:r w:rsidRPr="002F49B9">
        <w:rPr>
          <w:rFonts w:ascii="Times New Roman" w:hAnsi="Times New Roman" w:cs="Times New Roman"/>
          <w:sz w:val="24"/>
          <w:szCs w:val="24"/>
        </w:rPr>
        <w:t>pelo Programa PIP</w:t>
      </w:r>
      <w:r w:rsidR="00C029C8" w:rsidRPr="002F49B9">
        <w:rPr>
          <w:rFonts w:ascii="Times New Roman" w:hAnsi="Times New Roman" w:cs="Times New Roman"/>
          <w:sz w:val="24"/>
          <w:szCs w:val="24"/>
        </w:rPr>
        <w:t>E</w:t>
      </w:r>
      <w:r w:rsidRPr="002F49B9">
        <w:rPr>
          <w:rFonts w:ascii="Times New Roman" w:hAnsi="Times New Roman" w:cs="Times New Roman"/>
          <w:sz w:val="24"/>
          <w:szCs w:val="24"/>
        </w:rPr>
        <w:t>EX, solicitarei suspensão ou abrirei mão da bolsa que estiver recebendo no momento.</w:t>
      </w:r>
    </w:p>
    <w:p w14:paraId="26EC772B" w14:textId="77777777" w:rsidR="00931FE7" w:rsidRPr="002F49B9" w:rsidRDefault="00931FE7" w:rsidP="00931FE7">
      <w:pPr>
        <w:autoSpaceDE w:val="0"/>
        <w:spacing w:after="0" w:line="360" w:lineRule="auto"/>
        <w:jc w:val="both"/>
        <w:rPr>
          <w:rFonts w:ascii="Times New Roman" w:hAnsi="Times New Roman" w:cs="Times New Roman"/>
          <w:sz w:val="24"/>
          <w:szCs w:val="24"/>
        </w:rPr>
      </w:pPr>
    </w:p>
    <w:p w14:paraId="58A47ED1" w14:textId="3077FEB7" w:rsidR="00931FE7" w:rsidRPr="002F49B9" w:rsidRDefault="00931FE7" w:rsidP="00931FE7">
      <w:pPr>
        <w:autoSpaceDE w:val="0"/>
        <w:spacing w:after="0" w:line="360" w:lineRule="auto"/>
        <w:jc w:val="both"/>
        <w:rPr>
          <w:rFonts w:ascii="Times New Roman" w:hAnsi="Times New Roman" w:cs="Times New Roman"/>
          <w:sz w:val="24"/>
          <w:szCs w:val="24"/>
        </w:rPr>
      </w:pPr>
      <w:r w:rsidRPr="002F49B9">
        <w:rPr>
          <w:rFonts w:ascii="Times New Roman" w:hAnsi="Times New Roman" w:cs="Times New Roman"/>
          <w:sz w:val="24"/>
          <w:szCs w:val="24"/>
        </w:rPr>
        <w:t xml:space="preserve">Declaro estar ciente, também, que caso eu seja </w:t>
      </w:r>
      <w:proofErr w:type="gramStart"/>
      <w:r w:rsidRPr="002F49B9">
        <w:rPr>
          <w:rFonts w:ascii="Times New Roman" w:hAnsi="Times New Roman" w:cs="Times New Roman"/>
          <w:sz w:val="24"/>
          <w:szCs w:val="24"/>
        </w:rPr>
        <w:t>selecionado(</w:t>
      </w:r>
      <w:proofErr w:type="gramEnd"/>
      <w:r w:rsidRPr="002F49B9">
        <w:rPr>
          <w:rFonts w:ascii="Times New Roman" w:hAnsi="Times New Roman" w:cs="Times New Roman"/>
          <w:sz w:val="24"/>
          <w:szCs w:val="24"/>
        </w:rPr>
        <w:t xml:space="preserve">a), no momento do retorno ao Brasil, preciso permanecer em território nacional pelo dobro de tempo que estive </w:t>
      </w:r>
      <w:r w:rsidR="00394B05" w:rsidRPr="002F49B9">
        <w:rPr>
          <w:rFonts w:ascii="Times New Roman" w:hAnsi="Times New Roman" w:cs="Times New Roman"/>
          <w:sz w:val="24"/>
          <w:szCs w:val="24"/>
        </w:rPr>
        <w:t>na</w:t>
      </w:r>
      <w:r w:rsidR="00FF41D6">
        <w:rPr>
          <w:rFonts w:ascii="Times New Roman" w:hAnsi="Times New Roman" w:cs="Times New Roman"/>
          <w:sz w:val="24"/>
          <w:szCs w:val="24"/>
        </w:rPr>
        <w:t xml:space="preserve"> </w:t>
      </w:r>
      <w:r w:rsidR="00394B05" w:rsidRPr="002F49B9">
        <w:rPr>
          <w:rFonts w:ascii="Times New Roman" w:hAnsi="Times New Roman" w:cs="Times New Roman"/>
          <w:sz w:val="24"/>
          <w:szCs w:val="24"/>
        </w:rPr>
        <w:t xml:space="preserve"> ________________ (Colômbia/</w:t>
      </w:r>
      <w:r w:rsidR="0024166A">
        <w:rPr>
          <w:rFonts w:ascii="Times New Roman" w:hAnsi="Times New Roman" w:cs="Times New Roman"/>
          <w:sz w:val="24"/>
          <w:szCs w:val="24"/>
        </w:rPr>
        <w:t>Argentina</w:t>
      </w:r>
      <w:r w:rsidR="00394B05" w:rsidRPr="002F49B9">
        <w:rPr>
          <w:rFonts w:ascii="Times New Roman" w:hAnsi="Times New Roman" w:cs="Times New Roman"/>
          <w:sz w:val="24"/>
          <w:szCs w:val="24"/>
        </w:rPr>
        <w:t>)</w:t>
      </w:r>
      <w:r w:rsidRPr="002F49B9">
        <w:rPr>
          <w:rFonts w:ascii="Times New Roman" w:hAnsi="Times New Roman" w:cs="Times New Roman"/>
          <w:sz w:val="24"/>
          <w:szCs w:val="24"/>
        </w:rPr>
        <w:t xml:space="preserve"> e, caso não cumpra essa determinação, estarei sujeito(a) às penalidades da lei e à devolução do valor da bolsa e auxílios  recebidos, salvo nos casos</w:t>
      </w:r>
      <w:r w:rsidR="00F271B7">
        <w:rPr>
          <w:rFonts w:ascii="Times New Roman" w:hAnsi="Times New Roman" w:cs="Times New Roman"/>
          <w:sz w:val="24"/>
          <w:szCs w:val="24"/>
        </w:rPr>
        <w:t xml:space="preserve"> de exceção definidos pelo IFRO ou legislação federal.</w:t>
      </w:r>
    </w:p>
    <w:p w14:paraId="39A1FBBB" w14:textId="77777777" w:rsidR="00931FE7" w:rsidRPr="002F49B9" w:rsidRDefault="00931FE7" w:rsidP="00931FE7">
      <w:pPr>
        <w:autoSpaceDE w:val="0"/>
        <w:spacing w:after="0" w:line="360" w:lineRule="auto"/>
        <w:jc w:val="both"/>
        <w:rPr>
          <w:rFonts w:ascii="Times New Roman" w:hAnsi="Times New Roman" w:cs="Times New Roman"/>
          <w:sz w:val="24"/>
          <w:szCs w:val="24"/>
        </w:rPr>
      </w:pPr>
    </w:p>
    <w:p w14:paraId="16430CAD" w14:textId="765A5E46" w:rsidR="00931FE7" w:rsidRPr="002F49B9" w:rsidRDefault="00931FE7" w:rsidP="00931FE7">
      <w:pPr>
        <w:autoSpaceDE w:val="0"/>
        <w:spacing w:after="0" w:line="360" w:lineRule="auto"/>
        <w:jc w:val="both"/>
        <w:rPr>
          <w:rFonts w:ascii="Times New Roman" w:hAnsi="Times New Roman" w:cs="Times New Roman"/>
          <w:sz w:val="24"/>
          <w:szCs w:val="24"/>
        </w:rPr>
      </w:pPr>
      <w:r w:rsidRPr="002F49B9">
        <w:rPr>
          <w:rFonts w:ascii="Times New Roman" w:hAnsi="Times New Roman" w:cs="Times New Roman"/>
          <w:sz w:val="24"/>
          <w:szCs w:val="24"/>
        </w:rPr>
        <w:t xml:space="preserve">Declaro, ainda, estar ciente de que, ao retornar ao IFRO para retomar as disciplinas de meu curso, estarei </w:t>
      </w:r>
      <w:proofErr w:type="gramStart"/>
      <w:r w:rsidRPr="002F49B9">
        <w:rPr>
          <w:rFonts w:ascii="Times New Roman" w:hAnsi="Times New Roman" w:cs="Times New Roman"/>
          <w:sz w:val="24"/>
          <w:szCs w:val="24"/>
        </w:rPr>
        <w:t>sujeito(</w:t>
      </w:r>
      <w:proofErr w:type="gramEnd"/>
      <w:r w:rsidRPr="002F49B9">
        <w:rPr>
          <w:rFonts w:ascii="Times New Roman" w:hAnsi="Times New Roman" w:cs="Times New Roman"/>
          <w:sz w:val="24"/>
          <w:szCs w:val="24"/>
        </w:rPr>
        <w:t xml:space="preserve">a) à disponibilidade de oferta das mesmas no </w:t>
      </w:r>
      <w:r w:rsidRPr="002F49B9">
        <w:rPr>
          <w:rFonts w:ascii="Times New Roman" w:hAnsi="Times New Roman" w:cs="Times New Roman"/>
          <w:i/>
          <w:sz w:val="24"/>
          <w:szCs w:val="24"/>
        </w:rPr>
        <w:t>c</w:t>
      </w:r>
      <w:r w:rsidR="006A3894" w:rsidRPr="002F49B9">
        <w:rPr>
          <w:rFonts w:ascii="Times New Roman" w:hAnsi="Times New Roman" w:cs="Times New Roman"/>
          <w:i/>
          <w:sz w:val="24"/>
          <w:szCs w:val="24"/>
        </w:rPr>
        <w:t>a</w:t>
      </w:r>
      <w:r w:rsidRPr="002F49B9">
        <w:rPr>
          <w:rFonts w:ascii="Times New Roman" w:hAnsi="Times New Roman" w:cs="Times New Roman"/>
          <w:i/>
          <w:sz w:val="24"/>
          <w:szCs w:val="24"/>
        </w:rPr>
        <w:t>mpus</w:t>
      </w:r>
      <w:r w:rsidRPr="002F49B9">
        <w:rPr>
          <w:rFonts w:ascii="Times New Roman" w:hAnsi="Times New Roman" w:cs="Times New Roman"/>
          <w:sz w:val="24"/>
          <w:szCs w:val="24"/>
        </w:rPr>
        <w:t>, e à análise para o possível aproveitamento de estudo das atividades realizadas durante o período de mobilidade estudantil.</w:t>
      </w:r>
    </w:p>
    <w:p w14:paraId="254A1739" w14:textId="77777777" w:rsidR="00931FE7" w:rsidRPr="002F49B9" w:rsidRDefault="00931FE7" w:rsidP="00931FE7">
      <w:pPr>
        <w:autoSpaceDE w:val="0"/>
        <w:spacing w:after="0" w:line="360" w:lineRule="auto"/>
        <w:jc w:val="both"/>
        <w:rPr>
          <w:rFonts w:ascii="Times New Roman" w:hAnsi="Times New Roman" w:cs="Times New Roman"/>
          <w:sz w:val="24"/>
          <w:szCs w:val="24"/>
        </w:rPr>
      </w:pPr>
    </w:p>
    <w:p w14:paraId="2669BF66" w14:textId="05AB57A3" w:rsidR="00931FE7" w:rsidRPr="002F49B9" w:rsidRDefault="00931FE7" w:rsidP="00931FE7">
      <w:pPr>
        <w:autoSpaceDE w:val="0"/>
        <w:spacing w:after="0" w:line="360" w:lineRule="auto"/>
        <w:jc w:val="right"/>
        <w:rPr>
          <w:rFonts w:ascii="Times New Roman" w:hAnsi="Times New Roman" w:cs="Times New Roman"/>
          <w:sz w:val="24"/>
          <w:szCs w:val="24"/>
        </w:rPr>
      </w:pPr>
      <w:r w:rsidRPr="002F49B9">
        <w:rPr>
          <w:rFonts w:ascii="Times New Roman" w:hAnsi="Times New Roman" w:cs="Times New Roman"/>
          <w:sz w:val="24"/>
          <w:szCs w:val="24"/>
        </w:rPr>
        <w:t>___________________</w:t>
      </w:r>
      <w:r w:rsidR="00753998" w:rsidRPr="002F49B9">
        <w:rPr>
          <w:rFonts w:ascii="Times New Roman" w:hAnsi="Times New Roman" w:cs="Times New Roman"/>
          <w:sz w:val="24"/>
          <w:szCs w:val="24"/>
        </w:rPr>
        <w:t>__, ____ de _______________ 201</w:t>
      </w:r>
      <w:r w:rsidR="0087266A">
        <w:rPr>
          <w:rFonts w:ascii="Times New Roman" w:hAnsi="Times New Roman" w:cs="Times New Roman"/>
          <w:sz w:val="24"/>
          <w:szCs w:val="24"/>
        </w:rPr>
        <w:t>9</w:t>
      </w:r>
      <w:r w:rsidRPr="002F49B9">
        <w:rPr>
          <w:rFonts w:ascii="Times New Roman" w:hAnsi="Times New Roman" w:cs="Times New Roman"/>
          <w:sz w:val="24"/>
          <w:szCs w:val="24"/>
        </w:rPr>
        <w:t>.</w:t>
      </w:r>
    </w:p>
    <w:p w14:paraId="41E06FCA" w14:textId="77777777" w:rsidR="00931FE7" w:rsidRPr="002F49B9" w:rsidRDefault="00931FE7" w:rsidP="00931FE7">
      <w:pPr>
        <w:autoSpaceDE w:val="0"/>
        <w:spacing w:after="0" w:line="360" w:lineRule="auto"/>
        <w:jc w:val="right"/>
        <w:rPr>
          <w:rFonts w:ascii="Times New Roman" w:hAnsi="Times New Roman" w:cs="Times New Roman"/>
          <w:sz w:val="24"/>
          <w:szCs w:val="24"/>
        </w:rPr>
      </w:pPr>
    </w:p>
    <w:p w14:paraId="5A2D7A03" w14:textId="77777777" w:rsidR="00931FE7" w:rsidRPr="002F49B9" w:rsidRDefault="00931FE7" w:rsidP="00931FE7">
      <w:pPr>
        <w:autoSpaceDE w:val="0"/>
        <w:spacing w:after="0" w:line="360" w:lineRule="auto"/>
        <w:jc w:val="right"/>
        <w:rPr>
          <w:rFonts w:ascii="Times New Roman" w:hAnsi="Times New Roman" w:cs="Times New Roman"/>
          <w:sz w:val="24"/>
          <w:szCs w:val="24"/>
        </w:rPr>
      </w:pPr>
    </w:p>
    <w:p w14:paraId="1DAEB8EE" w14:textId="77777777" w:rsidR="00931FE7" w:rsidRPr="002F49B9" w:rsidRDefault="00931FE7" w:rsidP="00931FE7">
      <w:pPr>
        <w:autoSpaceDE w:val="0"/>
        <w:spacing w:after="0" w:line="360" w:lineRule="auto"/>
        <w:jc w:val="right"/>
        <w:rPr>
          <w:rFonts w:ascii="Times New Roman" w:hAnsi="Times New Roman" w:cs="Times New Roman"/>
          <w:sz w:val="24"/>
          <w:szCs w:val="24"/>
        </w:rPr>
      </w:pPr>
    </w:p>
    <w:p w14:paraId="52F95542" w14:textId="70EAF527" w:rsidR="00931FE7" w:rsidRDefault="00931FE7" w:rsidP="00931FE7">
      <w:pPr>
        <w:autoSpaceDE w:val="0"/>
        <w:spacing w:after="0" w:line="360" w:lineRule="auto"/>
        <w:jc w:val="right"/>
        <w:rPr>
          <w:rFonts w:ascii="Times New Roman" w:hAnsi="Times New Roman" w:cs="Times New Roman"/>
          <w:sz w:val="24"/>
          <w:szCs w:val="24"/>
        </w:rPr>
      </w:pPr>
      <w:r w:rsidRPr="002F49B9">
        <w:rPr>
          <w:rFonts w:ascii="Times New Roman" w:hAnsi="Times New Roman" w:cs="Times New Roman"/>
          <w:sz w:val="24"/>
          <w:szCs w:val="24"/>
        </w:rPr>
        <w:t>_________________________________________</w:t>
      </w:r>
    </w:p>
    <w:p w14:paraId="00CBC3F2" w14:textId="784C8DDA" w:rsidR="00FF41D6" w:rsidRPr="002E75A1" w:rsidRDefault="00FF41D6" w:rsidP="00931FE7">
      <w:pPr>
        <w:autoSpaceDE w:val="0"/>
        <w:spacing w:after="0" w:line="360" w:lineRule="auto"/>
        <w:jc w:val="right"/>
        <w:rPr>
          <w:rFonts w:ascii="Arial Narrow" w:hAnsi="Arial Narrow" w:cs="Times New Roman"/>
          <w:sz w:val="24"/>
          <w:szCs w:val="24"/>
        </w:rPr>
      </w:pPr>
      <w:r>
        <w:rPr>
          <w:rFonts w:ascii="Times New Roman" w:hAnsi="Times New Roman" w:cs="Times New Roman"/>
          <w:sz w:val="24"/>
          <w:szCs w:val="24"/>
        </w:rPr>
        <w:t>Assinatura do declarante</w:t>
      </w:r>
    </w:p>
    <w:p w14:paraId="5B578A4B" w14:textId="77777777" w:rsidR="00FF41D6" w:rsidRDefault="00FF41D6" w:rsidP="00FF41D6">
      <w:pPr>
        <w:suppressAutoHyphens w:val="0"/>
        <w:jc w:val="right"/>
        <w:rPr>
          <w:rFonts w:ascii="Arial Narrow" w:hAnsi="Arial Narrow" w:cs="Times New Roman"/>
          <w:b/>
          <w:sz w:val="24"/>
          <w:szCs w:val="24"/>
        </w:rPr>
      </w:pPr>
    </w:p>
    <w:p w14:paraId="03CE31BB" w14:textId="61153261" w:rsidR="00FF41D6" w:rsidRDefault="00FF41D6" w:rsidP="00FF41D6">
      <w:pPr>
        <w:autoSpaceDE w:val="0"/>
        <w:spacing w:after="0" w:line="360" w:lineRule="auto"/>
        <w:jc w:val="right"/>
        <w:rPr>
          <w:rFonts w:ascii="Times New Roman" w:hAnsi="Times New Roman" w:cs="Times New Roman"/>
          <w:sz w:val="24"/>
          <w:szCs w:val="24"/>
        </w:rPr>
      </w:pPr>
      <w:r w:rsidRPr="00FF41D6">
        <w:rPr>
          <w:rFonts w:ascii="Times New Roman" w:hAnsi="Times New Roman" w:cs="Times New Roman"/>
          <w:sz w:val="24"/>
          <w:szCs w:val="24"/>
        </w:rPr>
        <w:t>_</w:t>
      </w:r>
      <w:r>
        <w:rPr>
          <w:rFonts w:ascii="Times New Roman" w:hAnsi="Times New Roman" w:cs="Times New Roman"/>
          <w:sz w:val="24"/>
          <w:szCs w:val="24"/>
        </w:rPr>
        <w:t>____</w:t>
      </w:r>
      <w:r w:rsidRPr="00FF41D6">
        <w:rPr>
          <w:rFonts w:ascii="Times New Roman" w:hAnsi="Times New Roman" w:cs="Times New Roman"/>
          <w:sz w:val="24"/>
          <w:szCs w:val="24"/>
        </w:rPr>
        <w:t>____________________________________</w:t>
      </w:r>
    </w:p>
    <w:p w14:paraId="572BD733" w14:textId="31A9FB29" w:rsidR="00565DFC" w:rsidRDefault="00FF41D6" w:rsidP="00FF41D6">
      <w:pPr>
        <w:autoSpaceDE w:val="0"/>
        <w:spacing w:after="0" w:line="360" w:lineRule="auto"/>
        <w:jc w:val="right"/>
        <w:rPr>
          <w:rFonts w:ascii="Times New Roman" w:hAnsi="Times New Roman" w:cs="Times New Roman"/>
          <w:sz w:val="24"/>
          <w:szCs w:val="24"/>
        </w:rPr>
      </w:pPr>
      <w:r w:rsidRPr="00FF41D6">
        <w:rPr>
          <w:rFonts w:ascii="Times New Roman" w:hAnsi="Times New Roman" w:cs="Times New Roman"/>
          <w:sz w:val="24"/>
          <w:szCs w:val="24"/>
        </w:rPr>
        <w:t xml:space="preserve">Assinatura </w:t>
      </w:r>
      <w:r>
        <w:rPr>
          <w:rFonts w:ascii="Times New Roman" w:hAnsi="Times New Roman" w:cs="Times New Roman"/>
          <w:sz w:val="24"/>
          <w:szCs w:val="24"/>
        </w:rPr>
        <w:t xml:space="preserve">e carimbo </w:t>
      </w:r>
      <w:r w:rsidRPr="00FF41D6">
        <w:rPr>
          <w:rFonts w:ascii="Times New Roman" w:hAnsi="Times New Roman" w:cs="Times New Roman"/>
          <w:sz w:val="24"/>
          <w:szCs w:val="24"/>
        </w:rPr>
        <w:t xml:space="preserve">do Coordenador do Curso </w:t>
      </w:r>
      <w:r w:rsidR="00931FE7" w:rsidRPr="00FF41D6">
        <w:rPr>
          <w:rFonts w:ascii="Times New Roman" w:hAnsi="Times New Roman" w:cs="Times New Roman"/>
          <w:sz w:val="24"/>
          <w:szCs w:val="24"/>
        </w:rPr>
        <w:br w:type="page"/>
      </w:r>
    </w:p>
    <w:p w14:paraId="495FBB73" w14:textId="77777777" w:rsidR="00185FD6" w:rsidRPr="002F49B9" w:rsidRDefault="001162AB" w:rsidP="00185FD6">
      <w:pPr>
        <w:suppressAutoHyphens w:val="0"/>
        <w:jc w:val="center"/>
        <w:rPr>
          <w:rFonts w:ascii="Times New Roman" w:hAnsi="Times New Roman" w:cs="Times New Roman"/>
          <w:b/>
          <w:sz w:val="24"/>
          <w:szCs w:val="24"/>
        </w:rPr>
      </w:pPr>
      <w:r w:rsidRPr="002F49B9">
        <w:rPr>
          <w:rFonts w:ascii="Times New Roman" w:hAnsi="Times New Roman" w:cs="Times New Roman"/>
          <w:b/>
          <w:sz w:val="24"/>
          <w:szCs w:val="24"/>
        </w:rPr>
        <w:lastRenderedPageBreak/>
        <w:t>ANEXO IV</w:t>
      </w:r>
    </w:p>
    <w:p w14:paraId="3B7D75F5" w14:textId="57230A20" w:rsidR="001162AB" w:rsidRPr="00F271B7" w:rsidRDefault="001162AB" w:rsidP="00F271B7">
      <w:pPr>
        <w:suppressAutoHyphens w:val="0"/>
        <w:spacing w:after="0" w:line="240" w:lineRule="auto"/>
        <w:jc w:val="center"/>
        <w:rPr>
          <w:rFonts w:ascii="Times New Roman" w:eastAsia="Lucida Sans Unicode" w:hAnsi="Times New Roman" w:cs="Times New Roman"/>
          <w:b/>
          <w:sz w:val="24"/>
          <w:szCs w:val="24"/>
        </w:rPr>
      </w:pPr>
      <w:r w:rsidRPr="002F49B9">
        <w:rPr>
          <w:rFonts w:ascii="Times New Roman" w:eastAsia="Lucida Sans Unicode" w:hAnsi="Times New Roman" w:cs="Times New Roman"/>
          <w:b/>
          <w:bCs/>
          <w:sz w:val="24"/>
          <w:szCs w:val="24"/>
          <w:lang w:val="en-US" w:eastAsia="zh-CN"/>
        </w:rPr>
        <w:t>PLANO DE TRABALHO</w:t>
      </w:r>
    </w:p>
    <w:tbl>
      <w:tblPr>
        <w:tblpPr w:leftFromText="141" w:rightFromText="141" w:vertAnchor="text" w:horzAnchor="margin" w:tblpXSpec="center" w:tblpY="869"/>
        <w:tblW w:w="941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CellMar>
          <w:top w:w="55" w:type="dxa"/>
          <w:left w:w="55" w:type="dxa"/>
          <w:bottom w:w="55" w:type="dxa"/>
          <w:right w:w="55" w:type="dxa"/>
        </w:tblCellMar>
        <w:tblLook w:val="0000" w:firstRow="0" w:lastRow="0" w:firstColumn="0" w:lastColumn="0" w:noHBand="0" w:noVBand="0"/>
      </w:tblPr>
      <w:tblGrid>
        <w:gridCol w:w="2734"/>
        <w:gridCol w:w="3118"/>
        <w:gridCol w:w="797"/>
        <w:gridCol w:w="2762"/>
      </w:tblGrid>
      <w:tr w:rsidR="001C77DF" w14:paraId="236B4CCC" w14:textId="77777777" w:rsidTr="0007323C">
        <w:trPr>
          <w:trHeight w:val="394"/>
        </w:trPr>
        <w:tc>
          <w:tcPr>
            <w:tcW w:w="9411" w:type="dxa"/>
            <w:gridSpan w:val="4"/>
            <w:shd w:val="clear" w:color="auto" w:fill="A6A6A6" w:themeFill="background1" w:themeFillShade="A6"/>
            <w:vAlign w:val="center"/>
          </w:tcPr>
          <w:p w14:paraId="2B80170D" w14:textId="581A2DD6" w:rsidR="001162AB" w:rsidRPr="002F49B9" w:rsidRDefault="001162AB" w:rsidP="00AD491B">
            <w:pPr>
              <w:widowControl w:val="0"/>
              <w:suppressLineNumbers/>
              <w:snapToGrid w:val="0"/>
              <w:spacing w:after="0" w:line="240" w:lineRule="auto"/>
              <w:rPr>
                <w:rFonts w:ascii="Times New Roman" w:eastAsia="Arial" w:hAnsi="Times New Roman" w:cs="Times New Roman"/>
                <w:b/>
                <w:sz w:val="24"/>
                <w:szCs w:val="24"/>
              </w:rPr>
            </w:pPr>
            <w:r w:rsidRPr="002F49B9">
              <w:rPr>
                <w:rFonts w:ascii="Times New Roman" w:eastAsia="Arial" w:hAnsi="Times New Roman" w:cs="Times New Roman"/>
                <w:b/>
                <w:sz w:val="24"/>
                <w:szCs w:val="24"/>
              </w:rPr>
              <w:t>IDENTIFICAÇÃO</w:t>
            </w:r>
          </w:p>
        </w:tc>
      </w:tr>
      <w:tr w:rsidR="001C77DF" w14:paraId="215735F4" w14:textId="77777777" w:rsidTr="0007323C">
        <w:trPr>
          <w:trHeight w:val="394"/>
        </w:trPr>
        <w:tc>
          <w:tcPr>
            <w:tcW w:w="2734" w:type="dxa"/>
            <w:shd w:val="clear" w:color="auto" w:fill="auto"/>
            <w:vAlign w:val="center"/>
          </w:tcPr>
          <w:p w14:paraId="05217B89" w14:textId="6815E06C" w:rsidR="001162AB" w:rsidRPr="002F49B9" w:rsidRDefault="003F1DC1" w:rsidP="00185FD6">
            <w:pPr>
              <w:widowControl w:val="0"/>
              <w:suppressLineNumbers/>
              <w:snapToGrid w:val="0"/>
              <w:spacing w:after="0" w:line="240" w:lineRule="auto"/>
              <w:rPr>
                <w:rFonts w:ascii="Times New Roman" w:eastAsia="Arial" w:hAnsi="Times New Roman" w:cs="Times New Roman"/>
                <w:bCs/>
                <w:sz w:val="24"/>
                <w:szCs w:val="24"/>
              </w:rPr>
            </w:pPr>
            <w:r w:rsidRPr="002F49B9">
              <w:rPr>
                <w:rFonts w:ascii="Times New Roman" w:eastAsia="Arial" w:hAnsi="Times New Roman" w:cs="Times New Roman"/>
                <w:bCs/>
                <w:sz w:val="24"/>
                <w:szCs w:val="24"/>
              </w:rPr>
              <w:t>Nome</w:t>
            </w:r>
          </w:p>
        </w:tc>
        <w:tc>
          <w:tcPr>
            <w:tcW w:w="6677" w:type="dxa"/>
            <w:gridSpan w:val="3"/>
            <w:shd w:val="clear" w:color="auto" w:fill="auto"/>
          </w:tcPr>
          <w:p w14:paraId="708CEFB6" w14:textId="77777777" w:rsidR="001162AB" w:rsidRPr="002F49B9" w:rsidRDefault="001162AB" w:rsidP="00185FD6">
            <w:pPr>
              <w:widowControl w:val="0"/>
              <w:suppressLineNumbers/>
              <w:snapToGrid w:val="0"/>
              <w:spacing w:after="0" w:line="240" w:lineRule="auto"/>
              <w:rPr>
                <w:rFonts w:ascii="Times New Roman" w:eastAsia="Arial" w:hAnsi="Times New Roman" w:cs="Times New Roman"/>
                <w:sz w:val="24"/>
                <w:szCs w:val="24"/>
              </w:rPr>
            </w:pPr>
          </w:p>
        </w:tc>
      </w:tr>
      <w:tr w:rsidR="001C77DF" w14:paraId="682F8FFB" w14:textId="77777777" w:rsidTr="0007323C">
        <w:trPr>
          <w:trHeight w:val="394"/>
        </w:trPr>
        <w:tc>
          <w:tcPr>
            <w:tcW w:w="2734" w:type="dxa"/>
            <w:shd w:val="clear" w:color="auto" w:fill="auto"/>
            <w:vAlign w:val="center"/>
          </w:tcPr>
          <w:p w14:paraId="03A24DA0" w14:textId="484198BD" w:rsidR="001162AB" w:rsidRPr="002F49B9" w:rsidRDefault="003F1DC1" w:rsidP="00185FD6">
            <w:pPr>
              <w:widowControl w:val="0"/>
              <w:suppressLineNumbers/>
              <w:snapToGrid w:val="0"/>
              <w:spacing w:after="0" w:line="240" w:lineRule="auto"/>
              <w:rPr>
                <w:rFonts w:ascii="Times New Roman" w:eastAsia="Arial" w:hAnsi="Times New Roman" w:cs="Times New Roman"/>
                <w:bCs/>
                <w:sz w:val="24"/>
                <w:szCs w:val="24"/>
              </w:rPr>
            </w:pPr>
            <w:r w:rsidRPr="002F49B9">
              <w:rPr>
                <w:rFonts w:ascii="Times New Roman" w:eastAsia="Arial" w:hAnsi="Times New Roman" w:cs="Times New Roman"/>
                <w:bCs/>
                <w:sz w:val="24"/>
                <w:szCs w:val="24"/>
              </w:rPr>
              <w:t>RG/RNE</w:t>
            </w:r>
          </w:p>
        </w:tc>
        <w:tc>
          <w:tcPr>
            <w:tcW w:w="3118" w:type="dxa"/>
            <w:shd w:val="clear" w:color="auto" w:fill="auto"/>
          </w:tcPr>
          <w:p w14:paraId="0488AE19" w14:textId="77777777" w:rsidR="001162AB" w:rsidRPr="002F49B9" w:rsidRDefault="001162AB" w:rsidP="00185FD6">
            <w:pPr>
              <w:widowControl w:val="0"/>
              <w:suppressLineNumbers/>
              <w:snapToGrid w:val="0"/>
              <w:spacing w:after="0" w:line="240" w:lineRule="auto"/>
              <w:rPr>
                <w:rFonts w:ascii="Times New Roman" w:eastAsia="Arial" w:hAnsi="Times New Roman" w:cs="Times New Roman"/>
                <w:sz w:val="24"/>
                <w:szCs w:val="24"/>
              </w:rPr>
            </w:pPr>
          </w:p>
        </w:tc>
        <w:tc>
          <w:tcPr>
            <w:tcW w:w="797" w:type="dxa"/>
            <w:shd w:val="clear" w:color="auto" w:fill="auto"/>
          </w:tcPr>
          <w:p w14:paraId="0A8BA6B0" w14:textId="77777777" w:rsidR="001162AB" w:rsidRPr="002F49B9" w:rsidRDefault="001162AB" w:rsidP="00185FD6">
            <w:pPr>
              <w:widowControl w:val="0"/>
              <w:suppressLineNumbers/>
              <w:snapToGrid w:val="0"/>
              <w:spacing w:after="0" w:line="240" w:lineRule="auto"/>
              <w:rPr>
                <w:rFonts w:ascii="Times New Roman" w:eastAsia="Arial" w:hAnsi="Times New Roman" w:cs="Times New Roman"/>
                <w:sz w:val="24"/>
                <w:szCs w:val="24"/>
              </w:rPr>
            </w:pPr>
            <w:r w:rsidRPr="002F49B9">
              <w:rPr>
                <w:rFonts w:ascii="Times New Roman" w:eastAsia="Arial" w:hAnsi="Times New Roman" w:cs="Times New Roman"/>
                <w:sz w:val="24"/>
                <w:szCs w:val="24"/>
              </w:rPr>
              <w:t>CPF</w:t>
            </w:r>
          </w:p>
        </w:tc>
        <w:tc>
          <w:tcPr>
            <w:tcW w:w="2762" w:type="dxa"/>
            <w:shd w:val="clear" w:color="auto" w:fill="auto"/>
          </w:tcPr>
          <w:p w14:paraId="2A866ADB" w14:textId="77777777" w:rsidR="001162AB" w:rsidRPr="002F49B9" w:rsidRDefault="001162AB" w:rsidP="00185FD6">
            <w:pPr>
              <w:widowControl w:val="0"/>
              <w:suppressLineNumbers/>
              <w:snapToGrid w:val="0"/>
              <w:spacing w:after="0" w:line="240" w:lineRule="auto"/>
              <w:rPr>
                <w:rFonts w:ascii="Times New Roman" w:eastAsia="Arial" w:hAnsi="Times New Roman" w:cs="Times New Roman"/>
                <w:sz w:val="24"/>
                <w:szCs w:val="24"/>
              </w:rPr>
            </w:pPr>
          </w:p>
        </w:tc>
      </w:tr>
      <w:tr w:rsidR="001C77DF" w14:paraId="1724E0C4" w14:textId="77777777" w:rsidTr="0007323C">
        <w:trPr>
          <w:trHeight w:val="394"/>
        </w:trPr>
        <w:tc>
          <w:tcPr>
            <w:tcW w:w="2734" w:type="dxa"/>
            <w:shd w:val="clear" w:color="auto" w:fill="auto"/>
            <w:vAlign w:val="center"/>
          </w:tcPr>
          <w:p w14:paraId="76006952" w14:textId="35A6E7B5" w:rsidR="001162AB" w:rsidRPr="002F49B9" w:rsidRDefault="00F579B6" w:rsidP="00185FD6">
            <w:pPr>
              <w:widowControl w:val="0"/>
              <w:suppressLineNumbers/>
              <w:snapToGrid w:val="0"/>
              <w:spacing w:after="0" w:line="240" w:lineRule="auto"/>
              <w:rPr>
                <w:rFonts w:ascii="Times New Roman" w:eastAsia="Arial" w:hAnsi="Times New Roman" w:cs="Times New Roman"/>
                <w:bCs/>
                <w:sz w:val="24"/>
                <w:szCs w:val="24"/>
              </w:rPr>
            </w:pPr>
            <w:proofErr w:type="gramStart"/>
            <w:r w:rsidRPr="002F49B9">
              <w:rPr>
                <w:rFonts w:ascii="Times New Roman" w:eastAsia="Lucida Sans Unicode" w:hAnsi="Times New Roman" w:cs="Times New Roman"/>
                <w:bCs/>
                <w:sz w:val="24"/>
                <w:szCs w:val="24"/>
              </w:rPr>
              <w:t>e-m</w:t>
            </w:r>
            <w:r w:rsidR="003F1DC1" w:rsidRPr="002F49B9">
              <w:rPr>
                <w:rFonts w:ascii="Times New Roman" w:eastAsia="Lucida Sans Unicode" w:hAnsi="Times New Roman" w:cs="Times New Roman"/>
                <w:bCs/>
                <w:sz w:val="24"/>
                <w:szCs w:val="24"/>
              </w:rPr>
              <w:t>ail</w:t>
            </w:r>
            <w:proofErr w:type="gramEnd"/>
          </w:p>
        </w:tc>
        <w:tc>
          <w:tcPr>
            <w:tcW w:w="6677" w:type="dxa"/>
            <w:gridSpan w:val="3"/>
            <w:shd w:val="clear" w:color="auto" w:fill="auto"/>
          </w:tcPr>
          <w:p w14:paraId="08D56C3A" w14:textId="77777777" w:rsidR="001162AB" w:rsidRPr="002F49B9" w:rsidRDefault="001162AB" w:rsidP="00185FD6">
            <w:pPr>
              <w:widowControl w:val="0"/>
              <w:suppressLineNumbers/>
              <w:snapToGrid w:val="0"/>
              <w:spacing w:after="0" w:line="240" w:lineRule="auto"/>
              <w:rPr>
                <w:rFonts w:ascii="Times New Roman" w:eastAsia="Arial" w:hAnsi="Times New Roman" w:cs="Times New Roman"/>
                <w:sz w:val="24"/>
                <w:szCs w:val="24"/>
              </w:rPr>
            </w:pPr>
          </w:p>
        </w:tc>
      </w:tr>
      <w:tr w:rsidR="001C77DF" w14:paraId="3E49C50E" w14:textId="77777777" w:rsidTr="0007323C">
        <w:trPr>
          <w:trHeight w:val="481"/>
        </w:trPr>
        <w:tc>
          <w:tcPr>
            <w:tcW w:w="2734" w:type="dxa"/>
            <w:shd w:val="clear" w:color="auto" w:fill="auto"/>
            <w:vAlign w:val="center"/>
          </w:tcPr>
          <w:p w14:paraId="311E82C7" w14:textId="5F546B64" w:rsidR="001162AB" w:rsidRPr="002F49B9" w:rsidRDefault="00AD491B" w:rsidP="00185FD6">
            <w:pPr>
              <w:widowControl w:val="0"/>
              <w:suppressLineNumbers/>
              <w:snapToGrid w:val="0"/>
              <w:spacing w:after="0" w:line="240" w:lineRule="auto"/>
              <w:rPr>
                <w:rFonts w:ascii="Times New Roman" w:eastAsia="Lucida Sans Unicode" w:hAnsi="Times New Roman" w:cs="Times New Roman"/>
                <w:sz w:val="24"/>
                <w:szCs w:val="24"/>
              </w:rPr>
            </w:pPr>
            <w:r w:rsidRPr="002F49B9">
              <w:rPr>
                <w:rFonts w:ascii="Times New Roman" w:eastAsia="Lucida Sans Unicode" w:hAnsi="Times New Roman" w:cs="Times New Roman"/>
                <w:sz w:val="24"/>
                <w:szCs w:val="24"/>
              </w:rPr>
              <w:t>Telefones (fixo e celular)</w:t>
            </w:r>
          </w:p>
        </w:tc>
        <w:tc>
          <w:tcPr>
            <w:tcW w:w="6677" w:type="dxa"/>
            <w:gridSpan w:val="3"/>
            <w:shd w:val="clear" w:color="auto" w:fill="auto"/>
          </w:tcPr>
          <w:p w14:paraId="7A8BD199" w14:textId="77777777" w:rsidR="00AD491B" w:rsidRPr="002F49B9" w:rsidRDefault="00AD491B" w:rsidP="00185FD6">
            <w:pPr>
              <w:widowControl w:val="0"/>
              <w:suppressLineNumbers/>
              <w:snapToGrid w:val="0"/>
              <w:spacing w:after="0" w:line="240" w:lineRule="auto"/>
              <w:rPr>
                <w:rFonts w:ascii="Times New Roman" w:eastAsia="Lucida Sans Unicode" w:hAnsi="Times New Roman" w:cs="Times New Roman"/>
                <w:sz w:val="24"/>
                <w:szCs w:val="24"/>
              </w:rPr>
            </w:pPr>
          </w:p>
        </w:tc>
      </w:tr>
      <w:tr w:rsidR="001C77DF" w14:paraId="7FE9F826" w14:textId="77777777" w:rsidTr="0007323C">
        <w:trPr>
          <w:trHeight w:val="397"/>
        </w:trPr>
        <w:tc>
          <w:tcPr>
            <w:tcW w:w="2734" w:type="dxa"/>
            <w:shd w:val="clear" w:color="auto" w:fill="auto"/>
            <w:vAlign w:val="center"/>
          </w:tcPr>
          <w:p w14:paraId="38ADA958" w14:textId="61783AF3" w:rsidR="00AD491B" w:rsidRPr="002F49B9" w:rsidRDefault="00AD491B" w:rsidP="00185FD6">
            <w:pPr>
              <w:widowControl w:val="0"/>
              <w:suppressLineNumbers/>
              <w:snapToGrid w:val="0"/>
              <w:spacing w:after="0" w:line="240" w:lineRule="auto"/>
              <w:rPr>
                <w:rFonts w:ascii="Times New Roman" w:eastAsia="Lucida Sans Unicode" w:hAnsi="Times New Roman" w:cs="Times New Roman"/>
                <w:i/>
                <w:sz w:val="24"/>
                <w:szCs w:val="24"/>
              </w:rPr>
            </w:pPr>
            <w:proofErr w:type="spellStart"/>
            <w:proofErr w:type="gramStart"/>
            <w:r w:rsidRPr="002F49B9">
              <w:rPr>
                <w:rFonts w:ascii="Times New Roman" w:eastAsia="Lucida Sans Unicode" w:hAnsi="Times New Roman" w:cs="Times New Roman"/>
                <w:i/>
                <w:sz w:val="24"/>
                <w:szCs w:val="24"/>
              </w:rPr>
              <w:t>WhatsApp</w:t>
            </w:r>
            <w:proofErr w:type="spellEnd"/>
            <w:proofErr w:type="gramEnd"/>
          </w:p>
        </w:tc>
        <w:tc>
          <w:tcPr>
            <w:tcW w:w="6677" w:type="dxa"/>
            <w:gridSpan w:val="3"/>
            <w:shd w:val="clear" w:color="auto" w:fill="auto"/>
          </w:tcPr>
          <w:p w14:paraId="79465A93" w14:textId="77777777" w:rsidR="00AD491B" w:rsidRPr="002F49B9" w:rsidRDefault="00AD491B" w:rsidP="00185FD6">
            <w:pPr>
              <w:widowControl w:val="0"/>
              <w:suppressLineNumbers/>
              <w:snapToGrid w:val="0"/>
              <w:spacing w:after="0" w:line="240" w:lineRule="auto"/>
              <w:rPr>
                <w:rFonts w:ascii="Times New Roman" w:eastAsia="Lucida Sans Unicode" w:hAnsi="Times New Roman" w:cs="Times New Roman"/>
                <w:sz w:val="24"/>
                <w:szCs w:val="24"/>
              </w:rPr>
            </w:pPr>
          </w:p>
        </w:tc>
      </w:tr>
      <w:tr w:rsidR="001C77DF" w14:paraId="66D96575" w14:textId="77777777" w:rsidTr="0007323C">
        <w:trPr>
          <w:trHeight w:val="354"/>
        </w:trPr>
        <w:tc>
          <w:tcPr>
            <w:tcW w:w="2734" w:type="dxa"/>
            <w:shd w:val="clear" w:color="auto" w:fill="auto"/>
            <w:vAlign w:val="center"/>
          </w:tcPr>
          <w:p w14:paraId="2C940187" w14:textId="3308957D" w:rsidR="001162AB" w:rsidRPr="002F49B9" w:rsidRDefault="003F1DC1" w:rsidP="00185FD6">
            <w:pPr>
              <w:widowControl w:val="0"/>
              <w:suppressLineNumbers/>
              <w:snapToGrid w:val="0"/>
              <w:spacing w:after="0" w:line="240" w:lineRule="auto"/>
              <w:rPr>
                <w:rFonts w:ascii="Times New Roman" w:eastAsia="Lucida Sans Unicode" w:hAnsi="Times New Roman" w:cs="Times New Roman"/>
                <w:sz w:val="24"/>
                <w:szCs w:val="24"/>
              </w:rPr>
            </w:pPr>
            <w:r w:rsidRPr="002F49B9">
              <w:rPr>
                <w:rFonts w:ascii="Times New Roman" w:eastAsia="Lucida Sans Unicode" w:hAnsi="Times New Roman" w:cs="Times New Roman"/>
                <w:bCs/>
                <w:sz w:val="24"/>
                <w:szCs w:val="24"/>
              </w:rPr>
              <w:t>Curso no IFRO</w:t>
            </w:r>
          </w:p>
        </w:tc>
        <w:tc>
          <w:tcPr>
            <w:tcW w:w="6677" w:type="dxa"/>
            <w:gridSpan w:val="3"/>
            <w:shd w:val="clear" w:color="auto" w:fill="auto"/>
          </w:tcPr>
          <w:p w14:paraId="450B72B5" w14:textId="77777777" w:rsidR="001162AB" w:rsidRPr="002F49B9" w:rsidRDefault="001162AB" w:rsidP="00185FD6">
            <w:pPr>
              <w:widowControl w:val="0"/>
              <w:suppressLineNumbers/>
              <w:snapToGrid w:val="0"/>
              <w:spacing w:after="0" w:line="240" w:lineRule="auto"/>
              <w:rPr>
                <w:rFonts w:ascii="Times New Roman" w:eastAsia="Lucida Sans Unicode" w:hAnsi="Times New Roman" w:cs="Times New Roman"/>
                <w:sz w:val="24"/>
                <w:szCs w:val="24"/>
              </w:rPr>
            </w:pPr>
          </w:p>
        </w:tc>
      </w:tr>
      <w:tr w:rsidR="001C77DF" w14:paraId="18128D8B" w14:textId="77777777" w:rsidTr="0007323C">
        <w:trPr>
          <w:trHeight w:val="383"/>
        </w:trPr>
        <w:tc>
          <w:tcPr>
            <w:tcW w:w="2734" w:type="dxa"/>
            <w:shd w:val="clear" w:color="auto" w:fill="auto"/>
            <w:vAlign w:val="center"/>
          </w:tcPr>
          <w:p w14:paraId="1D895E1E" w14:textId="4926CBD8" w:rsidR="001162AB" w:rsidRPr="002F49B9" w:rsidRDefault="003F1DC1" w:rsidP="00185FD6">
            <w:pPr>
              <w:widowControl w:val="0"/>
              <w:snapToGrid w:val="0"/>
              <w:spacing w:after="0" w:line="240" w:lineRule="auto"/>
              <w:rPr>
                <w:rFonts w:ascii="Times New Roman" w:eastAsia="Lucida Sans Unicode" w:hAnsi="Times New Roman" w:cs="Times New Roman"/>
                <w:sz w:val="24"/>
                <w:szCs w:val="24"/>
              </w:rPr>
            </w:pPr>
            <w:r w:rsidRPr="002F49B9">
              <w:rPr>
                <w:rFonts w:ascii="Times New Roman" w:eastAsia="Lucida Sans Unicode" w:hAnsi="Times New Roman" w:cs="Times New Roman"/>
                <w:bCs/>
                <w:i/>
                <w:sz w:val="24"/>
                <w:szCs w:val="24"/>
              </w:rPr>
              <w:t>Campus</w:t>
            </w:r>
            <w:r w:rsidRPr="002F49B9">
              <w:rPr>
                <w:rFonts w:ascii="Times New Roman" w:eastAsia="Lucida Sans Unicode" w:hAnsi="Times New Roman" w:cs="Times New Roman"/>
                <w:bCs/>
                <w:sz w:val="24"/>
                <w:szCs w:val="24"/>
              </w:rPr>
              <w:t xml:space="preserve"> de origem</w:t>
            </w:r>
          </w:p>
        </w:tc>
        <w:tc>
          <w:tcPr>
            <w:tcW w:w="6677" w:type="dxa"/>
            <w:gridSpan w:val="3"/>
            <w:shd w:val="clear" w:color="auto" w:fill="auto"/>
          </w:tcPr>
          <w:p w14:paraId="39EC773F" w14:textId="77777777" w:rsidR="001162AB" w:rsidRPr="002F49B9" w:rsidRDefault="001162AB" w:rsidP="00185FD6">
            <w:pPr>
              <w:widowControl w:val="0"/>
              <w:snapToGrid w:val="0"/>
              <w:spacing w:after="0" w:line="240" w:lineRule="auto"/>
              <w:rPr>
                <w:rFonts w:ascii="Times New Roman" w:eastAsia="Lucida Sans Unicode" w:hAnsi="Times New Roman" w:cs="Times New Roman"/>
                <w:sz w:val="24"/>
                <w:szCs w:val="24"/>
              </w:rPr>
            </w:pPr>
          </w:p>
        </w:tc>
      </w:tr>
      <w:tr w:rsidR="001C77DF" w14:paraId="3B7B88FC" w14:textId="77777777" w:rsidTr="0007323C">
        <w:trPr>
          <w:trHeight w:val="383"/>
        </w:trPr>
        <w:tc>
          <w:tcPr>
            <w:tcW w:w="2734" w:type="dxa"/>
            <w:shd w:val="clear" w:color="auto" w:fill="auto"/>
            <w:vAlign w:val="center"/>
          </w:tcPr>
          <w:p w14:paraId="16973B34" w14:textId="66A9F379" w:rsidR="001162AB" w:rsidRPr="002F49B9" w:rsidRDefault="003F1DC1" w:rsidP="00185FD6">
            <w:pPr>
              <w:widowControl w:val="0"/>
              <w:snapToGrid w:val="0"/>
              <w:spacing w:after="0" w:line="240" w:lineRule="auto"/>
              <w:rPr>
                <w:rFonts w:ascii="Times New Roman" w:eastAsia="Lucida Sans Unicode" w:hAnsi="Times New Roman" w:cs="Times New Roman"/>
                <w:sz w:val="24"/>
                <w:szCs w:val="24"/>
              </w:rPr>
            </w:pPr>
            <w:r w:rsidRPr="002F49B9">
              <w:rPr>
                <w:rFonts w:ascii="Times New Roman" w:eastAsia="Lucida Sans Unicode" w:hAnsi="Times New Roman" w:cs="Times New Roman"/>
                <w:bCs/>
                <w:sz w:val="24"/>
                <w:szCs w:val="24"/>
              </w:rPr>
              <w:t>Nº Matrícula</w:t>
            </w:r>
          </w:p>
        </w:tc>
        <w:tc>
          <w:tcPr>
            <w:tcW w:w="6677" w:type="dxa"/>
            <w:gridSpan w:val="3"/>
            <w:shd w:val="clear" w:color="auto" w:fill="auto"/>
          </w:tcPr>
          <w:p w14:paraId="42C70904" w14:textId="77777777" w:rsidR="001162AB" w:rsidRPr="002F49B9" w:rsidRDefault="001162AB" w:rsidP="00185FD6">
            <w:pPr>
              <w:widowControl w:val="0"/>
              <w:snapToGrid w:val="0"/>
              <w:spacing w:after="0" w:line="240" w:lineRule="auto"/>
              <w:rPr>
                <w:rFonts w:ascii="Times New Roman" w:eastAsia="Lucida Sans Unicode" w:hAnsi="Times New Roman" w:cs="Times New Roman"/>
                <w:sz w:val="24"/>
                <w:szCs w:val="24"/>
              </w:rPr>
            </w:pPr>
          </w:p>
        </w:tc>
      </w:tr>
      <w:tr w:rsidR="001C77DF" w14:paraId="5D5DEDB7" w14:textId="77777777" w:rsidTr="0007323C">
        <w:trPr>
          <w:trHeight w:val="383"/>
        </w:trPr>
        <w:tc>
          <w:tcPr>
            <w:tcW w:w="2734" w:type="dxa"/>
            <w:shd w:val="clear" w:color="auto" w:fill="auto"/>
            <w:vAlign w:val="center"/>
          </w:tcPr>
          <w:p w14:paraId="03E3F356" w14:textId="7679ACD8" w:rsidR="001162AB" w:rsidRPr="002F49B9" w:rsidRDefault="003F1DC1" w:rsidP="00185FD6">
            <w:pPr>
              <w:widowControl w:val="0"/>
              <w:snapToGrid w:val="0"/>
              <w:spacing w:after="0" w:line="240" w:lineRule="auto"/>
              <w:rPr>
                <w:rFonts w:ascii="Times New Roman" w:eastAsia="Lucida Sans Unicode" w:hAnsi="Times New Roman" w:cs="Times New Roman"/>
                <w:sz w:val="24"/>
                <w:szCs w:val="24"/>
              </w:rPr>
            </w:pPr>
            <w:r w:rsidRPr="002F49B9">
              <w:rPr>
                <w:rFonts w:ascii="Times New Roman" w:eastAsia="Lucida Sans Unicode" w:hAnsi="Times New Roman" w:cs="Times New Roman"/>
                <w:bCs/>
                <w:sz w:val="24"/>
                <w:szCs w:val="24"/>
              </w:rPr>
              <w:t>Instituição de ensino no exterior</w:t>
            </w:r>
          </w:p>
        </w:tc>
        <w:tc>
          <w:tcPr>
            <w:tcW w:w="6677" w:type="dxa"/>
            <w:gridSpan w:val="3"/>
            <w:shd w:val="clear" w:color="auto" w:fill="auto"/>
          </w:tcPr>
          <w:p w14:paraId="5AFAE941" w14:textId="77777777" w:rsidR="001162AB" w:rsidRPr="002F49B9" w:rsidRDefault="001162AB" w:rsidP="00185FD6">
            <w:pPr>
              <w:widowControl w:val="0"/>
              <w:snapToGrid w:val="0"/>
              <w:spacing w:after="0" w:line="240" w:lineRule="auto"/>
              <w:rPr>
                <w:rFonts w:ascii="Times New Roman" w:eastAsia="Lucida Sans Unicode" w:hAnsi="Times New Roman" w:cs="Times New Roman"/>
                <w:sz w:val="24"/>
                <w:szCs w:val="24"/>
              </w:rPr>
            </w:pPr>
          </w:p>
        </w:tc>
      </w:tr>
      <w:tr w:rsidR="001C77DF" w14:paraId="6FB39D7B" w14:textId="77777777" w:rsidTr="0007323C">
        <w:trPr>
          <w:trHeight w:val="120"/>
        </w:trPr>
        <w:tc>
          <w:tcPr>
            <w:tcW w:w="2734" w:type="dxa"/>
            <w:shd w:val="clear" w:color="auto" w:fill="auto"/>
            <w:vAlign w:val="center"/>
          </w:tcPr>
          <w:p w14:paraId="590A0236" w14:textId="0CF970C2" w:rsidR="001162AB" w:rsidRPr="002F49B9" w:rsidRDefault="003F1DC1" w:rsidP="00185FD6">
            <w:pPr>
              <w:widowControl w:val="0"/>
              <w:snapToGrid w:val="0"/>
              <w:spacing w:after="0" w:line="240" w:lineRule="auto"/>
              <w:rPr>
                <w:rFonts w:ascii="Times New Roman" w:eastAsia="Lucida Sans Unicode" w:hAnsi="Times New Roman" w:cs="Times New Roman"/>
                <w:bCs/>
                <w:sz w:val="24"/>
                <w:szCs w:val="24"/>
              </w:rPr>
            </w:pPr>
            <w:r w:rsidRPr="002F49B9">
              <w:rPr>
                <w:rFonts w:ascii="Times New Roman" w:eastAsia="Lucida Sans Unicode" w:hAnsi="Times New Roman" w:cs="Times New Roman"/>
                <w:bCs/>
                <w:sz w:val="24"/>
                <w:szCs w:val="24"/>
              </w:rPr>
              <w:t>Orientador no exterior</w:t>
            </w:r>
          </w:p>
        </w:tc>
        <w:tc>
          <w:tcPr>
            <w:tcW w:w="6677" w:type="dxa"/>
            <w:gridSpan w:val="3"/>
            <w:shd w:val="clear" w:color="auto" w:fill="auto"/>
          </w:tcPr>
          <w:p w14:paraId="7003B019" w14:textId="77777777" w:rsidR="001162AB" w:rsidRPr="002F49B9" w:rsidRDefault="001162AB" w:rsidP="00185FD6">
            <w:pPr>
              <w:widowControl w:val="0"/>
              <w:snapToGrid w:val="0"/>
              <w:spacing w:after="0" w:line="360" w:lineRule="auto"/>
              <w:rPr>
                <w:rFonts w:ascii="Times New Roman" w:eastAsia="Lucida Sans Unicode" w:hAnsi="Times New Roman" w:cs="Times New Roman"/>
                <w:sz w:val="24"/>
                <w:szCs w:val="24"/>
              </w:rPr>
            </w:pPr>
          </w:p>
        </w:tc>
      </w:tr>
      <w:tr w:rsidR="001C77DF" w14:paraId="0F8CEBDB" w14:textId="77777777" w:rsidTr="0007323C">
        <w:trPr>
          <w:trHeight w:val="120"/>
        </w:trPr>
        <w:tc>
          <w:tcPr>
            <w:tcW w:w="2734" w:type="dxa"/>
            <w:shd w:val="clear" w:color="auto" w:fill="auto"/>
            <w:vAlign w:val="center"/>
          </w:tcPr>
          <w:p w14:paraId="0B756803" w14:textId="0AAD8494" w:rsidR="00195070" w:rsidRPr="002F49B9" w:rsidRDefault="00F579B6" w:rsidP="00AD491B">
            <w:pPr>
              <w:widowControl w:val="0"/>
              <w:snapToGrid w:val="0"/>
              <w:spacing w:after="0" w:line="240" w:lineRule="auto"/>
              <w:rPr>
                <w:rFonts w:ascii="Times New Roman" w:eastAsia="Lucida Sans Unicode" w:hAnsi="Times New Roman" w:cs="Times New Roman"/>
                <w:bCs/>
                <w:sz w:val="24"/>
                <w:szCs w:val="24"/>
              </w:rPr>
            </w:pPr>
            <w:proofErr w:type="gramStart"/>
            <w:r w:rsidRPr="002F49B9">
              <w:rPr>
                <w:rFonts w:ascii="Times New Roman" w:eastAsia="Lucida Sans Unicode" w:hAnsi="Times New Roman" w:cs="Times New Roman"/>
                <w:bCs/>
                <w:sz w:val="24"/>
                <w:szCs w:val="24"/>
              </w:rPr>
              <w:t>e-m</w:t>
            </w:r>
            <w:r w:rsidR="00195070" w:rsidRPr="002F49B9">
              <w:rPr>
                <w:rFonts w:ascii="Times New Roman" w:eastAsia="Lucida Sans Unicode" w:hAnsi="Times New Roman" w:cs="Times New Roman"/>
                <w:bCs/>
                <w:sz w:val="24"/>
                <w:szCs w:val="24"/>
              </w:rPr>
              <w:t>ail</w:t>
            </w:r>
            <w:proofErr w:type="gramEnd"/>
            <w:r w:rsidR="00195070" w:rsidRPr="002F49B9">
              <w:rPr>
                <w:rFonts w:ascii="Times New Roman" w:eastAsia="Lucida Sans Unicode" w:hAnsi="Times New Roman" w:cs="Times New Roman"/>
                <w:bCs/>
                <w:sz w:val="24"/>
                <w:szCs w:val="24"/>
              </w:rPr>
              <w:t xml:space="preserve"> orientador exterior</w:t>
            </w:r>
          </w:p>
        </w:tc>
        <w:tc>
          <w:tcPr>
            <w:tcW w:w="6677" w:type="dxa"/>
            <w:gridSpan w:val="3"/>
            <w:shd w:val="clear" w:color="auto" w:fill="auto"/>
          </w:tcPr>
          <w:p w14:paraId="3223F250" w14:textId="77777777" w:rsidR="00195070" w:rsidRPr="002F49B9" w:rsidRDefault="00195070" w:rsidP="00185FD6">
            <w:pPr>
              <w:widowControl w:val="0"/>
              <w:snapToGrid w:val="0"/>
              <w:spacing w:after="0" w:line="360" w:lineRule="auto"/>
              <w:rPr>
                <w:rFonts w:ascii="Times New Roman" w:eastAsia="Lucida Sans Unicode" w:hAnsi="Times New Roman" w:cs="Times New Roman"/>
                <w:sz w:val="24"/>
                <w:szCs w:val="24"/>
              </w:rPr>
            </w:pPr>
          </w:p>
        </w:tc>
      </w:tr>
      <w:tr w:rsidR="001C77DF" w14:paraId="5230CB27" w14:textId="77777777" w:rsidTr="0007323C">
        <w:trPr>
          <w:trHeight w:val="120"/>
        </w:trPr>
        <w:tc>
          <w:tcPr>
            <w:tcW w:w="2734" w:type="dxa"/>
            <w:shd w:val="clear" w:color="auto" w:fill="auto"/>
            <w:vAlign w:val="center"/>
          </w:tcPr>
          <w:p w14:paraId="4CAD90EB" w14:textId="1BCD9557" w:rsidR="003F1DC1" w:rsidRPr="002F49B9" w:rsidRDefault="003F1DC1" w:rsidP="00AD491B">
            <w:pPr>
              <w:widowControl w:val="0"/>
              <w:snapToGrid w:val="0"/>
              <w:spacing w:after="0" w:line="240" w:lineRule="auto"/>
              <w:rPr>
                <w:rFonts w:ascii="Times New Roman" w:eastAsia="Lucida Sans Unicode" w:hAnsi="Times New Roman" w:cs="Times New Roman"/>
                <w:bCs/>
                <w:sz w:val="24"/>
                <w:szCs w:val="24"/>
              </w:rPr>
            </w:pPr>
            <w:r w:rsidRPr="002F49B9">
              <w:rPr>
                <w:rFonts w:ascii="Times New Roman" w:eastAsia="Lucida Sans Unicode" w:hAnsi="Times New Roman" w:cs="Times New Roman"/>
                <w:bCs/>
                <w:sz w:val="24"/>
                <w:szCs w:val="24"/>
              </w:rPr>
              <w:t>Orientador no IFRO</w:t>
            </w:r>
          </w:p>
        </w:tc>
        <w:tc>
          <w:tcPr>
            <w:tcW w:w="6677" w:type="dxa"/>
            <w:gridSpan w:val="3"/>
            <w:shd w:val="clear" w:color="auto" w:fill="auto"/>
          </w:tcPr>
          <w:p w14:paraId="399D688E" w14:textId="77777777" w:rsidR="003F1DC1" w:rsidRPr="002F49B9" w:rsidRDefault="003F1DC1" w:rsidP="00185FD6">
            <w:pPr>
              <w:widowControl w:val="0"/>
              <w:snapToGrid w:val="0"/>
              <w:spacing w:after="0" w:line="360" w:lineRule="auto"/>
              <w:rPr>
                <w:rFonts w:ascii="Times New Roman" w:eastAsia="Lucida Sans Unicode" w:hAnsi="Times New Roman" w:cs="Times New Roman"/>
                <w:sz w:val="24"/>
                <w:szCs w:val="24"/>
              </w:rPr>
            </w:pPr>
          </w:p>
        </w:tc>
      </w:tr>
      <w:tr w:rsidR="001C77DF" w14:paraId="3D9FA6CD" w14:textId="77777777" w:rsidTr="0007323C">
        <w:trPr>
          <w:trHeight w:val="120"/>
        </w:trPr>
        <w:tc>
          <w:tcPr>
            <w:tcW w:w="2734" w:type="dxa"/>
            <w:shd w:val="clear" w:color="auto" w:fill="auto"/>
            <w:vAlign w:val="center"/>
          </w:tcPr>
          <w:p w14:paraId="65715B4B" w14:textId="102601F2" w:rsidR="00195070" w:rsidRPr="002F49B9" w:rsidRDefault="00F579B6" w:rsidP="00AD491B">
            <w:pPr>
              <w:widowControl w:val="0"/>
              <w:snapToGrid w:val="0"/>
              <w:spacing w:after="0" w:line="240" w:lineRule="auto"/>
              <w:rPr>
                <w:rFonts w:ascii="Times New Roman" w:eastAsia="Lucida Sans Unicode" w:hAnsi="Times New Roman" w:cs="Times New Roman"/>
                <w:bCs/>
                <w:sz w:val="24"/>
                <w:szCs w:val="24"/>
              </w:rPr>
            </w:pPr>
            <w:proofErr w:type="gramStart"/>
            <w:r w:rsidRPr="002F49B9">
              <w:rPr>
                <w:rFonts w:ascii="Times New Roman" w:eastAsia="Lucida Sans Unicode" w:hAnsi="Times New Roman" w:cs="Times New Roman"/>
                <w:bCs/>
                <w:sz w:val="24"/>
                <w:szCs w:val="24"/>
              </w:rPr>
              <w:t>e-m</w:t>
            </w:r>
            <w:r w:rsidR="00195070" w:rsidRPr="002F49B9">
              <w:rPr>
                <w:rFonts w:ascii="Times New Roman" w:eastAsia="Lucida Sans Unicode" w:hAnsi="Times New Roman" w:cs="Times New Roman"/>
                <w:bCs/>
                <w:sz w:val="24"/>
                <w:szCs w:val="24"/>
              </w:rPr>
              <w:t>ail</w:t>
            </w:r>
            <w:proofErr w:type="gramEnd"/>
            <w:r w:rsidR="00195070" w:rsidRPr="002F49B9">
              <w:rPr>
                <w:rFonts w:ascii="Times New Roman" w:eastAsia="Lucida Sans Unicode" w:hAnsi="Times New Roman" w:cs="Times New Roman"/>
                <w:bCs/>
                <w:sz w:val="24"/>
                <w:szCs w:val="24"/>
              </w:rPr>
              <w:t xml:space="preserve"> </w:t>
            </w:r>
            <w:r w:rsidRPr="002F49B9">
              <w:rPr>
                <w:rFonts w:ascii="Times New Roman" w:eastAsia="Lucida Sans Unicode" w:hAnsi="Times New Roman" w:cs="Times New Roman"/>
                <w:bCs/>
                <w:sz w:val="24"/>
                <w:szCs w:val="24"/>
              </w:rPr>
              <w:t xml:space="preserve">do </w:t>
            </w:r>
            <w:r w:rsidR="00195070" w:rsidRPr="002F49B9">
              <w:rPr>
                <w:rFonts w:ascii="Times New Roman" w:eastAsia="Lucida Sans Unicode" w:hAnsi="Times New Roman" w:cs="Times New Roman"/>
                <w:bCs/>
                <w:sz w:val="24"/>
                <w:szCs w:val="24"/>
              </w:rPr>
              <w:t>orientador no IFRO</w:t>
            </w:r>
          </w:p>
        </w:tc>
        <w:tc>
          <w:tcPr>
            <w:tcW w:w="6677" w:type="dxa"/>
            <w:gridSpan w:val="3"/>
            <w:shd w:val="clear" w:color="auto" w:fill="auto"/>
          </w:tcPr>
          <w:p w14:paraId="48C841E2" w14:textId="77777777" w:rsidR="00195070" w:rsidRPr="002F49B9" w:rsidRDefault="00195070" w:rsidP="00185FD6">
            <w:pPr>
              <w:widowControl w:val="0"/>
              <w:snapToGrid w:val="0"/>
              <w:spacing w:after="0" w:line="360" w:lineRule="auto"/>
              <w:rPr>
                <w:rFonts w:ascii="Times New Roman" w:eastAsia="Lucida Sans Unicode" w:hAnsi="Times New Roman" w:cs="Times New Roman"/>
                <w:sz w:val="24"/>
                <w:szCs w:val="24"/>
              </w:rPr>
            </w:pPr>
          </w:p>
        </w:tc>
      </w:tr>
      <w:tr w:rsidR="001C77DF" w14:paraId="0921AA07" w14:textId="77777777" w:rsidTr="0007323C">
        <w:trPr>
          <w:trHeight w:val="383"/>
        </w:trPr>
        <w:tc>
          <w:tcPr>
            <w:tcW w:w="2734" w:type="dxa"/>
            <w:shd w:val="clear" w:color="auto" w:fill="auto"/>
            <w:vAlign w:val="center"/>
          </w:tcPr>
          <w:p w14:paraId="5D1E6695" w14:textId="77777777" w:rsidR="00185FD6" w:rsidRPr="002F49B9" w:rsidRDefault="00AD491B" w:rsidP="00185FD6">
            <w:pPr>
              <w:widowControl w:val="0"/>
              <w:snapToGrid w:val="0"/>
              <w:spacing w:after="0" w:line="240" w:lineRule="auto"/>
              <w:rPr>
                <w:rFonts w:ascii="Times New Roman" w:eastAsia="Lucida Sans Unicode" w:hAnsi="Times New Roman" w:cs="Times New Roman"/>
                <w:bCs/>
                <w:sz w:val="24"/>
                <w:szCs w:val="24"/>
              </w:rPr>
            </w:pPr>
            <w:r w:rsidRPr="002F49B9">
              <w:rPr>
                <w:rFonts w:ascii="Times New Roman" w:eastAsia="Lucida Sans Unicode" w:hAnsi="Times New Roman" w:cs="Times New Roman"/>
                <w:bCs/>
                <w:sz w:val="24"/>
                <w:szCs w:val="24"/>
              </w:rPr>
              <w:t>T</w:t>
            </w:r>
            <w:r w:rsidR="003F1DC1" w:rsidRPr="002F49B9">
              <w:rPr>
                <w:rFonts w:ascii="Times New Roman" w:eastAsia="Lucida Sans Unicode" w:hAnsi="Times New Roman" w:cs="Times New Roman"/>
                <w:bCs/>
                <w:sz w:val="24"/>
                <w:szCs w:val="24"/>
              </w:rPr>
              <w:t>elefone de contato</w:t>
            </w:r>
            <w:r w:rsidRPr="002F49B9">
              <w:rPr>
                <w:rFonts w:ascii="Times New Roman" w:eastAsia="Lucida Sans Unicode" w:hAnsi="Times New Roman" w:cs="Times New Roman"/>
                <w:bCs/>
                <w:sz w:val="24"/>
                <w:szCs w:val="24"/>
              </w:rPr>
              <w:t xml:space="preserve"> do orientador no IFRO</w:t>
            </w:r>
          </w:p>
          <w:p w14:paraId="3599E1C2" w14:textId="72523C57" w:rsidR="001162AB" w:rsidRPr="002F49B9" w:rsidRDefault="00185FD6" w:rsidP="00185FD6">
            <w:pPr>
              <w:widowControl w:val="0"/>
              <w:snapToGrid w:val="0"/>
              <w:spacing w:after="0" w:line="240" w:lineRule="auto"/>
              <w:rPr>
                <w:rFonts w:ascii="Times New Roman" w:eastAsia="Lucida Sans Unicode" w:hAnsi="Times New Roman" w:cs="Times New Roman"/>
                <w:bCs/>
                <w:sz w:val="24"/>
                <w:szCs w:val="24"/>
              </w:rPr>
            </w:pPr>
            <w:r w:rsidRPr="002F49B9">
              <w:rPr>
                <w:rFonts w:ascii="Times New Roman" w:eastAsia="Lucida Sans Unicode" w:hAnsi="Times New Roman" w:cs="Times New Roman"/>
                <w:bCs/>
                <w:sz w:val="24"/>
                <w:szCs w:val="24"/>
              </w:rPr>
              <w:t xml:space="preserve"> </w:t>
            </w:r>
            <w:r w:rsidR="00195070" w:rsidRPr="002F49B9">
              <w:rPr>
                <w:rFonts w:ascii="Times New Roman" w:eastAsia="Lucida Sans Unicode" w:hAnsi="Times New Roman" w:cs="Times New Roman"/>
                <w:bCs/>
                <w:sz w:val="24"/>
                <w:szCs w:val="24"/>
              </w:rPr>
              <w:t>(</w:t>
            </w:r>
            <w:r w:rsidRPr="002F49B9">
              <w:rPr>
                <w:rFonts w:ascii="Times New Roman" w:eastAsia="Lucida Sans Unicode" w:hAnsi="Times New Roman" w:cs="Times New Roman"/>
                <w:bCs/>
                <w:sz w:val="24"/>
                <w:szCs w:val="24"/>
              </w:rPr>
              <w:t xml:space="preserve">com </w:t>
            </w:r>
            <w:proofErr w:type="spellStart"/>
            <w:proofErr w:type="gramStart"/>
            <w:r w:rsidR="00195070" w:rsidRPr="002F49B9">
              <w:rPr>
                <w:rFonts w:ascii="Times New Roman" w:eastAsia="Lucida Sans Unicode" w:hAnsi="Times New Roman" w:cs="Times New Roman"/>
                <w:bCs/>
                <w:i/>
                <w:sz w:val="24"/>
                <w:szCs w:val="24"/>
              </w:rPr>
              <w:t>WhatsA</w:t>
            </w:r>
            <w:r w:rsidR="003F1DC1" w:rsidRPr="002F49B9">
              <w:rPr>
                <w:rFonts w:ascii="Times New Roman" w:eastAsia="Lucida Sans Unicode" w:hAnsi="Times New Roman" w:cs="Times New Roman"/>
                <w:bCs/>
                <w:i/>
                <w:sz w:val="24"/>
                <w:szCs w:val="24"/>
              </w:rPr>
              <w:t>pp</w:t>
            </w:r>
            <w:proofErr w:type="spellEnd"/>
            <w:proofErr w:type="gramEnd"/>
            <w:r w:rsidR="003F1DC1" w:rsidRPr="002F49B9">
              <w:rPr>
                <w:rFonts w:ascii="Times New Roman" w:eastAsia="Lucida Sans Unicode" w:hAnsi="Times New Roman" w:cs="Times New Roman"/>
                <w:bCs/>
                <w:sz w:val="24"/>
                <w:szCs w:val="24"/>
              </w:rPr>
              <w:t>)</w:t>
            </w:r>
          </w:p>
        </w:tc>
        <w:tc>
          <w:tcPr>
            <w:tcW w:w="6677" w:type="dxa"/>
            <w:gridSpan w:val="3"/>
            <w:shd w:val="clear" w:color="auto" w:fill="auto"/>
          </w:tcPr>
          <w:p w14:paraId="6B76A5AE" w14:textId="77777777" w:rsidR="001162AB" w:rsidRPr="002F49B9" w:rsidRDefault="001162AB" w:rsidP="00AD491B">
            <w:pPr>
              <w:widowControl w:val="0"/>
              <w:snapToGrid w:val="0"/>
              <w:spacing w:after="0" w:line="240" w:lineRule="auto"/>
              <w:rPr>
                <w:rFonts w:ascii="Times New Roman" w:eastAsia="Lucida Sans Unicode" w:hAnsi="Times New Roman" w:cs="Times New Roman"/>
                <w:sz w:val="24"/>
                <w:szCs w:val="24"/>
              </w:rPr>
            </w:pPr>
          </w:p>
        </w:tc>
      </w:tr>
      <w:tr w:rsidR="001C77DF" w14:paraId="53800261" w14:textId="77777777" w:rsidTr="0007323C">
        <w:trPr>
          <w:trHeight w:val="383"/>
        </w:trPr>
        <w:tc>
          <w:tcPr>
            <w:tcW w:w="2734" w:type="dxa"/>
            <w:shd w:val="clear" w:color="auto" w:fill="auto"/>
            <w:vAlign w:val="center"/>
          </w:tcPr>
          <w:p w14:paraId="79971395" w14:textId="5ABF8EAE" w:rsidR="00AD491B" w:rsidRPr="002F49B9" w:rsidRDefault="00AD491B" w:rsidP="00AD491B">
            <w:pPr>
              <w:widowControl w:val="0"/>
              <w:snapToGrid w:val="0"/>
              <w:spacing w:after="0" w:line="240" w:lineRule="auto"/>
              <w:rPr>
                <w:rFonts w:ascii="Times New Roman" w:eastAsia="Lucida Sans Unicode" w:hAnsi="Times New Roman" w:cs="Times New Roman"/>
                <w:bCs/>
                <w:sz w:val="24"/>
                <w:szCs w:val="24"/>
              </w:rPr>
            </w:pPr>
            <w:r w:rsidRPr="002F49B9">
              <w:rPr>
                <w:rFonts w:ascii="Times New Roman" w:eastAsia="Lucida Sans Unicode" w:hAnsi="Times New Roman" w:cs="Times New Roman"/>
                <w:bCs/>
                <w:sz w:val="24"/>
                <w:szCs w:val="24"/>
              </w:rPr>
              <w:t>Período de mobilidade</w:t>
            </w:r>
          </w:p>
        </w:tc>
        <w:tc>
          <w:tcPr>
            <w:tcW w:w="6677" w:type="dxa"/>
            <w:gridSpan w:val="3"/>
            <w:shd w:val="clear" w:color="auto" w:fill="auto"/>
          </w:tcPr>
          <w:p w14:paraId="33D737D0" w14:textId="77777777" w:rsidR="00AD491B" w:rsidRPr="002F49B9" w:rsidRDefault="00AD491B" w:rsidP="00AD491B">
            <w:pPr>
              <w:widowControl w:val="0"/>
              <w:snapToGrid w:val="0"/>
              <w:spacing w:after="0" w:line="240" w:lineRule="auto"/>
              <w:rPr>
                <w:rFonts w:ascii="Times New Roman" w:eastAsia="Lucida Sans Unicode" w:hAnsi="Times New Roman" w:cs="Times New Roman"/>
                <w:sz w:val="24"/>
                <w:szCs w:val="24"/>
              </w:rPr>
            </w:pPr>
          </w:p>
        </w:tc>
      </w:tr>
      <w:tr w:rsidR="001C77DF" w14:paraId="13B619AF" w14:textId="77777777" w:rsidTr="0007323C">
        <w:trPr>
          <w:trHeight w:val="383"/>
        </w:trPr>
        <w:tc>
          <w:tcPr>
            <w:tcW w:w="2734" w:type="dxa"/>
            <w:shd w:val="clear" w:color="auto" w:fill="auto"/>
            <w:vAlign w:val="center"/>
          </w:tcPr>
          <w:p w14:paraId="7DA5DE8D" w14:textId="69E7510A" w:rsidR="00161645" w:rsidRPr="002F49B9" w:rsidRDefault="00D16F7A" w:rsidP="00AD491B">
            <w:pPr>
              <w:widowControl w:val="0"/>
              <w:snapToGrid w:val="0"/>
              <w:spacing w:after="0" w:line="240" w:lineRule="auto"/>
              <w:rPr>
                <w:rFonts w:ascii="Times New Roman" w:eastAsia="Lucida Sans Unicode" w:hAnsi="Times New Roman" w:cs="Times New Roman"/>
                <w:bCs/>
                <w:sz w:val="24"/>
                <w:szCs w:val="24"/>
              </w:rPr>
            </w:pPr>
            <w:r w:rsidRPr="002F49B9">
              <w:rPr>
                <w:rFonts w:ascii="Times New Roman" w:eastAsia="Lucida Sans Unicode" w:hAnsi="Times New Roman" w:cs="Times New Roman"/>
                <w:bCs/>
                <w:sz w:val="24"/>
                <w:szCs w:val="24"/>
              </w:rPr>
              <w:t>Atividade</w:t>
            </w:r>
          </w:p>
        </w:tc>
        <w:tc>
          <w:tcPr>
            <w:tcW w:w="6677" w:type="dxa"/>
            <w:gridSpan w:val="3"/>
            <w:shd w:val="clear" w:color="auto" w:fill="auto"/>
          </w:tcPr>
          <w:p w14:paraId="5F57C5DA" w14:textId="6672407D" w:rsidR="00161645" w:rsidRPr="002F49B9" w:rsidRDefault="00161645" w:rsidP="00AD491B">
            <w:pPr>
              <w:widowControl w:val="0"/>
              <w:snapToGrid w:val="0"/>
              <w:spacing w:after="0" w:line="240" w:lineRule="auto"/>
              <w:rPr>
                <w:rFonts w:ascii="Times New Roman" w:eastAsia="Lucida Sans Unicode" w:hAnsi="Times New Roman" w:cs="Times New Roman"/>
                <w:sz w:val="24"/>
                <w:szCs w:val="24"/>
              </w:rPr>
            </w:pPr>
            <w:proofErr w:type="gramStart"/>
            <w:r w:rsidRPr="002F49B9">
              <w:rPr>
                <w:rFonts w:ascii="Times New Roman" w:eastAsia="Lucida Sans Unicode" w:hAnsi="Times New Roman" w:cs="Times New Roman"/>
                <w:bCs/>
                <w:sz w:val="24"/>
                <w:szCs w:val="24"/>
              </w:rPr>
              <w:t xml:space="preserve">(      </w:t>
            </w:r>
            <w:proofErr w:type="gramEnd"/>
            <w:r w:rsidRPr="002F49B9">
              <w:rPr>
                <w:rFonts w:ascii="Times New Roman" w:eastAsia="Lucida Sans Unicode" w:hAnsi="Times New Roman" w:cs="Times New Roman"/>
                <w:bCs/>
                <w:sz w:val="24"/>
                <w:szCs w:val="24"/>
              </w:rPr>
              <w:t>) Pesquisa     (      ) Estágio</w:t>
            </w:r>
          </w:p>
        </w:tc>
      </w:tr>
      <w:tr w:rsidR="001C77DF" w14:paraId="4F820D65" w14:textId="77777777" w:rsidTr="0007323C">
        <w:trPr>
          <w:trHeight w:val="383"/>
        </w:trPr>
        <w:tc>
          <w:tcPr>
            <w:tcW w:w="9411" w:type="dxa"/>
            <w:gridSpan w:val="4"/>
            <w:shd w:val="clear" w:color="auto" w:fill="A6A6A6" w:themeFill="background1" w:themeFillShade="A6"/>
            <w:vAlign w:val="center"/>
          </w:tcPr>
          <w:p w14:paraId="4A6052CE" w14:textId="77777777" w:rsidR="00161645" w:rsidRPr="002F49B9" w:rsidRDefault="000C11F4" w:rsidP="00DC306E">
            <w:pPr>
              <w:widowControl w:val="0"/>
              <w:snapToGrid w:val="0"/>
              <w:spacing w:after="0" w:line="240" w:lineRule="auto"/>
              <w:rPr>
                <w:rFonts w:ascii="Times New Roman" w:eastAsia="Lucida Sans Unicode" w:hAnsi="Times New Roman" w:cs="Times New Roman"/>
                <w:b/>
                <w:bCs/>
                <w:sz w:val="24"/>
                <w:szCs w:val="24"/>
              </w:rPr>
            </w:pPr>
            <w:r w:rsidRPr="002F49B9">
              <w:rPr>
                <w:rFonts w:ascii="Times New Roman" w:eastAsia="Lucida Sans Unicode" w:hAnsi="Times New Roman" w:cs="Times New Roman"/>
                <w:b/>
                <w:bCs/>
                <w:sz w:val="24"/>
                <w:szCs w:val="24"/>
              </w:rPr>
              <w:t>ESTRUTURAÇ</w:t>
            </w:r>
            <w:r w:rsidR="00DC306E" w:rsidRPr="002F49B9">
              <w:rPr>
                <w:rFonts w:ascii="Times New Roman" w:eastAsia="Lucida Sans Unicode" w:hAnsi="Times New Roman" w:cs="Times New Roman"/>
                <w:b/>
                <w:bCs/>
                <w:sz w:val="24"/>
                <w:szCs w:val="24"/>
              </w:rPr>
              <w:t>ÃO DO PLANO DE TRABALHO</w:t>
            </w:r>
            <w:r w:rsidRPr="002F49B9">
              <w:rPr>
                <w:rFonts w:ascii="Times New Roman" w:eastAsia="Lucida Sans Unicode" w:hAnsi="Times New Roman" w:cs="Times New Roman"/>
                <w:b/>
                <w:bCs/>
                <w:sz w:val="24"/>
                <w:szCs w:val="24"/>
              </w:rPr>
              <w:t xml:space="preserve"> (PESQUISA/ESTÁGIO)</w:t>
            </w:r>
          </w:p>
          <w:p w14:paraId="3C29D67F" w14:textId="10326017" w:rsidR="00625C77" w:rsidRPr="002F49B9" w:rsidRDefault="00625C77" w:rsidP="00DC306E">
            <w:pPr>
              <w:widowControl w:val="0"/>
              <w:snapToGrid w:val="0"/>
              <w:spacing w:after="0" w:line="240" w:lineRule="auto"/>
              <w:rPr>
                <w:rFonts w:ascii="Times New Roman" w:eastAsia="Lucida Sans Unicode" w:hAnsi="Times New Roman" w:cs="Times New Roman"/>
                <w:b/>
                <w:bCs/>
                <w:sz w:val="24"/>
                <w:szCs w:val="24"/>
              </w:rPr>
            </w:pPr>
          </w:p>
        </w:tc>
      </w:tr>
      <w:tr w:rsidR="001C77DF" w14:paraId="41FE1655" w14:textId="77777777" w:rsidTr="0007323C">
        <w:trPr>
          <w:trHeight w:val="383"/>
        </w:trPr>
        <w:tc>
          <w:tcPr>
            <w:tcW w:w="9411" w:type="dxa"/>
            <w:gridSpan w:val="4"/>
            <w:shd w:val="clear" w:color="auto" w:fill="auto"/>
            <w:vAlign w:val="center"/>
          </w:tcPr>
          <w:p w14:paraId="51175AC2" w14:textId="77777777" w:rsidR="007D21C3" w:rsidRPr="002F49B9" w:rsidRDefault="007D21C3" w:rsidP="00AD491B">
            <w:pPr>
              <w:widowControl w:val="0"/>
              <w:snapToGrid w:val="0"/>
              <w:spacing w:after="0" w:line="240" w:lineRule="auto"/>
              <w:rPr>
                <w:rFonts w:ascii="Times New Roman" w:eastAsia="Lucida Sans Unicode" w:hAnsi="Times New Roman" w:cs="Times New Roman"/>
                <w:bCs/>
                <w:sz w:val="24"/>
                <w:szCs w:val="24"/>
                <w:lang w:eastAsia="zh-CN"/>
              </w:rPr>
            </w:pPr>
            <w:r w:rsidRPr="002F49B9">
              <w:rPr>
                <w:rFonts w:ascii="Times New Roman" w:eastAsia="Lucida Sans Unicode" w:hAnsi="Times New Roman" w:cs="Times New Roman"/>
                <w:bCs/>
                <w:sz w:val="24"/>
                <w:szCs w:val="24"/>
                <w:lang w:eastAsia="zh-CN"/>
              </w:rPr>
              <w:t xml:space="preserve">1. </w:t>
            </w:r>
            <w:r w:rsidR="00E65DC7" w:rsidRPr="002F49B9">
              <w:rPr>
                <w:rFonts w:ascii="Times New Roman" w:eastAsia="Lucida Sans Unicode" w:hAnsi="Times New Roman" w:cs="Times New Roman"/>
                <w:bCs/>
                <w:sz w:val="24"/>
                <w:szCs w:val="24"/>
                <w:lang w:eastAsia="zh-CN"/>
              </w:rPr>
              <w:t xml:space="preserve">Título e </w:t>
            </w:r>
            <w:r w:rsidRPr="002F49B9">
              <w:rPr>
                <w:rFonts w:ascii="Times New Roman" w:eastAsia="Lucida Sans Unicode" w:hAnsi="Times New Roman" w:cs="Times New Roman"/>
                <w:bCs/>
                <w:sz w:val="24"/>
                <w:szCs w:val="24"/>
                <w:lang w:eastAsia="zh-CN"/>
              </w:rPr>
              <w:t>Resumo:</w:t>
            </w:r>
          </w:p>
          <w:p w14:paraId="403DCB61" w14:textId="3C0BB38D" w:rsidR="00625C77" w:rsidRPr="002F49B9" w:rsidRDefault="00625C77" w:rsidP="00AD491B">
            <w:pPr>
              <w:widowControl w:val="0"/>
              <w:snapToGrid w:val="0"/>
              <w:spacing w:after="0" w:line="240" w:lineRule="auto"/>
              <w:rPr>
                <w:rFonts w:ascii="Times New Roman" w:eastAsia="Lucida Sans Unicode" w:hAnsi="Times New Roman" w:cs="Times New Roman"/>
                <w:bCs/>
                <w:sz w:val="24"/>
                <w:szCs w:val="24"/>
              </w:rPr>
            </w:pPr>
          </w:p>
        </w:tc>
      </w:tr>
      <w:tr w:rsidR="001C77DF" w14:paraId="121315E5" w14:textId="77777777" w:rsidTr="0007323C">
        <w:trPr>
          <w:trHeight w:val="383"/>
        </w:trPr>
        <w:tc>
          <w:tcPr>
            <w:tcW w:w="9411" w:type="dxa"/>
            <w:gridSpan w:val="4"/>
            <w:shd w:val="clear" w:color="auto" w:fill="auto"/>
            <w:vAlign w:val="center"/>
          </w:tcPr>
          <w:p w14:paraId="5772EC4F" w14:textId="52A01213" w:rsidR="00E65DC7" w:rsidRPr="002F49B9" w:rsidRDefault="00E65DC7" w:rsidP="00AD491B">
            <w:pPr>
              <w:widowControl w:val="0"/>
              <w:snapToGrid w:val="0"/>
              <w:spacing w:after="0" w:line="240" w:lineRule="auto"/>
              <w:rPr>
                <w:rFonts w:ascii="Times New Roman" w:eastAsia="Lucida Sans Unicode" w:hAnsi="Times New Roman" w:cs="Times New Roman"/>
                <w:bCs/>
                <w:sz w:val="24"/>
                <w:szCs w:val="24"/>
              </w:rPr>
            </w:pPr>
            <w:r w:rsidRPr="002F49B9">
              <w:rPr>
                <w:rFonts w:ascii="Times New Roman" w:eastAsia="Lucida Sans Unicode" w:hAnsi="Times New Roman" w:cs="Times New Roman"/>
                <w:bCs/>
                <w:sz w:val="24"/>
                <w:szCs w:val="24"/>
              </w:rPr>
              <w:t>2. Tema/área:</w:t>
            </w:r>
          </w:p>
        </w:tc>
      </w:tr>
      <w:tr w:rsidR="001C77DF" w14:paraId="6B4C0064" w14:textId="77777777" w:rsidTr="0007323C">
        <w:trPr>
          <w:trHeight w:val="383"/>
        </w:trPr>
        <w:tc>
          <w:tcPr>
            <w:tcW w:w="9411" w:type="dxa"/>
            <w:gridSpan w:val="4"/>
            <w:shd w:val="clear" w:color="auto" w:fill="auto"/>
            <w:vAlign w:val="center"/>
          </w:tcPr>
          <w:p w14:paraId="71A81D9B" w14:textId="4CD2069C" w:rsidR="00E65DC7" w:rsidRPr="002F49B9" w:rsidRDefault="00E65DC7" w:rsidP="00AD491B">
            <w:pPr>
              <w:widowControl w:val="0"/>
              <w:snapToGrid w:val="0"/>
              <w:spacing w:after="0" w:line="240" w:lineRule="auto"/>
              <w:rPr>
                <w:rFonts w:ascii="Times New Roman" w:eastAsia="Lucida Sans Unicode" w:hAnsi="Times New Roman" w:cs="Times New Roman"/>
                <w:bCs/>
                <w:sz w:val="24"/>
                <w:szCs w:val="24"/>
              </w:rPr>
            </w:pPr>
            <w:r w:rsidRPr="002F49B9">
              <w:rPr>
                <w:rFonts w:ascii="Times New Roman" w:eastAsia="Lucida Sans Unicode" w:hAnsi="Times New Roman" w:cs="Times New Roman"/>
                <w:bCs/>
                <w:sz w:val="24"/>
                <w:szCs w:val="24"/>
              </w:rPr>
              <w:lastRenderedPageBreak/>
              <w:t>3. Local de realização das ativi</w:t>
            </w:r>
            <w:r w:rsidR="00D13FFF">
              <w:rPr>
                <w:rFonts w:ascii="Times New Roman" w:eastAsia="Lucida Sans Unicode" w:hAnsi="Times New Roman" w:cs="Times New Roman"/>
                <w:bCs/>
                <w:sz w:val="24"/>
                <w:szCs w:val="24"/>
              </w:rPr>
              <w:t>dades na instituição de destino e projeto/programa ao qual estará vinculado:</w:t>
            </w:r>
          </w:p>
          <w:p w14:paraId="4831B0E9" w14:textId="1D5AA11D" w:rsidR="00625C77" w:rsidRPr="002F49B9" w:rsidRDefault="00625C77" w:rsidP="00AD491B">
            <w:pPr>
              <w:widowControl w:val="0"/>
              <w:snapToGrid w:val="0"/>
              <w:spacing w:after="0" w:line="240" w:lineRule="auto"/>
              <w:rPr>
                <w:rFonts w:ascii="Times New Roman" w:eastAsia="Lucida Sans Unicode" w:hAnsi="Times New Roman" w:cs="Times New Roman"/>
                <w:bCs/>
                <w:sz w:val="24"/>
                <w:szCs w:val="24"/>
              </w:rPr>
            </w:pPr>
          </w:p>
        </w:tc>
      </w:tr>
      <w:tr w:rsidR="00AE345E" w14:paraId="5D036C02" w14:textId="77777777" w:rsidTr="0007323C">
        <w:trPr>
          <w:trHeight w:val="383"/>
        </w:trPr>
        <w:tc>
          <w:tcPr>
            <w:tcW w:w="9411" w:type="dxa"/>
            <w:gridSpan w:val="4"/>
            <w:shd w:val="clear" w:color="auto" w:fill="auto"/>
            <w:vAlign w:val="center"/>
          </w:tcPr>
          <w:p w14:paraId="6753664F" w14:textId="0588DFE3" w:rsidR="00AE345E" w:rsidRDefault="00AE345E" w:rsidP="00AD491B">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4. Problema</w:t>
            </w:r>
          </w:p>
          <w:p w14:paraId="3D00A695" w14:textId="77777777" w:rsidR="00AE345E" w:rsidRPr="002F49B9" w:rsidRDefault="00AE345E" w:rsidP="00AD491B">
            <w:pPr>
              <w:widowControl w:val="0"/>
              <w:snapToGrid w:val="0"/>
              <w:spacing w:after="0" w:line="240" w:lineRule="auto"/>
              <w:rPr>
                <w:rFonts w:ascii="Times New Roman" w:eastAsia="Lucida Sans Unicode" w:hAnsi="Times New Roman" w:cs="Times New Roman"/>
                <w:bCs/>
                <w:sz w:val="24"/>
                <w:szCs w:val="24"/>
              </w:rPr>
            </w:pPr>
          </w:p>
        </w:tc>
      </w:tr>
      <w:tr w:rsidR="001C77DF" w14:paraId="7301717D" w14:textId="77777777" w:rsidTr="0007323C">
        <w:trPr>
          <w:trHeight w:val="383"/>
        </w:trPr>
        <w:tc>
          <w:tcPr>
            <w:tcW w:w="9411" w:type="dxa"/>
            <w:gridSpan w:val="4"/>
            <w:shd w:val="clear" w:color="auto" w:fill="auto"/>
            <w:vAlign w:val="center"/>
          </w:tcPr>
          <w:p w14:paraId="5984A769" w14:textId="2E3A1A92" w:rsidR="007D21C3" w:rsidRPr="002F49B9" w:rsidRDefault="00AE345E" w:rsidP="00AD491B">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5</w:t>
            </w:r>
            <w:r w:rsidR="007D21C3" w:rsidRPr="002F49B9">
              <w:rPr>
                <w:rFonts w:ascii="Times New Roman" w:eastAsia="Lucida Sans Unicode" w:hAnsi="Times New Roman" w:cs="Times New Roman"/>
                <w:bCs/>
                <w:sz w:val="24"/>
                <w:szCs w:val="24"/>
              </w:rPr>
              <w:t>. Justificativa:</w:t>
            </w:r>
          </w:p>
          <w:p w14:paraId="2D61586F" w14:textId="1FC4AC6C" w:rsidR="00625C77" w:rsidRPr="002F49B9" w:rsidRDefault="00625C77" w:rsidP="00AD491B">
            <w:pPr>
              <w:widowControl w:val="0"/>
              <w:snapToGrid w:val="0"/>
              <w:spacing w:after="0" w:line="240" w:lineRule="auto"/>
              <w:rPr>
                <w:rFonts w:ascii="Times New Roman" w:eastAsia="Lucida Sans Unicode" w:hAnsi="Times New Roman" w:cs="Times New Roman"/>
                <w:bCs/>
                <w:sz w:val="24"/>
                <w:szCs w:val="24"/>
              </w:rPr>
            </w:pPr>
          </w:p>
        </w:tc>
      </w:tr>
      <w:tr w:rsidR="001C77DF" w14:paraId="535B8A7A" w14:textId="77777777" w:rsidTr="0007323C">
        <w:trPr>
          <w:trHeight w:val="383"/>
        </w:trPr>
        <w:tc>
          <w:tcPr>
            <w:tcW w:w="9411" w:type="dxa"/>
            <w:gridSpan w:val="4"/>
            <w:shd w:val="clear" w:color="auto" w:fill="auto"/>
            <w:vAlign w:val="center"/>
          </w:tcPr>
          <w:p w14:paraId="061A2EAE" w14:textId="2F408AB1" w:rsidR="00AE345E" w:rsidRDefault="00AE345E" w:rsidP="00AD491B">
            <w:pPr>
              <w:widowControl w:val="0"/>
              <w:snapToGrid w:val="0"/>
              <w:spacing w:after="0" w:line="240" w:lineRule="auto"/>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6</w:t>
            </w:r>
            <w:r w:rsidR="000C11F4" w:rsidRPr="002F49B9">
              <w:rPr>
                <w:rFonts w:ascii="Times New Roman" w:eastAsia="Lucida Sans Unicode" w:hAnsi="Times New Roman" w:cs="Times New Roman"/>
                <w:bCs/>
                <w:sz w:val="24"/>
                <w:szCs w:val="24"/>
                <w:lang w:eastAsia="zh-CN"/>
              </w:rPr>
              <w:t>. Objetivos</w:t>
            </w:r>
          </w:p>
          <w:p w14:paraId="2AFCD3E9" w14:textId="77777777" w:rsidR="00AE345E" w:rsidRDefault="00AE345E" w:rsidP="00AD491B">
            <w:pPr>
              <w:widowControl w:val="0"/>
              <w:snapToGrid w:val="0"/>
              <w:spacing w:after="0" w:line="240" w:lineRule="auto"/>
              <w:rPr>
                <w:rFonts w:ascii="Times New Roman" w:eastAsia="Lucida Sans Unicode" w:hAnsi="Times New Roman" w:cs="Times New Roman"/>
                <w:bCs/>
                <w:sz w:val="24"/>
                <w:szCs w:val="24"/>
                <w:lang w:eastAsia="zh-CN"/>
              </w:rPr>
            </w:pPr>
          </w:p>
          <w:p w14:paraId="70E78104" w14:textId="5A1576F9" w:rsidR="00AE345E" w:rsidRDefault="00AE345E" w:rsidP="00AD491B">
            <w:pPr>
              <w:widowControl w:val="0"/>
              <w:snapToGrid w:val="0"/>
              <w:spacing w:after="0" w:line="240" w:lineRule="auto"/>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6.1</w:t>
            </w:r>
            <w:r w:rsidR="000C11F4" w:rsidRPr="002F49B9">
              <w:rPr>
                <w:rFonts w:ascii="Times New Roman" w:eastAsia="Lucida Sans Unicode" w:hAnsi="Times New Roman" w:cs="Times New Roman"/>
                <w:bCs/>
                <w:sz w:val="24"/>
                <w:szCs w:val="24"/>
                <w:lang w:eastAsia="zh-CN"/>
              </w:rPr>
              <w:t xml:space="preserve"> Gera</w:t>
            </w:r>
            <w:r>
              <w:rPr>
                <w:rFonts w:ascii="Times New Roman" w:eastAsia="Lucida Sans Unicode" w:hAnsi="Times New Roman" w:cs="Times New Roman"/>
                <w:bCs/>
                <w:sz w:val="24"/>
                <w:szCs w:val="24"/>
                <w:lang w:eastAsia="zh-CN"/>
              </w:rPr>
              <w:t>l:</w:t>
            </w:r>
          </w:p>
          <w:p w14:paraId="3F920206" w14:textId="77777777" w:rsidR="00AE345E" w:rsidRDefault="00AE345E" w:rsidP="00AD491B">
            <w:pPr>
              <w:widowControl w:val="0"/>
              <w:snapToGrid w:val="0"/>
              <w:spacing w:after="0" w:line="240" w:lineRule="auto"/>
              <w:rPr>
                <w:rFonts w:ascii="Times New Roman" w:eastAsia="Lucida Sans Unicode" w:hAnsi="Times New Roman" w:cs="Times New Roman"/>
                <w:bCs/>
                <w:sz w:val="24"/>
                <w:szCs w:val="24"/>
                <w:lang w:eastAsia="zh-CN"/>
              </w:rPr>
            </w:pPr>
          </w:p>
          <w:p w14:paraId="5F647E37" w14:textId="77777777" w:rsidR="00AE345E" w:rsidRDefault="00AE345E" w:rsidP="00AD491B">
            <w:pPr>
              <w:widowControl w:val="0"/>
              <w:snapToGrid w:val="0"/>
              <w:spacing w:after="0" w:line="240" w:lineRule="auto"/>
              <w:rPr>
                <w:rFonts w:ascii="Times New Roman" w:eastAsia="Lucida Sans Unicode" w:hAnsi="Times New Roman" w:cs="Times New Roman"/>
                <w:bCs/>
                <w:sz w:val="24"/>
                <w:szCs w:val="24"/>
                <w:lang w:eastAsia="zh-CN"/>
              </w:rPr>
            </w:pPr>
          </w:p>
          <w:p w14:paraId="51A99439" w14:textId="1430CD4C" w:rsidR="000C11F4" w:rsidRPr="002F49B9" w:rsidRDefault="00AE345E" w:rsidP="00AD491B">
            <w:pPr>
              <w:widowControl w:val="0"/>
              <w:snapToGrid w:val="0"/>
              <w:spacing w:after="0" w:line="240" w:lineRule="auto"/>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6.2</w:t>
            </w:r>
            <w:r w:rsidR="000C11F4" w:rsidRPr="002F49B9">
              <w:rPr>
                <w:rFonts w:ascii="Times New Roman" w:eastAsia="Lucida Sans Unicode" w:hAnsi="Times New Roman" w:cs="Times New Roman"/>
                <w:bCs/>
                <w:sz w:val="24"/>
                <w:szCs w:val="24"/>
                <w:lang w:eastAsia="zh-CN"/>
              </w:rPr>
              <w:t xml:space="preserve"> Específicos:</w:t>
            </w:r>
          </w:p>
          <w:p w14:paraId="14066807" w14:textId="2EF6C80F" w:rsidR="00625C77" w:rsidRPr="002F49B9" w:rsidRDefault="00625C77" w:rsidP="00AD491B">
            <w:pPr>
              <w:widowControl w:val="0"/>
              <w:snapToGrid w:val="0"/>
              <w:spacing w:after="0" w:line="240" w:lineRule="auto"/>
              <w:rPr>
                <w:rFonts w:ascii="Times New Roman" w:eastAsia="Lucida Sans Unicode" w:hAnsi="Times New Roman" w:cs="Times New Roman"/>
                <w:bCs/>
                <w:sz w:val="24"/>
                <w:szCs w:val="24"/>
              </w:rPr>
            </w:pPr>
          </w:p>
        </w:tc>
      </w:tr>
      <w:tr w:rsidR="001C77DF" w14:paraId="16209D2D" w14:textId="77777777" w:rsidTr="0007323C">
        <w:trPr>
          <w:trHeight w:val="383"/>
        </w:trPr>
        <w:tc>
          <w:tcPr>
            <w:tcW w:w="9411" w:type="dxa"/>
            <w:gridSpan w:val="4"/>
            <w:shd w:val="clear" w:color="auto" w:fill="auto"/>
            <w:vAlign w:val="center"/>
          </w:tcPr>
          <w:p w14:paraId="6ECD3650" w14:textId="2E22B01C" w:rsidR="000C11F4" w:rsidRPr="002F49B9" w:rsidRDefault="00AE345E" w:rsidP="00AD491B">
            <w:pPr>
              <w:widowControl w:val="0"/>
              <w:snapToGrid w:val="0"/>
              <w:spacing w:after="0" w:line="240" w:lineRule="auto"/>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7</w:t>
            </w:r>
            <w:r w:rsidR="000C11F4" w:rsidRPr="002F49B9">
              <w:rPr>
                <w:rFonts w:ascii="Times New Roman" w:eastAsia="Lucida Sans Unicode" w:hAnsi="Times New Roman" w:cs="Times New Roman"/>
                <w:bCs/>
                <w:sz w:val="24"/>
                <w:szCs w:val="24"/>
                <w:lang w:eastAsia="zh-CN"/>
              </w:rPr>
              <w:t xml:space="preserve">. </w:t>
            </w:r>
            <w:r>
              <w:rPr>
                <w:rFonts w:ascii="Times New Roman" w:eastAsia="Lucida Sans Unicode" w:hAnsi="Times New Roman" w:cs="Times New Roman"/>
                <w:bCs/>
                <w:sz w:val="24"/>
                <w:szCs w:val="24"/>
                <w:lang w:eastAsia="zh-CN"/>
              </w:rPr>
              <w:t>Metodologia</w:t>
            </w:r>
            <w:r w:rsidR="000C11F4" w:rsidRPr="002F49B9">
              <w:rPr>
                <w:rFonts w:ascii="Times New Roman" w:eastAsia="Lucida Sans Unicode" w:hAnsi="Times New Roman" w:cs="Times New Roman"/>
                <w:bCs/>
                <w:sz w:val="24"/>
                <w:szCs w:val="24"/>
                <w:lang w:eastAsia="zh-CN"/>
              </w:rPr>
              <w:t xml:space="preserve">: </w:t>
            </w:r>
          </w:p>
          <w:p w14:paraId="77965721" w14:textId="6C704ECD" w:rsidR="00625C77" w:rsidRPr="002F49B9" w:rsidRDefault="00625C77" w:rsidP="00AD491B">
            <w:pPr>
              <w:widowControl w:val="0"/>
              <w:snapToGrid w:val="0"/>
              <w:spacing w:after="0" w:line="240" w:lineRule="auto"/>
              <w:rPr>
                <w:rFonts w:ascii="Times New Roman" w:eastAsia="Lucida Sans Unicode" w:hAnsi="Times New Roman" w:cs="Times New Roman"/>
                <w:bCs/>
                <w:sz w:val="24"/>
                <w:szCs w:val="24"/>
              </w:rPr>
            </w:pPr>
          </w:p>
        </w:tc>
      </w:tr>
      <w:tr w:rsidR="00AE345E" w14:paraId="54C3EC28" w14:textId="77777777" w:rsidTr="0007323C">
        <w:trPr>
          <w:trHeight w:val="383"/>
        </w:trPr>
        <w:tc>
          <w:tcPr>
            <w:tcW w:w="9411" w:type="dxa"/>
            <w:gridSpan w:val="4"/>
            <w:shd w:val="clear" w:color="auto" w:fill="auto"/>
            <w:vAlign w:val="center"/>
          </w:tcPr>
          <w:p w14:paraId="486257F0" w14:textId="77777777" w:rsidR="00AE345E" w:rsidRDefault="00AE345E" w:rsidP="00AD491B">
            <w:pPr>
              <w:widowControl w:val="0"/>
              <w:snapToGrid w:val="0"/>
              <w:spacing w:after="0" w:line="240" w:lineRule="auto"/>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 xml:space="preserve">8. </w:t>
            </w:r>
            <w:r>
              <w:t xml:space="preserve"> </w:t>
            </w:r>
            <w:r w:rsidRPr="00AE345E">
              <w:rPr>
                <w:rFonts w:ascii="Times New Roman" w:eastAsia="Lucida Sans Unicode" w:hAnsi="Times New Roman" w:cs="Times New Roman"/>
                <w:bCs/>
                <w:sz w:val="24"/>
                <w:szCs w:val="24"/>
                <w:lang w:eastAsia="zh-CN"/>
              </w:rPr>
              <w:t>Descreva a aplicabilidade e impacto da pesquisa no âmbito do IFRO</w:t>
            </w:r>
            <w:r>
              <w:rPr>
                <w:rFonts w:ascii="Times New Roman" w:eastAsia="Lucida Sans Unicode" w:hAnsi="Times New Roman" w:cs="Times New Roman"/>
                <w:bCs/>
                <w:sz w:val="24"/>
                <w:szCs w:val="24"/>
                <w:lang w:eastAsia="zh-CN"/>
              </w:rPr>
              <w:t xml:space="preserve"> e seu impacto para o desenvolvimento regional e/ou nacional:</w:t>
            </w:r>
          </w:p>
          <w:p w14:paraId="2E6ADD98" w14:textId="07B0D7E4" w:rsidR="00AE345E" w:rsidRDefault="00AE345E" w:rsidP="00AD491B">
            <w:pPr>
              <w:widowControl w:val="0"/>
              <w:snapToGrid w:val="0"/>
              <w:spacing w:after="0" w:line="240" w:lineRule="auto"/>
              <w:rPr>
                <w:rFonts w:ascii="Times New Roman" w:eastAsia="Lucida Sans Unicode" w:hAnsi="Times New Roman" w:cs="Times New Roman"/>
                <w:bCs/>
                <w:sz w:val="24"/>
                <w:szCs w:val="24"/>
                <w:lang w:eastAsia="zh-CN"/>
              </w:rPr>
            </w:pPr>
          </w:p>
        </w:tc>
      </w:tr>
      <w:tr w:rsidR="001C77DF" w14:paraId="6C2A6F71" w14:textId="77777777" w:rsidTr="0007323C">
        <w:trPr>
          <w:trHeight w:val="383"/>
        </w:trPr>
        <w:tc>
          <w:tcPr>
            <w:tcW w:w="9411" w:type="dxa"/>
            <w:gridSpan w:val="4"/>
            <w:shd w:val="clear" w:color="auto" w:fill="auto"/>
            <w:vAlign w:val="center"/>
          </w:tcPr>
          <w:p w14:paraId="1B9CF0C3" w14:textId="04E1CB35" w:rsidR="000C11F4" w:rsidRPr="002F49B9" w:rsidRDefault="00AE345E" w:rsidP="00AD491B">
            <w:pPr>
              <w:widowControl w:val="0"/>
              <w:snapToGrid w:val="0"/>
              <w:spacing w:after="0" w:line="240" w:lineRule="auto"/>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9</w:t>
            </w:r>
            <w:r w:rsidR="000C11F4" w:rsidRPr="002F49B9">
              <w:rPr>
                <w:rFonts w:ascii="Times New Roman" w:eastAsia="Lucida Sans Unicode" w:hAnsi="Times New Roman" w:cs="Times New Roman"/>
                <w:bCs/>
                <w:sz w:val="24"/>
                <w:szCs w:val="24"/>
                <w:lang w:eastAsia="zh-CN"/>
              </w:rPr>
              <w:t xml:space="preserve">. </w:t>
            </w:r>
            <w:r>
              <w:rPr>
                <w:rFonts w:ascii="Times New Roman" w:eastAsia="Lucida Sans Unicode" w:hAnsi="Times New Roman" w:cs="Times New Roman"/>
                <w:bCs/>
                <w:sz w:val="24"/>
                <w:szCs w:val="24"/>
                <w:lang w:eastAsia="zh-CN"/>
              </w:rPr>
              <w:t>Liste e descreva as a</w:t>
            </w:r>
            <w:r w:rsidR="000C11F4" w:rsidRPr="002F49B9">
              <w:rPr>
                <w:rFonts w:ascii="Times New Roman" w:eastAsia="Lucida Sans Unicode" w:hAnsi="Times New Roman" w:cs="Times New Roman"/>
                <w:bCs/>
                <w:sz w:val="24"/>
                <w:szCs w:val="24"/>
                <w:lang w:eastAsia="zh-CN"/>
              </w:rPr>
              <w:t>tividades propostas:</w:t>
            </w:r>
          </w:p>
          <w:p w14:paraId="6CDE1D16" w14:textId="481A34BD" w:rsidR="00625C77" w:rsidRPr="002F49B9" w:rsidRDefault="00625C77" w:rsidP="00AD491B">
            <w:pPr>
              <w:widowControl w:val="0"/>
              <w:snapToGrid w:val="0"/>
              <w:spacing w:after="0" w:line="240" w:lineRule="auto"/>
              <w:rPr>
                <w:rFonts w:ascii="Times New Roman" w:eastAsia="Lucida Sans Unicode" w:hAnsi="Times New Roman" w:cs="Times New Roman"/>
                <w:bCs/>
                <w:sz w:val="24"/>
                <w:szCs w:val="24"/>
                <w:lang w:eastAsia="zh-CN"/>
              </w:rPr>
            </w:pPr>
          </w:p>
        </w:tc>
      </w:tr>
      <w:tr w:rsidR="001C77DF" w14:paraId="74B53766" w14:textId="77777777" w:rsidTr="0007323C">
        <w:trPr>
          <w:trHeight w:val="383"/>
        </w:trPr>
        <w:tc>
          <w:tcPr>
            <w:tcW w:w="9411" w:type="dxa"/>
            <w:gridSpan w:val="4"/>
            <w:shd w:val="clear" w:color="auto" w:fill="auto"/>
            <w:vAlign w:val="center"/>
          </w:tcPr>
          <w:p w14:paraId="65EEF795" w14:textId="01EAEECC" w:rsidR="000C11F4" w:rsidRPr="002F49B9" w:rsidRDefault="00AE345E" w:rsidP="00717324">
            <w:pPr>
              <w:widowControl w:val="0"/>
              <w:snapToGrid w:val="0"/>
              <w:spacing w:after="0" w:line="240" w:lineRule="auto"/>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10</w:t>
            </w:r>
            <w:r w:rsidR="000C11F4" w:rsidRPr="002F49B9">
              <w:rPr>
                <w:rFonts w:ascii="Times New Roman" w:eastAsia="Lucida Sans Unicode" w:hAnsi="Times New Roman" w:cs="Times New Roman"/>
                <w:bCs/>
                <w:sz w:val="24"/>
                <w:szCs w:val="24"/>
                <w:lang w:eastAsia="zh-CN"/>
              </w:rPr>
              <w:t>. Resultados Esperados:</w:t>
            </w:r>
          </w:p>
          <w:p w14:paraId="53E4AAC4" w14:textId="58BBB757" w:rsidR="00625C77" w:rsidRPr="002F49B9" w:rsidRDefault="00625C77" w:rsidP="00717324">
            <w:pPr>
              <w:widowControl w:val="0"/>
              <w:snapToGrid w:val="0"/>
              <w:spacing w:after="0" w:line="240" w:lineRule="auto"/>
              <w:rPr>
                <w:rFonts w:ascii="Times New Roman" w:eastAsia="Lucida Sans Unicode" w:hAnsi="Times New Roman" w:cs="Times New Roman"/>
                <w:bCs/>
                <w:sz w:val="24"/>
                <w:szCs w:val="24"/>
              </w:rPr>
            </w:pPr>
          </w:p>
        </w:tc>
      </w:tr>
      <w:tr w:rsidR="001C77DF" w14:paraId="18B530BA" w14:textId="77777777" w:rsidTr="0007323C">
        <w:trPr>
          <w:trHeight w:val="383"/>
        </w:trPr>
        <w:tc>
          <w:tcPr>
            <w:tcW w:w="9411" w:type="dxa"/>
            <w:gridSpan w:val="4"/>
            <w:shd w:val="clear" w:color="auto" w:fill="auto"/>
            <w:vAlign w:val="center"/>
          </w:tcPr>
          <w:p w14:paraId="589CF52B" w14:textId="68C05822" w:rsidR="000C11F4" w:rsidRPr="002F49B9" w:rsidRDefault="00AE345E" w:rsidP="00717324">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lang w:eastAsia="zh-CN"/>
              </w:rPr>
              <w:t>11</w:t>
            </w:r>
            <w:r w:rsidR="000C11F4" w:rsidRPr="002F49B9">
              <w:rPr>
                <w:rFonts w:ascii="Times New Roman" w:eastAsia="Lucida Sans Unicode" w:hAnsi="Times New Roman" w:cs="Times New Roman"/>
                <w:bCs/>
                <w:sz w:val="24"/>
                <w:szCs w:val="24"/>
                <w:lang w:eastAsia="zh-CN"/>
              </w:rPr>
              <w:t xml:space="preserve">. Carga horária estimada semanal: </w:t>
            </w:r>
          </w:p>
        </w:tc>
      </w:tr>
      <w:tr w:rsidR="001C77DF" w14:paraId="7D41A7A2" w14:textId="77777777" w:rsidTr="0007323C">
        <w:trPr>
          <w:trHeight w:val="383"/>
        </w:trPr>
        <w:tc>
          <w:tcPr>
            <w:tcW w:w="9411" w:type="dxa"/>
            <w:gridSpan w:val="4"/>
            <w:shd w:val="clear" w:color="auto" w:fill="auto"/>
            <w:vAlign w:val="center"/>
          </w:tcPr>
          <w:p w14:paraId="17236034" w14:textId="063F6069" w:rsidR="000C11F4" w:rsidRPr="002F49B9" w:rsidRDefault="000C11F4" w:rsidP="001349FE">
            <w:pPr>
              <w:widowControl w:val="0"/>
              <w:snapToGrid w:val="0"/>
              <w:spacing w:after="0" w:line="240" w:lineRule="auto"/>
              <w:jc w:val="both"/>
              <w:rPr>
                <w:rFonts w:ascii="Times New Roman" w:eastAsia="Lucida Sans Unicode" w:hAnsi="Times New Roman" w:cs="Times New Roman"/>
                <w:bCs/>
                <w:sz w:val="24"/>
                <w:szCs w:val="24"/>
                <w:lang w:eastAsia="zh-CN"/>
              </w:rPr>
            </w:pPr>
            <w:r w:rsidRPr="002F49B9">
              <w:rPr>
                <w:rFonts w:ascii="Times New Roman" w:eastAsia="Lucida Sans Unicode" w:hAnsi="Times New Roman" w:cs="Times New Roman"/>
                <w:bCs/>
                <w:sz w:val="24"/>
                <w:szCs w:val="24"/>
                <w:lang w:eastAsia="zh-CN"/>
              </w:rPr>
              <w:t>1</w:t>
            </w:r>
            <w:r w:rsidR="00AE345E">
              <w:rPr>
                <w:rFonts w:ascii="Times New Roman" w:eastAsia="Lucida Sans Unicode" w:hAnsi="Times New Roman" w:cs="Times New Roman"/>
                <w:bCs/>
                <w:sz w:val="24"/>
                <w:szCs w:val="24"/>
                <w:lang w:eastAsia="zh-CN"/>
              </w:rPr>
              <w:t>2</w:t>
            </w:r>
            <w:r w:rsidRPr="002F49B9">
              <w:rPr>
                <w:rFonts w:ascii="Times New Roman" w:eastAsia="Lucida Sans Unicode" w:hAnsi="Times New Roman" w:cs="Times New Roman"/>
                <w:bCs/>
                <w:sz w:val="24"/>
                <w:szCs w:val="24"/>
                <w:lang w:eastAsia="zh-CN"/>
              </w:rPr>
              <w:t>. Cronograma de execução (o cronograma expressa a compatibilização das atividades propostas com o tempo previsto para a realização da pesquisa</w:t>
            </w:r>
            <w:r w:rsidR="004A31EE" w:rsidRPr="002F49B9">
              <w:rPr>
                <w:rFonts w:ascii="Times New Roman" w:eastAsia="Lucida Sans Unicode" w:hAnsi="Times New Roman" w:cs="Times New Roman"/>
                <w:bCs/>
                <w:sz w:val="24"/>
                <w:szCs w:val="24"/>
                <w:lang w:eastAsia="zh-CN"/>
              </w:rPr>
              <w:t>/estágio</w:t>
            </w:r>
            <w:r w:rsidRPr="002F49B9">
              <w:rPr>
                <w:rFonts w:ascii="Times New Roman" w:eastAsia="Lucida Sans Unicode" w:hAnsi="Times New Roman" w:cs="Times New Roman"/>
                <w:bCs/>
                <w:sz w:val="24"/>
                <w:szCs w:val="24"/>
                <w:lang w:eastAsia="zh-CN"/>
              </w:rPr>
              <w:t xml:space="preserve"> como um todo. Se necessário acrescentar linhas ao quadro): </w:t>
            </w:r>
          </w:p>
          <w:p w14:paraId="68E93DDC" w14:textId="77777777" w:rsidR="00185FD6" w:rsidRPr="002F49B9" w:rsidRDefault="00185FD6" w:rsidP="00B40B00">
            <w:pPr>
              <w:widowControl w:val="0"/>
              <w:snapToGrid w:val="0"/>
              <w:spacing w:after="0" w:line="240" w:lineRule="auto"/>
              <w:rPr>
                <w:rFonts w:ascii="Times New Roman" w:eastAsia="Lucida Sans Unicode" w:hAnsi="Times New Roman" w:cs="Times New Roman"/>
                <w:bCs/>
                <w:sz w:val="24"/>
                <w:szCs w:val="24"/>
                <w:lang w:eastAsia="zh-CN"/>
              </w:rPr>
            </w:pPr>
          </w:p>
          <w:tbl>
            <w:tblPr>
              <w:tblStyle w:val="Tabelacomgrade"/>
              <w:tblW w:w="9776" w:type="dxa"/>
              <w:tblLayout w:type="fixed"/>
              <w:tblLook w:val="04A0" w:firstRow="1" w:lastRow="0" w:firstColumn="1" w:lastColumn="0" w:noHBand="0" w:noVBand="1"/>
            </w:tblPr>
            <w:tblGrid>
              <w:gridCol w:w="2405"/>
              <w:gridCol w:w="390"/>
              <w:gridCol w:w="420"/>
              <w:gridCol w:w="375"/>
              <w:gridCol w:w="270"/>
              <w:gridCol w:w="388"/>
              <w:gridCol w:w="330"/>
              <w:gridCol w:w="270"/>
              <w:gridCol w:w="285"/>
              <w:gridCol w:w="345"/>
              <w:gridCol w:w="471"/>
              <w:gridCol w:w="405"/>
              <w:gridCol w:w="330"/>
              <w:gridCol w:w="330"/>
              <w:gridCol w:w="270"/>
              <w:gridCol w:w="366"/>
              <w:gridCol w:w="345"/>
              <w:gridCol w:w="360"/>
              <w:gridCol w:w="315"/>
              <w:gridCol w:w="397"/>
              <w:gridCol w:w="709"/>
            </w:tblGrid>
            <w:tr w:rsidR="00185FD6" w:rsidRPr="002F49B9" w14:paraId="65B09A16" w14:textId="77777777" w:rsidTr="002B13C2">
              <w:tc>
                <w:tcPr>
                  <w:tcW w:w="2405" w:type="dxa"/>
                  <w:shd w:val="clear" w:color="auto" w:fill="D9D9D9" w:themeFill="background1" w:themeFillShade="D9"/>
                </w:tcPr>
                <w:p w14:paraId="432E5CB8" w14:textId="099B1817" w:rsidR="000C11F4" w:rsidRPr="002F49B9" w:rsidRDefault="00F271B7" w:rsidP="00AE2118">
                  <w:pPr>
                    <w:framePr w:hSpace="141" w:wrap="around" w:vAnchor="text" w:hAnchor="margin" w:xAlign="center" w:y="869"/>
                    <w:widowControl w:val="0"/>
                    <w:snapToGrid w:val="0"/>
                    <w:spacing w:line="360" w:lineRule="auto"/>
                    <w:jc w:val="center"/>
                    <w:rPr>
                      <w:rFonts w:ascii="Times New Roman" w:eastAsia="Lucida Sans Unicode" w:hAnsi="Times New Roman" w:cs="Times New Roman"/>
                      <w:b/>
                      <w:bCs/>
                      <w:sz w:val="24"/>
                      <w:szCs w:val="24"/>
                      <w:lang w:eastAsia="zh-CN"/>
                    </w:rPr>
                  </w:pPr>
                  <w:r>
                    <w:rPr>
                      <w:rFonts w:ascii="Times New Roman" w:eastAsia="Lucida Sans Unicode" w:hAnsi="Times New Roman" w:cs="Times New Roman"/>
                      <w:b/>
                      <w:bCs/>
                      <w:sz w:val="24"/>
                      <w:szCs w:val="24"/>
                      <w:lang w:eastAsia="zh-CN"/>
                    </w:rPr>
                    <w:t xml:space="preserve">Mês </w:t>
                  </w:r>
                  <w:proofErr w:type="gramStart"/>
                  <w:r>
                    <w:rPr>
                      <w:rFonts w:ascii="Times New Roman" w:eastAsia="Lucida Sans Unicode" w:hAnsi="Times New Roman" w:cs="Times New Roman"/>
                      <w:b/>
                      <w:bCs/>
                      <w:sz w:val="24"/>
                      <w:szCs w:val="24"/>
                      <w:lang w:eastAsia="zh-CN"/>
                    </w:rPr>
                    <w:t>1</w:t>
                  </w:r>
                  <w:proofErr w:type="gramEnd"/>
                </w:p>
              </w:tc>
              <w:tc>
                <w:tcPr>
                  <w:tcW w:w="1843" w:type="dxa"/>
                  <w:gridSpan w:val="5"/>
                  <w:shd w:val="clear" w:color="auto" w:fill="D9D9D9" w:themeFill="background1" w:themeFillShade="D9"/>
                </w:tcPr>
                <w:p w14:paraId="64A7D0AA" w14:textId="64BED690" w:rsidR="000C11F4" w:rsidRPr="002F49B9" w:rsidRDefault="00F271B7" w:rsidP="00AE2118">
                  <w:pPr>
                    <w:framePr w:hSpace="141" w:wrap="around" w:vAnchor="text" w:hAnchor="margin" w:xAlign="center" w:y="869"/>
                    <w:widowControl w:val="0"/>
                    <w:snapToGrid w:val="0"/>
                    <w:spacing w:line="360" w:lineRule="auto"/>
                    <w:jc w:val="center"/>
                    <w:rPr>
                      <w:rFonts w:ascii="Times New Roman" w:eastAsia="Lucida Sans Unicode" w:hAnsi="Times New Roman" w:cs="Times New Roman"/>
                      <w:b/>
                      <w:bCs/>
                      <w:sz w:val="24"/>
                      <w:szCs w:val="24"/>
                      <w:lang w:eastAsia="zh-CN"/>
                    </w:rPr>
                  </w:pPr>
                  <w:r>
                    <w:rPr>
                      <w:rFonts w:ascii="Times New Roman" w:eastAsia="Lucida Sans Unicode" w:hAnsi="Times New Roman" w:cs="Times New Roman"/>
                      <w:b/>
                      <w:bCs/>
                      <w:sz w:val="24"/>
                      <w:szCs w:val="24"/>
                      <w:lang w:eastAsia="zh-CN"/>
                    </w:rPr>
                    <w:t xml:space="preserve">Semana </w:t>
                  </w:r>
                  <w:proofErr w:type="gramStart"/>
                  <w:r>
                    <w:rPr>
                      <w:rFonts w:ascii="Times New Roman" w:eastAsia="Lucida Sans Unicode" w:hAnsi="Times New Roman" w:cs="Times New Roman"/>
                      <w:b/>
                      <w:bCs/>
                      <w:sz w:val="24"/>
                      <w:szCs w:val="24"/>
                      <w:lang w:eastAsia="zh-CN"/>
                    </w:rPr>
                    <w:t>1</w:t>
                  </w:r>
                  <w:proofErr w:type="gramEnd"/>
                </w:p>
              </w:tc>
              <w:tc>
                <w:tcPr>
                  <w:tcW w:w="1701" w:type="dxa"/>
                  <w:gridSpan w:val="5"/>
                  <w:shd w:val="clear" w:color="auto" w:fill="D9D9D9" w:themeFill="background1" w:themeFillShade="D9"/>
                </w:tcPr>
                <w:p w14:paraId="14FCF116" w14:textId="7A2902C8" w:rsidR="000C11F4" w:rsidRPr="002F49B9" w:rsidRDefault="00F271B7" w:rsidP="00AE2118">
                  <w:pPr>
                    <w:framePr w:hSpace="141" w:wrap="around" w:vAnchor="text" w:hAnchor="margin" w:xAlign="center" w:y="869"/>
                    <w:widowControl w:val="0"/>
                    <w:snapToGrid w:val="0"/>
                    <w:spacing w:line="360" w:lineRule="auto"/>
                    <w:jc w:val="center"/>
                    <w:rPr>
                      <w:rFonts w:ascii="Times New Roman" w:eastAsia="Lucida Sans Unicode" w:hAnsi="Times New Roman" w:cs="Times New Roman"/>
                      <w:b/>
                      <w:bCs/>
                      <w:sz w:val="24"/>
                      <w:szCs w:val="24"/>
                      <w:lang w:eastAsia="zh-CN"/>
                    </w:rPr>
                  </w:pPr>
                  <w:r>
                    <w:rPr>
                      <w:rFonts w:ascii="Times New Roman" w:eastAsia="Lucida Sans Unicode" w:hAnsi="Times New Roman" w:cs="Times New Roman"/>
                      <w:b/>
                      <w:bCs/>
                      <w:sz w:val="24"/>
                      <w:szCs w:val="24"/>
                      <w:lang w:eastAsia="zh-CN"/>
                    </w:rPr>
                    <w:t xml:space="preserve">Semana </w:t>
                  </w:r>
                  <w:proofErr w:type="gramStart"/>
                  <w:r>
                    <w:rPr>
                      <w:rFonts w:ascii="Times New Roman" w:eastAsia="Lucida Sans Unicode" w:hAnsi="Times New Roman" w:cs="Times New Roman"/>
                      <w:b/>
                      <w:bCs/>
                      <w:sz w:val="24"/>
                      <w:szCs w:val="24"/>
                      <w:lang w:eastAsia="zh-CN"/>
                    </w:rPr>
                    <w:t>2</w:t>
                  </w:r>
                  <w:proofErr w:type="gramEnd"/>
                </w:p>
              </w:tc>
              <w:tc>
                <w:tcPr>
                  <w:tcW w:w="1701" w:type="dxa"/>
                  <w:gridSpan w:val="5"/>
                  <w:shd w:val="clear" w:color="auto" w:fill="D9D9D9" w:themeFill="background1" w:themeFillShade="D9"/>
                </w:tcPr>
                <w:p w14:paraId="46B99EFA" w14:textId="6F34308A" w:rsidR="000C11F4" w:rsidRPr="002F49B9" w:rsidRDefault="00F271B7" w:rsidP="00AE2118">
                  <w:pPr>
                    <w:framePr w:hSpace="141" w:wrap="around" w:vAnchor="text" w:hAnchor="margin" w:xAlign="center" w:y="869"/>
                    <w:widowControl w:val="0"/>
                    <w:snapToGrid w:val="0"/>
                    <w:spacing w:line="360" w:lineRule="auto"/>
                    <w:jc w:val="center"/>
                    <w:rPr>
                      <w:rFonts w:ascii="Times New Roman" w:eastAsia="Lucida Sans Unicode" w:hAnsi="Times New Roman" w:cs="Times New Roman"/>
                      <w:b/>
                      <w:bCs/>
                      <w:sz w:val="24"/>
                      <w:szCs w:val="24"/>
                      <w:lang w:eastAsia="zh-CN"/>
                    </w:rPr>
                  </w:pPr>
                  <w:r>
                    <w:rPr>
                      <w:rFonts w:ascii="Times New Roman" w:eastAsia="Lucida Sans Unicode" w:hAnsi="Times New Roman" w:cs="Times New Roman"/>
                      <w:b/>
                      <w:bCs/>
                      <w:sz w:val="24"/>
                      <w:szCs w:val="24"/>
                      <w:lang w:eastAsia="zh-CN"/>
                    </w:rPr>
                    <w:t xml:space="preserve">Semana </w:t>
                  </w:r>
                  <w:proofErr w:type="gramStart"/>
                  <w:r>
                    <w:rPr>
                      <w:rFonts w:ascii="Times New Roman" w:eastAsia="Lucida Sans Unicode" w:hAnsi="Times New Roman" w:cs="Times New Roman"/>
                      <w:b/>
                      <w:bCs/>
                      <w:sz w:val="24"/>
                      <w:szCs w:val="24"/>
                      <w:lang w:eastAsia="zh-CN"/>
                    </w:rPr>
                    <w:t>3</w:t>
                  </w:r>
                  <w:proofErr w:type="gramEnd"/>
                </w:p>
              </w:tc>
              <w:tc>
                <w:tcPr>
                  <w:tcW w:w="2126" w:type="dxa"/>
                  <w:gridSpan w:val="5"/>
                  <w:shd w:val="clear" w:color="auto" w:fill="D9D9D9" w:themeFill="background1" w:themeFillShade="D9"/>
                </w:tcPr>
                <w:p w14:paraId="5A14A952" w14:textId="54B503C8" w:rsidR="000C11F4" w:rsidRPr="002F49B9" w:rsidRDefault="00F271B7" w:rsidP="00AE2118">
                  <w:pPr>
                    <w:framePr w:hSpace="141" w:wrap="around" w:vAnchor="text" w:hAnchor="margin" w:xAlign="center" w:y="869"/>
                    <w:widowControl w:val="0"/>
                    <w:snapToGrid w:val="0"/>
                    <w:spacing w:line="360" w:lineRule="auto"/>
                    <w:jc w:val="center"/>
                    <w:rPr>
                      <w:rFonts w:ascii="Times New Roman" w:eastAsia="Lucida Sans Unicode" w:hAnsi="Times New Roman" w:cs="Times New Roman"/>
                      <w:b/>
                      <w:bCs/>
                      <w:sz w:val="24"/>
                      <w:szCs w:val="24"/>
                      <w:lang w:eastAsia="zh-CN"/>
                    </w:rPr>
                  </w:pPr>
                  <w:r>
                    <w:rPr>
                      <w:rFonts w:ascii="Times New Roman" w:eastAsia="Lucida Sans Unicode" w:hAnsi="Times New Roman" w:cs="Times New Roman"/>
                      <w:b/>
                      <w:bCs/>
                      <w:sz w:val="24"/>
                      <w:szCs w:val="24"/>
                      <w:lang w:eastAsia="zh-CN"/>
                    </w:rPr>
                    <w:t xml:space="preserve">Semana </w:t>
                  </w:r>
                  <w:proofErr w:type="gramStart"/>
                  <w:r>
                    <w:rPr>
                      <w:rFonts w:ascii="Times New Roman" w:eastAsia="Lucida Sans Unicode" w:hAnsi="Times New Roman" w:cs="Times New Roman"/>
                      <w:b/>
                      <w:bCs/>
                      <w:sz w:val="24"/>
                      <w:szCs w:val="24"/>
                      <w:lang w:eastAsia="zh-CN"/>
                    </w:rPr>
                    <w:t>4</w:t>
                  </w:r>
                  <w:proofErr w:type="gramEnd"/>
                </w:p>
              </w:tc>
            </w:tr>
            <w:tr w:rsidR="002B13C2" w:rsidRPr="002F49B9" w14:paraId="44E17DD9" w14:textId="73A8966C" w:rsidTr="00F271B7">
              <w:tc>
                <w:tcPr>
                  <w:tcW w:w="2405" w:type="dxa"/>
                  <w:vMerge w:val="restart"/>
                </w:tcPr>
                <w:p w14:paraId="62D88EDC" w14:textId="77777777" w:rsidR="002B13C2" w:rsidRDefault="002B13C2" w:rsidP="00AE2118">
                  <w:pPr>
                    <w:framePr w:hSpace="141" w:wrap="around" w:vAnchor="text" w:hAnchor="margin" w:xAlign="center" w:y="869"/>
                    <w:widowControl w:val="0"/>
                    <w:snapToGrid w:val="0"/>
                    <w:spacing w:line="600" w:lineRule="auto"/>
                    <w:rPr>
                      <w:rFonts w:ascii="Times New Roman" w:eastAsia="Lucida Sans Unicode" w:hAnsi="Times New Roman" w:cs="Times New Roman"/>
                      <w:bCs/>
                      <w:sz w:val="24"/>
                      <w:szCs w:val="24"/>
                      <w:lang w:eastAsia="zh-CN"/>
                    </w:rPr>
                  </w:pPr>
                </w:p>
                <w:p w14:paraId="43141C07" w14:textId="1EF3FFA5" w:rsidR="002B13C2" w:rsidRPr="002F49B9" w:rsidRDefault="002B13C2" w:rsidP="00AE2118">
                  <w:pPr>
                    <w:framePr w:hSpace="141" w:wrap="around" w:vAnchor="text" w:hAnchor="margin" w:xAlign="center" w:y="869"/>
                    <w:widowControl w:val="0"/>
                    <w:snapToGrid w:val="0"/>
                    <w:spacing w:line="600" w:lineRule="auto"/>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Atividades previstas</w:t>
                  </w:r>
                </w:p>
              </w:tc>
              <w:tc>
                <w:tcPr>
                  <w:tcW w:w="390" w:type="dxa"/>
                </w:tcPr>
                <w:p w14:paraId="758410CE" w14:textId="310FC182"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S</w:t>
                  </w:r>
                </w:p>
              </w:tc>
              <w:tc>
                <w:tcPr>
                  <w:tcW w:w="420" w:type="dxa"/>
                </w:tcPr>
                <w:p w14:paraId="7D614174" w14:textId="447F6CF8"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T</w:t>
                  </w:r>
                </w:p>
              </w:tc>
              <w:tc>
                <w:tcPr>
                  <w:tcW w:w="375" w:type="dxa"/>
                </w:tcPr>
                <w:p w14:paraId="13225226" w14:textId="678450A4"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Q</w:t>
                  </w:r>
                </w:p>
              </w:tc>
              <w:tc>
                <w:tcPr>
                  <w:tcW w:w="270" w:type="dxa"/>
                </w:tcPr>
                <w:p w14:paraId="6DD2A24E" w14:textId="5A1688A8" w:rsidR="002B13C2" w:rsidRPr="002F49B9" w:rsidRDefault="002B13C2" w:rsidP="00AE2118">
                  <w:pPr>
                    <w:framePr w:hSpace="141" w:wrap="around" w:vAnchor="text" w:hAnchor="margin" w:xAlign="center" w:y="869"/>
                    <w:widowControl w:val="0"/>
                    <w:snapToGrid w:val="0"/>
                    <w:spacing w:line="600" w:lineRule="auto"/>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Q</w:t>
                  </w:r>
                </w:p>
              </w:tc>
              <w:tc>
                <w:tcPr>
                  <w:tcW w:w="388" w:type="dxa"/>
                </w:tcPr>
                <w:p w14:paraId="2B0F8564" w14:textId="2D857025"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S</w:t>
                  </w:r>
                </w:p>
              </w:tc>
              <w:tc>
                <w:tcPr>
                  <w:tcW w:w="330" w:type="dxa"/>
                </w:tcPr>
                <w:p w14:paraId="6685ADFD" w14:textId="04BB02DB"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S</w:t>
                  </w:r>
                </w:p>
              </w:tc>
              <w:tc>
                <w:tcPr>
                  <w:tcW w:w="270" w:type="dxa"/>
                </w:tcPr>
                <w:p w14:paraId="389CBCA9" w14:textId="15694AE0"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T</w:t>
                  </w:r>
                </w:p>
              </w:tc>
              <w:tc>
                <w:tcPr>
                  <w:tcW w:w="285" w:type="dxa"/>
                </w:tcPr>
                <w:p w14:paraId="0A9A0BE7" w14:textId="036A3983"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Q</w:t>
                  </w:r>
                </w:p>
              </w:tc>
              <w:tc>
                <w:tcPr>
                  <w:tcW w:w="345" w:type="dxa"/>
                </w:tcPr>
                <w:p w14:paraId="7C391B25" w14:textId="1D2D0AAB"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Q</w:t>
                  </w:r>
                </w:p>
              </w:tc>
              <w:tc>
                <w:tcPr>
                  <w:tcW w:w="471" w:type="dxa"/>
                </w:tcPr>
                <w:p w14:paraId="7E8F479F" w14:textId="63FEFED0"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S</w:t>
                  </w:r>
                </w:p>
              </w:tc>
              <w:tc>
                <w:tcPr>
                  <w:tcW w:w="405" w:type="dxa"/>
                </w:tcPr>
                <w:p w14:paraId="3170A631" w14:textId="3CE1D524"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S</w:t>
                  </w:r>
                </w:p>
              </w:tc>
              <w:tc>
                <w:tcPr>
                  <w:tcW w:w="330" w:type="dxa"/>
                </w:tcPr>
                <w:p w14:paraId="7A2D4E32" w14:textId="3EBAA730"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T</w:t>
                  </w:r>
                </w:p>
              </w:tc>
              <w:tc>
                <w:tcPr>
                  <w:tcW w:w="330" w:type="dxa"/>
                </w:tcPr>
                <w:p w14:paraId="712BC55B" w14:textId="19AC9F80"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Q</w:t>
                  </w:r>
                </w:p>
              </w:tc>
              <w:tc>
                <w:tcPr>
                  <w:tcW w:w="270" w:type="dxa"/>
                </w:tcPr>
                <w:p w14:paraId="3534F3C8" w14:textId="0E6FBAC9"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Q</w:t>
                  </w:r>
                </w:p>
              </w:tc>
              <w:tc>
                <w:tcPr>
                  <w:tcW w:w="366" w:type="dxa"/>
                </w:tcPr>
                <w:p w14:paraId="11A7531F" w14:textId="6F5D56DB"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S</w:t>
                  </w:r>
                </w:p>
              </w:tc>
              <w:tc>
                <w:tcPr>
                  <w:tcW w:w="345" w:type="dxa"/>
                </w:tcPr>
                <w:p w14:paraId="49A47320" w14:textId="3B32DF68"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S</w:t>
                  </w:r>
                </w:p>
              </w:tc>
              <w:tc>
                <w:tcPr>
                  <w:tcW w:w="360" w:type="dxa"/>
                </w:tcPr>
                <w:p w14:paraId="2E0A16FF" w14:textId="29B1794A"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T</w:t>
                  </w:r>
                </w:p>
              </w:tc>
              <w:tc>
                <w:tcPr>
                  <w:tcW w:w="315" w:type="dxa"/>
                </w:tcPr>
                <w:p w14:paraId="61A918D6" w14:textId="1886E3ED"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Q</w:t>
                  </w:r>
                </w:p>
              </w:tc>
              <w:tc>
                <w:tcPr>
                  <w:tcW w:w="397" w:type="dxa"/>
                </w:tcPr>
                <w:p w14:paraId="7F1669A2" w14:textId="09E2BEFC"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Q</w:t>
                  </w:r>
                </w:p>
              </w:tc>
              <w:tc>
                <w:tcPr>
                  <w:tcW w:w="709" w:type="dxa"/>
                </w:tcPr>
                <w:p w14:paraId="259F91CA" w14:textId="71944C79" w:rsidR="002B13C2" w:rsidRPr="002F49B9" w:rsidRDefault="001349FE" w:rsidP="00AE2118">
                  <w:pPr>
                    <w:framePr w:hSpace="141" w:wrap="around" w:vAnchor="text" w:hAnchor="margin" w:xAlign="center" w:y="869"/>
                    <w:widowControl w:val="0"/>
                    <w:tabs>
                      <w:tab w:val="center" w:pos="246"/>
                    </w:tabs>
                    <w:snapToGrid w:val="0"/>
                    <w:spacing w:line="600" w:lineRule="auto"/>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S</w:t>
                  </w:r>
                  <w:r>
                    <w:rPr>
                      <w:rFonts w:ascii="Times New Roman" w:eastAsia="Lucida Sans Unicode" w:hAnsi="Times New Roman" w:cs="Times New Roman"/>
                      <w:bCs/>
                      <w:sz w:val="24"/>
                      <w:szCs w:val="24"/>
                      <w:lang w:eastAsia="zh-CN"/>
                    </w:rPr>
                    <w:tab/>
                  </w:r>
                  <w:proofErr w:type="spellStart"/>
                  <w:r w:rsidR="002B13C2">
                    <w:rPr>
                      <w:rFonts w:ascii="Times New Roman" w:eastAsia="Lucida Sans Unicode" w:hAnsi="Times New Roman" w:cs="Times New Roman"/>
                      <w:bCs/>
                      <w:sz w:val="24"/>
                      <w:szCs w:val="24"/>
                      <w:lang w:eastAsia="zh-CN"/>
                    </w:rPr>
                    <w:t>S</w:t>
                  </w:r>
                  <w:proofErr w:type="spellEnd"/>
                </w:p>
              </w:tc>
            </w:tr>
            <w:tr w:rsidR="002B13C2" w:rsidRPr="002F49B9" w14:paraId="469873B4" w14:textId="5615D7BC" w:rsidTr="00F271B7">
              <w:tc>
                <w:tcPr>
                  <w:tcW w:w="2405" w:type="dxa"/>
                  <w:vMerge/>
                </w:tcPr>
                <w:p w14:paraId="19A5C4E7" w14:textId="1B7ABC9E" w:rsidR="002B13C2" w:rsidRPr="002F49B9" w:rsidRDefault="002B13C2" w:rsidP="00AE2118">
                  <w:pPr>
                    <w:framePr w:hSpace="141" w:wrap="around" w:vAnchor="text" w:hAnchor="margin" w:xAlign="center" w:y="869"/>
                    <w:widowControl w:val="0"/>
                    <w:snapToGrid w:val="0"/>
                    <w:spacing w:line="600" w:lineRule="auto"/>
                    <w:rPr>
                      <w:rFonts w:ascii="Times New Roman" w:eastAsia="Lucida Sans Unicode" w:hAnsi="Times New Roman" w:cs="Times New Roman"/>
                      <w:bCs/>
                      <w:sz w:val="24"/>
                      <w:szCs w:val="24"/>
                      <w:lang w:eastAsia="zh-CN"/>
                    </w:rPr>
                  </w:pPr>
                </w:p>
              </w:tc>
              <w:tc>
                <w:tcPr>
                  <w:tcW w:w="390" w:type="dxa"/>
                </w:tcPr>
                <w:p w14:paraId="077F87F2"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420" w:type="dxa"/>
                </w:tcPr>
                <w:p w14:paraId="7D39D778"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375" w:type="dxa"/>
                </w:tcPr>
                <w:p w14:paraId="2E587716"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270" w:type="dxa"/>
                </w:tcPr>
                <w:p w14:paraId="1DED6065"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388" w:type="dxa"/>
                </w:tcPr>
                <w:p w14:paraId="1829725C"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330" w:type="dxa"/>
                </w:tcPr>
                <w:p w14:paraId="428F00F7" w14:textId="6F9DEA11"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270" w:type="dxa"/>
                </w:tcPr>
                <w:p w14:paraId="305BB240"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285" w:type="dxa"/>
                </w:tcPr>
                <w:p w14:paraId="1DE174E1"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345" w:type="dxa"/>
                </w:tcPr>
                <w:p w14:paraId="61F542F4"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471" w:type="dxa"/>
                </w:tcPr>
                <w:p w14:paraId="03F55E07"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405" w:type="dxa"/>
                </w:tcPr>
                <w:p w14:paraId="0324EA76" w14:textId="6D62D795"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330" w:type="dxa"/>
                </w:tcPr>
                <w:p w14:paraId="51D24938"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330" w:type="dxa"/>
                </w:tcPr>
                <w:p w14:paraId="260CBFA4"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270" w:type="dxa"/>
                </w:tcPr>
                <w:p w14:paraId="2E6E6095"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366" w:type="dxa"/>
                </w:tcPr>
                <w:p w14:paraId="558B6E5F"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345" w:type="dxa"/>
                </w:tcPr>
                <w:p w14:paraId="3A436578" w14:textId="53894E3D"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360" w:type="dxa"/>
                </w:tcPr>
                <w:p w14:paraId="371AEB2C"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315" w:type="dxa"/>
                </w:tcPr>
                <w:p w14:paraId="1E86A8AD"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397" w:type="dxa"/>
                </w:tcPr>
                <w:p w14:paraId="75CE1DA4"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709" w:type="dxa"/>
                </w:tcPr>
                <w:p w14:paraId="1F02257C"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r>
            <w:tr w:rsidR="002B13C2" w:rsidRPr="002F49B9" w14:paraId="69FBEEBF" w14:textId="729F7EFA" w:rsidTr="00F271B7">
              <w:tc>
                <w:tcPr>
                  <w:tcW w:w="2405" w:type="dxa"/>
                  <w:vMerge/>
                </w:tcPr>
                <w:p w14:paraId="619B9954" w14:textId="27597B4F" w:rsidR="002B13C2" w:rsidRPr="002F49B9" w:rsidRDefault="002B13C2" w:rsidP="00AE2118">
                  <w:pPr>
                    <w:framePr w:hSpace="141" w:wrap="around" w:vAnchor="text" w:hAnchor="margin" w:xAlign="center" w:y="869"/>
                    <w:widowControl w:val="0"/>
                    <w:snapToGrid w:val="0"/>
                    <w:spacing w:line="600" w:lineRule="auto"/>
                    <w:rPr>
                      <w:rFonts w:ascii="Times New Roman" w:eastAsia="Lucida Sans Unicode" w:hAnsi="Times New Roman" w:cs="Times New Roman"/>
                      <w:bCs/>
                      <w:sz w:val="24"/>
                      <w:szCs w:val="24"/>
                      <w:lang w:eastAsia="zh-CN"/>
                    </w:rPr>
                  </w:pPr>
                </w:p>
              </w:tc>
              <w:tc>
                <w:tcPr>
                  <w:tcW w:w="390" w:type="dxa"/>
                </w:tcPr>
                <w:p w14:paraId="29561CA9"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420" w:type="dxa"/>
                </w:tcPr>
                <w:p w14:paraId="31A88345"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375" w:type="dxa"/>
                </w:tcPr>
                <w:p w14:paraId="34888CB6"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270" w:type="dxa"/>
                </w:tcPr>
                <w:p w14:paraId="3A5D46A0"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388" w:type="dxa"/>
                </w:tcPr>
                <w:p w14:paraId="09C31539"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330" w:type="dxa"/>
                </w:tcPr>
                <w:p w14:paraId="67963D82" w14:textId="688D24A1"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270" w:type="dxa"/>
                </w:tcPr>
                <w:p w14:paraId="2C68B32C"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285" w:type="dxa"/>
                </w:tcPr>
                <w:p w14:paraId="5C98707A"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345" w:type="dxa"/>
                </w:tcPr>
                <w:p w14:paraId="693D9C3D"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471" w:type="dxa"/>
                </w:tcPr>
                <w:p w14:paraId="034DF405"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405" w:type="dxa"/>
                </w:tcPr>
                <w:p w14:paraId="09C29453" w14:textId="0E62E73E"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330" w:type="dxa"/>
                </w:tcPr>
                <w:p w14:paraId="1C0CE588"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330" w:type="dxa"/>
                </w:tcPr>
                <w:p w14:paraId="188BB947"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270" w:type="dxa"/>
                </w:tcPr>
                <w:p w14:paraId="2E2BC165"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366" w:type="dxa"/>
                </w:tcPr>
                <w:p w14:paraId="1B36729E"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345" w:type="dxa"/>
                </w:tcPr>
                <w:p w14:paraId="08C0DD71" w14:textId="05A4B813"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360" w:type="dxa"/>
                </w:tcPr>
                <w:p w14:paraId="1CB32204"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315" w:type="dxa"/>
                </w:tcPr>
                <w:p w14:paraId="14BA9023"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397" w:type="dxa"/>
                </w:tcPr>
                <w:p w14:paraId="6882E7F4"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c>
                <w:tcPr>
                  <w:tcW w:w="709" w:type="dxa"/>
                </w:tcPr>
                <w:p w14:paraId="6BD73D9F" w14:textId="77777777" w:rsidR="002B13C2" w:rsidRPr="002F49B9" w:rsidRDefault="002B13C2"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p>
              </w:tc>
            </w:tr>
            <w:tr w:rsidR="00F271B7" w:rsidRPr="002F49B9" w14:paraId="6D9AACBC" w14:textId="77777777" w:rsidTr="00413003">
              <w:tc>
                <w:tcPr>
                  <w:tcW w:w="2405" w:type="dxa"/>
                </w:tcPr>
                <w:p w14:paraId="38D1CDF6" w14:textId="395DE5DC" w:rsidR="00F271B7" w:rsidRPr="002F49B9" w:rsidRDefault="00F271B7" w:rsidP="00AE2118">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Carga Horária Semanal</w:t>
                  </w:r>
                </w:p>
              </w:tc>
              <w:tc>
                <w:tcPr>
                  <w:tcW w:w="1843" w:type="dxa"/>
                  <w:gridSpan w:val="5"/>
                </w:tcPr>
                <w:p w14:paraId="50640806" w14:textId="63511C15" w:rsidR="00F271B7" w:rsidRPr="002F49B9" w:rsidRDefault="00D13FFF"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___</w:t>
                  </w:r>
                  <w:r w:rsidR="00F271B7">
                    <w:rPr>
                      <w:rFonts w:ascii="Times New Roman" w:eastAsia="Lucida Sans Unicode" w:hAnsi="Times New Roman" w:cs="Times New Roman"/>
                      <w:bCs/>
                      <w:sz w:val="24"/>
                      <w:szCs w:val="24"/>
                      <w:lang w:eastAsia="zh-CN"/>
                    </w:rPr>
                    <w:t xml:space="preserve"> horas</w:t>
                  </w:r>
                </w:p>
              </w:tc>
              <w:tc>
                <w:tcPr>
                  <w:tcW w:w="1701" w:type="dxa"/>
                  <w:gridSpan w:val="5"/>
                </w:tcPr>
                <w:p w14:paraId="39EFCAA3" w14:textId="5596A7D7" w:rsidR="00F271B7" w:rsidRPr="002F49B9" w:rsidRDefault="00D13FFF"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___</w:t>
                  </w:r>
                  <w:r w:rsidR="00F271B7">
                    <w:rPr>
                      <w:rFonts w:ascii="Times New Roman" w:eastAsia="Lucida Sans Unicode" w:hAnsi="Times New Roman" w:cs="Times New Roman"/>
                      <w:bCs/>
                      <w:sz w:val="24"/>
                      <w:szCs w:val="24"/>
                      <w:lang w:eastAsia="zh-CN"/>
                    </w:rPr>
                    <w:t xml:space="preserve"> horas</w:t>
                  </w:r>
                </w:p>
              </w:tc>
              <w:tc>
                <w:tcPr>
                  <w:tcW w:w="1701" w:type="dxa"/>
                  <w:gridSpan w:val="5"/>
                </w:tcPr>
                <w:p w14:paraId="1F3E8A48" w14:textId="254BC47F" w:rsidR="00F271B7" w:rsidRPr="002F49B9" w:rsidRDefault="00D13FFF"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 xml:space="preserve">___ </w:t>
                  </w:r>
                  <w:r w:rsidR="00F271B7">
                    <w:rPr>
                      <w:rFonts w:ascii="Times New Roman" w:eastAsia="Lucida Sans Unicode" w:hAnsi="Times New Roman" w:cs="Times New Roman"/>
                      <w:bCs/>
                      <w:sz w:val="24"/>
                      <w:szCs w:val="24"/>
                      <w:lang w:eastAsia="zh-CN"/>
                    </w:rPr>
                    <w:t>horas</w:t>
                  </w:r>
                </w:p>
              </w:tc>
              <w:tc>
                <w:tcPr>
                  <w:tcW w:w="2126" w:type="dxa"/>
                  <w:gridSpan w:val="5"/>
                </w:tcPr>
                <w:p w14:paraId="1A0FDCEA" w14:textId="4CE106AA" w:rsidR="00F271B7" w:rsidRPr="002F49B9" w:rsidRDefault="00D13FFF" w:rsidP="00AE2118">
                  <w:pPr>
                    <w:framePr w:hSpace="141" w:wrap="around" w:vAnchor="text" w:hAnchor="margin" w:xAlign="center" w:y="869"/>
                    <w:widowControl w:val="0"/>
                    <w:snapToGrid w:val="0"/>
                    <w:spacing w:line="600" w:lineRule="auto"/>
                    <w:jc w:val="center"/>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___</w:t>
                  </w:r>
                  <w:r w:rsidR="00F271B7">
                    <w:rPr>
                      <w:rFonts w:ascii="Times New Roman" w:eastAsia="Lucida Sans Unicode" w:hAnsi="Times New Roman" w:cs="Times New Roman"/>
                      <w:bCs/>
                      <w:sz w:val="24"/>
                      <w:szCs w:val="24"/>
                      <w:lang w:eastAsia="zh-CN"/>
                    </w:rPr>
                    <w:t xml:space="preserve"> horas</w:t>
                  </w:r>
                </w:p>
              </w:tc>
            </w:tr>
            <w:tr w:rsidR="00F271B7" w:rsidRPr="002F49B9" w14:paraId="6E863A8A" w14:textId="77777777" w:rsidTr="00413003">
              <w:tc>
                <w:tcPr>
                  <w:tcW w:w="2405" w:type="dxa"/>
                </w:tcPr>
                <w:p w14:paraId="18ADBF9D" w14:textId="5C9CB81C" w:rsidR="00F271B7" w:rsidRDefault="00F271B7" w:rsidP="00AE2118">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Carga Horária Mensal</w:t>
                  </w:r>
                </w:p>
                <w:p w14:paraId="1EC82D35" w14:textId="034FEE5B" w:rsidR="00F271B7" w:rsidRDefault="00F271B7" w:rsidP="00AE2118">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Total</w:t>
                  </w:r>
                </w:p>
              </w:tc>
              <w:tc>
                <w:tcPr>
                  <w:tcW w:w="7371" w:type="dxa"/>
                  <w:gridSpan w:val="20"/>
                </w:tcPr>
                <w:p w14:paraId="3C38EA6D" w14:textId="1C5A2EF0" w:rsidR="00F271B7" w:rsidRPr="002F49B9" w:rsidRDefault="00D13FFF" w:rsidP="00AE2118">
                  <w:pPr>
                    <w:framePr w:hSpace="141" w:wrap="around" w:vAnchor="text" w:hAnchor="margin" w:xAlign="center" w:y="869"/>
                    <w:widowControl w:val="0"/>
                    <w:snapToGrid w:val="0"/>
                    <w:spacing w:line="600" w:lineRule="auto"/>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_____</w:t>
                  </w:r>
                  <w:r w:rsidR="002B13C2">
                    <w:rPr>
                      <w:rFonts w:ascii="Times New Roman" w:eastAsia="Lucida Sans Unicode" w:hAnsi="Times New Roman" w:cs="Times New Roman"/>
                      <w:bCs/>
                      <w:sz w:val="24"/>
                      <w:szCs w:val="24"/>
                      <w:lang w:eastAsia="zh-CN"/>
                    </w:rPr>
                    <w:t xml:space="preserve"> horas</w:t>
                  </w:r>
                </w:p>
              </w:tc>
            </w:tr>
          </w:tbl>
          <w:p w14:paraId="65B41B1C" w14:textId="77777777" w:rsidR="000C11F4" w:rsidRPr="002F49B9" w:rsidRDefault="000C11F4" w:rsidP="00717324">
            <w:pPr>
              <w:widowControl w:val="0"/>
              <w:snapToGrid w:val="0"/>
              <w:spacing w:after="0" w:line="240" w:lineRule="auto"/>
              <w:rPr>
                <w:rFonts w:ascii="Times New Roman" w:eastAsia="Lucida Sans Unicode" w:hAnsi="Times New Roman" w:cs="Times New Roman"/>
                <w:bCs/>
                <w:sz w:val="24"/>
                <w:szCs w:val="24"/>
              </w:rPr>
            </w:pPr>
          </w:p>
        </w:tc>
      </w:tr>
      <w:tr w:rsidR="001C77DF" w14:paraId="6B9E81F3" w14:textId="77777777" w:rsidTr="0007323C">
        <w:trPr>
          <w:trHeight w:val="383"/>
        </w:trPr>
        <w:tc>
          <w:tcPr>
            <w:tcW w:w="9411" w:type="dxa"/>
            <w:gridSpan w:val="4"/>
            <w:shd w:val="clear" w:color="auto" w:fill="auto"/>
            <w:vAlign w:val="center"/>
          </w:tcPr>
          <w:p w14:paraId="28ED8416" w14:textId="37B4E3C3" w:rsidR="002B13C2" w:rsidRDefault="0028434C" w:rsidP="00717324">
            <w:pPr>
              <w:widowControl w:val="0"/>
              <w:snapToGrid w:val="0"/>
              <w:spacing w:after="0" w:line="240" w:lineRule="auto"/>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lastRenderedPageBreak/>
              <w:t>Obs.: e</w:t>
            </w:r>
            <w:r w:rsidR="002B13C2" w:rsidRPr="00141EC3">
              <w:rPr>
                <w:rFonts w:ascii="Times New Roman" w:eastAsia="Lucida Sans Unicode" w:hAnsi="Times New Roman" w:cs="Times New Roman"/>
                <w:bCs/>
                <w:sz w:val="24"/>
                <w:szCs w:val="24"/>
                <w:lang w:eastAsia="zh-CN"/>
              </w:rPr>
              <w:t>sta planilha serve apenas como referência, podendo ser adaptada</w:t>
            </w:r>
            <w:r w:rsidR="0007323C" w:rsidRPr="00141EC3">
              <w:rPr>
                <w:rFonts w:ascii="Times New Roman" w:eastAsia="Lucida Sans Unicode" w:hAnsi="Times New Roman" w:cs="Times New Roman"/>
                <w:bCs/>
                <w:sz w:val="24"/>
                <w:szCs w:val="24"/>
                <w:lang w:eastAsia="zh-CN"/>
              </w:rPr>
              <w:t>, observando</w:t>
            </w:r>
            <w:r w:rsidR="00141EC3">
              <w:rPr>
                <w:rFonts w:ascii="Times New Roman" w:eastAsia="Lucida Sans Unicode" w:hAnsi="Times New Roman" w:cs="Times New Roman"/>
                <w:bCs/>
                <w:sz w:val="24"/>
                <w:szCs w:val="24"/>
                <w:lang w:eastAsia="zh-CN"/>
              </w:rPr>
              <w:t>-se</w:t>
            </w:r>
            <w:r w:rsidR="0007323C" w:rsidRPr="00141EC3">
              <w:rPr>
                <w:rFonts w:ascii="Times New Roman" w:eastAsia="Lucida Sans Unicode" w:hAnsi="Times New Roman" w:cs="Times New Roman"/>
                <w:bCs/>
                <w:sz w:val="24"/>
                <w:szCs w:val="24"/>
                <w:lang w:eastAsia="zh-CN"/>
              </w:rPr>
              <w:t xml:space="preserve"> a carga horária mínima de 35 horas semanais, conforme o item</w:t>
            </w:r>
            <w:r w:rsidR="00141EC3" w:rsidRPr="00141EC3">
              <w:rPr>
                <w:rFonts w:ascii="Times New Roman" w:eastAsia="Lucida Sans Unicode" w:hAnsi="Times New Roman" w:cs="Times New Roman"/>
                <w:bCs/>
                <w:sz w:val="24"/>
                <w:szCs w:val="24"/>
                <w:lang w:eastAsia="zh-CN"/>
              </w:rPr>
              <w:t xml:space="preserve"> 8.5.3.3 do edital</w:t>
            </w:r>
            <w:r w:rsidR="002B13C2" w:rsidRPr="00141EC3">
              <w:rPr>
                <w:rFonts w:ascii="Times New Roman" w:eastAsia="Lucida Sans Unicode" w:hAnsi="Times New Roman" w:cs="Times New Roman"/>
                <w:bCs/>
                <w:sz w:val="24"/>
                <w:szCs w:val="24"/>
                <w:lang w:eastAsia="zh-CN"/>
              </w:rPr>
              <w:t>.</w:t>
            </w:r>
          </w:p>
          <w:p w14:paraId="09E1032C" w14:textId="184354AD" w:rsidR="002B13C2" w:rsidRDefault="002B13C2" w:rsidP="00717324">
            <w:pPr>
              <w:widowControl w:val="0"/>
              <w:snapToGrid w:val="0"/>
              <w:spacing w:after="0" w:line="240" w:lineRule="auto"/>
              <w:rPr>
                <w:rFonts w:ascii="Times New Roman" w:eastAsia="Lucida Sans Unicode" w:hAnsi="Times New Roman" w:cs="Times New Roman"/>
                <w:bCs/>
                <w:sz w:val="24"/>
                <w:szCs w:val="24"/>
                <w:lang w:eastAsia="zh-CN"/>
              </w:rPr>
            </w:pPr>
          </w:p>
          <w:p w14:paraId="40B1DFE2" w14:textId="1070C837" w:rsidR="000C11F4" w:rsidRPr="002F49B9" w:rsidRDefault="00AE345E" w:rsidP="00717324">
            <w:pPr>
              <w:widowControl w:val="0"/>
              <w:snapToGrid w:val="0"/>
              <w:spacing w:after="0" w:line="240" w:lineRule="auto"/>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13</w:t>
            </w:r>
            <w:r w:rsidR="000C11F4" w:rsidRPr="002F49B9">
              <w:rPr>
                <w:rFonts w:ascii="Times New Roman" w:eastAsia="Lucida Sans Unicode" w:hAnsi="Times New Roman" w:cs="Times New Roman"/>
                <w:bCs/>
                <w:sz w:val="24"/>
                <w:szCs w:val="24"/>
                <w:lang w:eastAsia="zh-CN"/>
              </w:rPr>
              <w:t>. Referências bibliográficas:</w:t>
            </w:r>
          </w:p>
          <w:p w14:paraId="02E6BCE5" w14:textId="77777777" w:rsidR="00185FD6" w:rsidRPr="002F49B9" w:rsidRDefault="00185FD6" w:rsidP="00717324">
            <w:pPr>
              <w:widowControl w:val="0"/>
              <w:snapToGrid w:val="0"/>
              <w:spacing w:after="0" w:line="240" w:lineRule="auto"/>
              <w:rPr>
                <w:rFonts w:ascii="Times New Roman" w:eastAsia="Lucida Sans Unicode" w:hAnsi="Times New Roman" w:cs="Times New Roman"/>
                <w:bCs/>
                <w:sz w:val="24"/>
                <w:szCs w:val="24"/>
                <w:lang w:eastAsia="zh-CN"/>
              </w:rPr>
            </w:pPr>
          </w:p>
          <w:p w14:paraId="377950B6" w14:textId="566BE8BC" w:rsidR="00185FD6" w:rsidRPr="002F49B9" w:rsidRDefault="00185FD6" w:rsidP="00717324">
            <w:pPr>
              <w:widowControl w:val="0"/>
              <w:snapToGrid w:val="0"/>
              <w:spacing w:after="0" w:line="240" w:lineRule="auto"/>
              <w:rPr>
                <w:rFonts w:ascii="Times New Roman" w:eastAsia="Lucida Sans Unicode" w:hAnsi="Times New Roman" w:cs="Times New Roman"/>
                <w:b/>
                <w:bCs/>
                <w:sz w:val="24"/>
                <w:szCs w:val="24"/>
              </w:rPr>
            </w:pPr>
          </w:p>
        </w:tc>
      </w:tr>
      <w:tr w:rsidR="001C77DF" w14:paraId="128B0D5F" w14:textId="77777777" w:rsidTr="0007323C">
        <w:trPr>
          <w:trHeight w:val="383"/>
        </w:trPr>
        <w:tc>
          <w:tcPr>
            <w:tcW w:w="9411" w:type="dxa"/>
            <w:gridSpan w:val="4"/>
            <w:shd w:val="clear" w:color="auto" w:fill="A6A6A6" w:themeFill="background1" w:themeFillShade="A6"/>
            <w:vAlign w:val="center"/>
          </w:tcPr>
          <w:p w14:paraId="76457D62" w14:textId="32E6C5BB" w:rsidR="00717324" w:rsidRPr="00141EC3" w:rsidRDefault="00E65DC7" w:rsidP="00717324">
            <w:pPr>
              <w:widowControl w:val="0"/>
              <w:snapToGrid w:val="0"/>
              <w:spacing w:after="0" w:line="240" w:lineRule="auto"/>
              <w:rPr>
                <w:rFonts w:ascii="Times New Roman" w:eastAsia="Lucida Sans Unicode" w:hAnsi="Times New Roman" w:cs="Times New Roman"/>
                <w:b/>
                <w:bCs/>
                <w:sz w:val="24"/>
                <w:szCs w:val="24"/>
              </w:rPr>
            </w:pPr>
            <w:r w:rsidRPr="00141EC3">
              <w:rPr>
                <w:rFonts w:ascii="Times New Roman" w:eastAsia="Lucida Sans Unicode" w:hAnsi="Times New Roman" w:cs="Times New Roman"/>
                <w:b/>
                <w:bCs/>
                <w:sz w:val="24"/>
                <w:szCs w:val="24"/>
              </w:rPr>
              <w:t xml:space="preserve">OUTRAS ATIVIDADES </w:t>
            </w:r>
            <w:r w:rsidR="00526B09" w:rsidRPr="00141EC3">
              <w:rPr>
                <w:rFonts w:ascii="Times New Roman" w:eastAsia="Lucida Sans Unicode" w:hAnsi="Times New Roman" w:cs="Times New Roman"/>
                <w:b/>
                <w:bCs/>
                <w:sz w:val="24"/>
                <w:szCs w:val="24"/>
              </w:rPr>
              <w:t xml:space="preserve">QUE </w:t>
            </w:r>
            <w:r w:rsidR="00717324" w:rsidRPr="00141EC3">
              <w:rPr>
                <w:rFonts w:ascii="Times New Roman" w:eastAsia="Lucida Sans Unicode" w:hAnsi="Times New Roman" w:cs="Times New Roman"/>
                <w:b/>
                <w:bCs/>
                <w:sz w:val="24"/>
                <w:szCs w:val="24"/>
              </w:rPr>
              <w:t>PRETENDE REALIZAR</w:t>
            </w:r>
          </w:p>
        </w:tc>
      </w:tr>
      <w:tr w:rsidR="001C77DF" w14:paraId="5F9D53AC" w14:textId="77777777" w:rsidTr="0007323C">
        <w:trPr>
          <w:trHeight w:val="383"/>
        </w:trPr>
        <w:tc>
          <w:tcPr>
            <w:tcW w:w="9411" w:type="dxa"/>
            <w:gridSpan w:val="4"/>
            <w:shd w:val="clear" w:color="auto" w:fill="auto"/>
            <w:vAlign w:val="center"/>
          </w:tcPr>
          <w:p w14:paraId="2F3D7D1F" w14:textId="2BB9ECB9" w:rsidR="00717324" w:rsidRPr="002F49B9" w:rsidRDefault="00717324" w:rsidP="001253A5">
            <w:pPr>
              <w:widowControl w:val="0"/>
              <w:snapToGrid w:val="0"/>
              <w:spacing w:after="0" w:line="240" w:lineRule="auto"/>
              <w:jc w:val="both"/>
              <w:rPr>
                <w:rFonts w:ascii="Times New Roman" w:eastAsia="Lucida Sans Unicode" w:hAnsi="Times New Roman" w:cs="Times New Roman"/>
                <w:bCs/>
                <w:sz w:val="24"/>
                <w:szCs w:val="24"/>
                <w:lang w:eastAsia="zh-CN"/>
              </w:rPr>
            </w:pPr>
            <w:r w:rsidRPr="002F49B9">
              <w:rPr>
                <w:rFonts w:ascii="Times New Roman" w:eastAsia="Lucida Sans Unicode" w:hAnsi="Times New Roman" w:cs="Times New Roman"/>
                <w:bCs/>
                <w:sz w:val="24"/>
                <w:szCs w:val="24"/>
                <w:lang w:eastAsia="zh-CN"/>
              </w:rPr>
              <w:t>Que outras atividades, artís</w:t>
            </w:r>
            <w:r w:rsidR="001253A5">
              <w:rPr>
                <w:rFonts w:ascii="Times New Roman" w:eastAsia="Lucida Sans Unicode" w:hAnsi="Times New Roman" w:cs="Times New Roman"/>
                <w:bCs/>
                <w:sz w:val="24"/>
                <w:szCs w:val="24"/>
                <w:lang w:eastAsia="zh-CN"/>
              </w:rPr>
              <w:t>ticas, culturais ou de formação</w:t>
            </w:r>
            <w:r w:rsidRPr="002F49B9">
              <w:rPr>
                <w:rFonts w:ascii="Times New Roman" w:eastAsia="Lucida Sans Unicode" w:hAnsi="Times New Roman" w:cs="Times New Roman"/>
                <w:bCs/>
                <w:sz w:val="24"/>
                <w:szCs w:val="24"/>
                <w:lang w:eastAsia="zh-CN"/>
              </w:rPr>
              <w:t xml:space="preserve"> irá realizar além do estágio ou pesquisa?</w:t>
            </w:r>
            <w:r w:rsidR="00E65DC7" w:rsidRPr="002F49B9">
              <w:rPr>
                <w:rFonts w:ascii="Times New Roman" w:eastAsia="Lucida Sans Unicode" w:hAnsi="Times New Roman" w:cs="Times New Roman"/>
                <w:bCs/>
                <w:sz w:val="24"/>
                <w:szCs w:val="24"/>
                <w:lang w:eastAsia="zh-CN"/>
              </w:rPr>
              <w:t xml:space="preserve"> Liste-as e justifique sua relevância.</w:t>
            </w:r>
          </w:p>
          <w:p w14:paraId="64F5EAF2" w14:textId="77777777" w:rsidR="00717324" w:rsidRPr="002F49B9" w:rsidRDefault="00717324" w:rsidP="00717324">
            <w:pPr>
              <w:widowControl w:val="0"/>
              <w:snapToGrid w:val="0"/>
              <w:spacing w:after="0" w:line="240" w:lineRule="auto"/>
              <w:rPr>
                <w:rFonts w:ascii="Times New Roman" w:eastAsia="Lucida Sans Unicode" w:hAnsi="Times New Roman" w:cs="Times New Roman"/>
                <w:bCs/>
                <w:sz w:val="24"/>
                <w:szCs w:val="24"/>
                <w:lang w:eastAsia="zh-CN"/>
              </w:rPr>
            </w:pPr>
          </w:p>
          <w:p w14:paraId="49433A34" w14:textId="77777777" w:rsidR="00717324" w:rsidRPr="002F49B9" w:rsidRDefault="00717324" w:rsidP="00717324">
            <w:pPr>
              <w:widowControl w:val="0"/>
              <w:snapToGrid w:val="0"/>
              <w:spacing w:after="0" w:line="240" w:lineRule="auto"/>
              <w:rPr>
                <w:rFonts w:ascii="Times New Roman" w:eastAsia="Lucida Sans Unicode" w:hAnsi="Times New Roman" w:cs="Times New Roman"/>
                <w:bCs/>
                <w:sz w:val="24"/>
                <w:szCs w:val="24"/>
                <w:lang w:eastAsia="zh-CN"/>
              </w:rPr>
            </w:pPr>
          </w:p>
          <w:p w14:paraId="43BCDF4C" w14:textId="77777777" w:rsidR="00625C77" w:rsidRPr="002F49B9" w:rsidRDefault="00625C77" w:rsidP="00717324">
            <w:pPr>
              <w:widowControl w:val="0"/>
              <w:snapToGrid w:val="0"/>
              <w:spacing w:after="0" w:line="240" w:lineRule="auto"/>
              <w:rPr>
                <w:rFonts w:ascii="Times New Roman" w:eastAsia="Lucida Sans Unicode" w:hAnsi="Times New Roman" w:cs="Times New Roman"/>
                <w:bCs/>
                <w:sz w:val="24"/>
                <w:szCs w:val="24"/>
                <w:lang w:eastAsia="zh-CN"/>
              </w:rPr>
            </w:pPr>
          </w:p>
          <w:p w14:paraId="010667DD" w14:textId="5ADEC522" w:rsidR="00717324" w:rsidRPr="002F49B9" w:rsidRDefault="00717324" w:rsidP="00717324">
            <w:pPr>
              <w:widowControl w:val="0"/>
              <w:snapToGrid w:val="0"/>
              <w:spacing w:after="0" w:line="240" w:lineRule="auto"/>
              <w:rPr>
                <w:rFonts w:ascii="Times New Roman" w:eastAsia="Lucida Sans Unicode" w:hAnsi="Times New Roman" w:cs="Times New Roman"/>
                <w:bCs/>
                <w:sz w:val="24"/>
                <w:szCs w:val="24"/>
              </w:rPr>
            </w:pPr>
          </w:p>
        </w:tc>
      </w:tr>
      <w:tr w:rsidR="001C77DF" w14:paraId="5E26995A" w14:textId="77777777" w:rsidTr="0007323C">
        <w:trPr>
          <w:trHeight w:val="383"/>
        </w:trPr>
        <w:tc>
          <w:tcPr>
            <w:tcW w:w="9411" w:type="dxa"/>
            <w:gridSpan w:val="4"/>
            <w:shd w:val="clear" w:color="auto" w:fill="auto"/>
            <w:vAlign w:val="center"/>
          </w:tcPr>
          <w:p w14:paraId="6F10FBCF" w14:textId="6C81E5F9" w:rsidR="00717324" w:rsidRPr="00141EC3" w:rsidRDefault="00717324" w:rsidP="00717324">
            <w:pPr>
              <w:widowControl w:val="0"/>
              <w:snapToGrid w:val="0"/>
              <w:spacing w:after="0" w:line="240" w:lineRule="auto"/>
              <w:rPr>
                <w:rFonts w:ascii="Times New Roman" w:eastAsia="Lucida Sans Unicode" w:hAnsi="Times New Roman" w:cs="Times New Roman"/>
                <w:b/>
                <w:bCs/>
                <w:sz w:val="24"/>
                <w:szCs w:val="24"/>
                <w:lang w:eastAsia="zh-CN"/>
              </w:rPr>
            </w:pPr>
            <w:r w:rsidRPr="00141EC3">
              <w:rPr>
                <w:rFonts w:ascii="Times New Roman" w:eastAsia="Lucida Sans Unicode" w:hAnsi="Times New Roman" w:cs="Times New Roman"/>
                <w:b/>
                <w:bCs/>
                <w:sz w:val="24"/>
                <w:szCs w:val="24"/>
              </w:rPr>
              <w:t>OBSERVAÇÕES DA COORDENAÇÃO DO CURSO</w:t>
            </w:r>
            <w:r w:rsidR="002265BE" w:rsidRPr="00141EC3">
              <w:rPr>
                <w:rFonts w:ascii="Times New Roman" w:eastAsia="Lucida Sans Unicode" w:hAnsi="Times New Roman" w:cs="Times New Roman"/>
                <w:b/>
                <w:bCs/>
                <w:sz w:val="24"/>
                <w:szCs w:val="24"/>
              </w:rPr>
              <w:t>*</w:t>
            </w:r>
            <w:r w:rsidRPr="00141EC3">
              <w:rPr>
                <w:rFonts w:ascii="Times New Roman" w:eastAsia="Lucida Sans Unicode" w:hAnsi="Times New Roman" w:cs="Times New Roman"/>
                <w:b/>
                <w:bCs/>
                <w:sz w:val="24"/>
                <w:szCs w:val="24"/>
              </w:rPr>
              <w:t>:</w:t>
            </w:r>
          </w:p>
        </w:tc>
      </w:tr>
      <w:tr w:rsidR="001C77DF" w14:paraId="7012A8EB" w14:textId="77777777" w:rsidTr="0007323C">
        <w:trPr>
          <w:trHeight w:val="383"/>
        </w:trPr>
        <w:tc>
          <w:tcPr>
            <w:tcW w:w="9411" w:type="dxa"/>
            <w:gridSpan w:val="4"/>
            <w:shd w:val="clear" w:color="auto" w:fill="auto"/>
            <w:vAlign w:val="center"/>
          </w:tcPr>
          <w:p w14:paraId="6DC5C968" w14:textId="77777777" w:rsidR="00717324" w:rsidRPr="002F49B9" w:rsidRDefault="00717324" w:rsidP="00717324">
            <w:pPr>
              <w:widowControl w:val="0"/>
              <w:snapToGrid w:val="0"/>
              <w:spacing w:after="0" w:line="240" w:lineRule="auto"/>
              <w:rPr>
                <w:rFonts w:ascii="Times New Roman" w:eastAsia="Lucida Sans Unicode" w:hAnsi="Times New Roman" w:cs="Times New Roman"/>
                <w:bCs/>
                <w:sz w:val="24"/>
                <w:szCs w:val="24"/>
              </w:rPr>
            </w:pPr>
          </w:p>
          <w:p w14:paraId="29CD5E24" w14:textId="77777777" w:rsidR="00625C77" w:rsidRPr="002F49B9" w:rsidRDefault="00625C77" w:rsidP="00717324">
            <w:pPr>
              <w:widowControl w:val="0"/>
              <w:snapToGrid w:val="0"/>
              <w:spacing w:after="0" w:line="240" w:lineRule="auto"/>
              <w:rPr>
                <w:rFonts w:ascii="Times New Roman" w:eastAsia="Lucida Sans Unicode" w:hAnsi="Times New Roman" w:cs="Times New Roman"/>
                <w:bCs/>
                <w:sz w:val="24"/>
                <w:szCs w:val="24"/>
              </w:rPr>
            </w:pPr>
          </w:p>
          <w:p w14:paraId="42ACC0DF" w14:textId="77777777" w:rsidR="00625C77" w:rsidRPr="002F49B9" w:rsidRDefault="00625C77" w:rsidP="00717324">
            <w:pPr>
              <w:widowControl w:val="0"/>
              <w:snapToGrid w:val="0"/>
              <w:spacing w:after="0" w:line="240" w:lineRule="auto"/>
              <w:rPr>
                <w:rFonts w:ascii="Times New Roman" w:eastAsia="Lucida Sans Unicode" w:hAnsi="Times New Roman" w:cs="Times New Roman"/>
                <w:bCs/>
                <w:sz w:val="24"/>
                <w:szCs w:val="24"/>
              </w:rPr>
            </w:pPr>
          </w:p>
        </w:tc>
      </w:tr>
      <w:tr w:rsidR="00AC3A4B" w14:paraId="334919B7" w14:textId="77777777" w:rsidTr="0007323C">
        <w:trPr>
          <w:trHeight w:val="383"/>
        </w:trPr>
        <w:tc>
          <w:tcPr>
            <w:tcW w:w="9411" w:type="dxa"/>
            <w:gridSpan w:val="4"/>
            <w:shd w:val="clear" w:color="auto" w:fill="auto"/>
            <w:vAlign w:val="center"/>
          </w:tcPr>
          <w:p w14:paraId="512C8076" w14:textId="1C02F439" w:rsidR="00AC3A4B" w:rsidRPr="002F49B9" w:rsidRDefault="00AC3A4B" w:rsidP="001253A5">
            <w:pPr>
              <w:widowControl w:val="0"/>
              <w:snapToGrid w:val="0"/>
              <w:spacing w:after="0" w:line="240" w:lineRule="auto"/>
              <w:jc w:val="both"/>
              <w:rPr>
                <w:rFonts w:ascii="Times New Roman" w:eastAsia="Lucida Sans Unicode" w:hAnsi="Times New Roman" w:cs="Times New Roman"/>
                <w:bCs/>
                <w:sz w:val="24"/>
                <w:szCs w:val="24"/>
              </w:rPr>
            </w:pPr>
            <w:r>
              <w:rPr>
                <w:rFonts w:ascii="Times New Roman" w:eastAsia="Lucida Sans Unicode" w:hAnsi="Times New Roman" w:cs="Times New Roman"/>
                <w:b/>
                <w:bCs/>
                <w:sz w:val="24"/>
                <w:szCs w:val="24"/>
              </w:rPr>
              <w:t xml:space="preserve">OBSERVAÇÕES DO DEPARTAMENTO DE PESQUISA (EM CASO DE ATIVIDADE DE PESQUISA) OU DO DEPARTAMENTO DE EXTENSÃO (EM CASO DE ATIVIDADE DE ESTÁGIO) </w:t>
            </w:r>
            <w:r w:rsidRPr="00141EC3">
              <w:rPr>
                <w:rFonts w:ascii="Times New Roman" w:eastAsia="Lucida Sans Unicode" w:hAnsi="Times New Roman" w:cs="Times New Roman"/>
                <w:b/>
                <w:bCs/>
                <w:sz w:val="24"/>
                <w:szCs w:val="24"/>
              </w:rPr>
              <w:t>*:</w:t>
            </w:r>
          </w:p>
        </w:tc>
      </w:tr>
      <w:tr w:rsidR="00AC3A4B" w14:paraId="7B41ED29" w14:textId="77777777" w:rsidTr="0007323C">
        <w:trPr>
          <w:trHeight w:val="383"/>
        </w:trPr>
        <w:tc>
          <w:tcPr>
            <w:tcW w:w="9411" w:type="dxa"/>
            <w:gridSpan w:val="4"/>
            <w:shd w:val="clear" w:color="auto" w:fill="auto"/>
            <w:vAlign w:val="center"/>
          </w:tcPr>
          <w:p w14:paraId="27545008" w14:textId="77777777" w:rsidR="00AC3A4B" w:rsidRDefault="00AC3A4B" w:rsidP="00717324">
            <w:pPr>
              <w:widowControl w:val="0"/>
              <w:snapToGrid w:val="0"/>
              <w:spacing w:after="0" w:line="240" w:lineRule="auto"/>
              <w:rPr>
                <w:rFonts w:ascii="Times New Roman" w:eastAsia="Lucida Sans Unicode" w:hAnsi="Times New Roman" w:cs="Times New Roman"/>
                <w:bCs/>
                <w:sz w:val="24"/>
                <w:szCs w:val="24"/>
              </w:rPr>
            </w:pPr>
          </w:p>
          <w:p w14:paraId="688F1267" w14:textId="77777777" w:rsidR="00AC3A4B" w:rsidRDefault="00AC3A4B" w:rsidP="00717324">
            <w:pPr>
              <w:widowControl w:val="0"/>
              <w:snapToGrid w:val="0"/>
              <w:spacing w:after="0" w:line="240" w:lineRule="auto"/>
              <w:rPr>
                <w:rFonts w:ascii="Times New Roman" w:eastAsia="Lucida Sans Unicode" w:hAnsi="Times New Roman" w:cs="Times New Roman"/>
                <w:bCs/>
                <w:sz w:val="24"/>
                <w:szCs w:val="24"/>
              </w:rPr>
            </w:pPr>
          </w:p>
          <w:p w14:paraId="5614E92B" w14:textId="77777777" w:rsidR="00AC3A4B" w:rsidRPr="002F49B9" w:rsidRDefault="00AC3A4B" w:rsidP="00717324">
            <w:pPr>
              <w:widowControl w:val="0"/>
              <w:snapToGrid w:val="0"/>
              <w:spacing w:after="0" w:line="240" w:lineRule="auto"/>
              <w:rPr>
                <w:rFonts w:ascii="Times New Roman" w:eastAsia="Lucida Sans Unicode" w:hAnsi="Times New Roman" w:cs="Times New Roman"/>
                <w:bCs/>
                <w:sz w:val="24"/>
                <w:szCs w:val="24"/>
              </w:rPr>
            </w:pPr>
          </w:p>
        </w:tc>
      </w:tr>
      <w:tr w:rsidR="001C77DF" w14:paraId="410E75AF" w14:textId="77777777" w:rsidTr="0007323C">
        <w:trPr>
          <w:trHeight w:val="383"/>
        </w:trPr>
        <w:tc>
          <w:tcPr>
            <w:tcW w:w="9411" w:type="dxa"/>
            <w:gridSpan w:val="4"/>
            <w:shd w:val="clear" w:color="auto" w:fill="auto"/>
            <w:vAlign w:val="center"/>
          </w:tcPr>
          <w:p w14:paraId="4127E0B0" w14:textId="4369C239" w:rsidR="00717324" w:rsidRPr="00141EC3" w:rsidRDefault="00717324" w:rsidP="00717324">
            <w:pPr>
              <w:widowControl w:val="0"/>
              <w:snapToGrid w:val="0"/>
              <w:spacing w:after="0" w:line="240" w:lineRule="auto"/>
              <w:rPr>
                <w:rFonts w:ascii="Times New Roman" w:eastAsia="Lucida Sans Unicode" w:hAnsi="Times New Roman" w:cs="Times New Roman"/>
                <w:b/>
                <w:bCs/>
                <w:sz w:val="24"/>
                <w:szCs w:val="24"/>
              </w:rPr>
            </w:pPr>
            <w:r w:rsidRPr="00141EC3">
              <w:rPr>
                <w:rFonts w:ascii="Times New Roman" w:eastAsia="Lucida Sans Unicode" w:hAnsi="Times New Roman" w:cs="Times New Roman"/>
                <w:b/>
                <w:bCs/>
                <w:sz w:val="24"/>
                <w:szCs w:val="24"/>
              </w:rPr>
              <w:t xml:space="preserve">OBSERVAÇÕES </w:t>
            </w:r>
            <w:proofErr w:type="gramStart"/>
            <w:r w:rsidRPr="00141EC3">
              <w:rPr>
                <w:rFonts w:ascii="Times New Roman" w:eastAsia="Lucida Sans Unicode" w:hAnsi="Times New Roman" w:cs="Times New Roman"/>
                <w:b/>
                <w:bCs/>
                <w:sz w:val="24"/>
                <w:szCs w:val="24"/>
              </w:rPr>
              <w:t>DO</w:t>
            </w:r>
            <w:r w:rsidR="00426D92" w:rsidRPr="00141EC3">
              <w:rPr>
                <w:rFonts w:ascii="Times New Roman" w:eastAsia="Lucida Sans Unicode" w:hAnsi="Times New Roman" w:cs="Times New Roman"/>
                <w:b/>
                <w:bCs/>
                <w:sz w:val="24"/>
                <w:szCs w:val="24"/>
              </w:rPr>
              <w:t>(</w:t>
            </w:r>
            <w:proofErr w:type="gramEnd"/>
            <w:r w:rsidR="00426D92" w:rsidRPr="00141EC3">
              <w:rPr>
                <w:rFonts w:ascii="Times New Roman" w:eastAsia="Lucida Sans Unicode" w:hAnsi="Times New Roman" w:cs="Times New Roman"/>
                <w:b/>
                <w:bCs/>
                <w:sz w:val="24"/>
                <w:szCs w:val="24"/>
              </w:rPr>
              <w:t>A)</w:t>
            </w:r>
            <w:r w:rsidRPr="00141EC3">
              <w:rPr>
                <w:rFonts w:ascii="Times New Roman" w:eastAsia="Lucida Sans Unicode" w:hAnsi="Times New Roman" w:cs="Times New Roman"/>
                <w:b/>
                <w:bCs/>
                <w:sz w:val="24"/>
                <w:szCs w:val="24"/>
              </w:rPr>
              <w:t xml:space="preserve"> ORIENTADOR</w:t>
            </w:r>
            <w:r w:rsidR="00426D92" w:rsidRPr="00141EC3">
              <w:rPr>
                <w:rFonts w:ascii="Times New Roman" w:eastAsia="Lucida Sans Unicode" w:hAnsi="Times New Roman" w:cs="Times New Roman"/>
                <w:b/>
                <w:bCs/>
                <w:sz w:val="24"/>
                <w:szCs w:val="24"/>
              </w:rPr>
              <w:t>(A)</w:t>
            </w:r>
            <w:r w:rsidRPr="00141EC3">
              <w:rPr>
                <w:rFonts w:ascii="Times New Roman" w:eastAsia="Lucida Sans Unicode" w:hAnsi="Times New Roman" w:cs="Times New Roman"/>
                <w:b/>
                <w:bCs/>
                <w:sz w:val="24"/>
                <w:szCs w:val="24"/>
              </w:rPr>
              <w:t xml:space="preserve"> NO IFRO</w:t>
            </w:r>
            <w:r w:rsidR="002265BE" w:rsidRPr="00141EC3">
              <w:rPr>
                <w:rFonts w:ascii="Times New Roman" w:eastAsia="Lucida Sans Unicode" w:hAnsi="Times New Roman" w:cs="Times New Roman"/>
                <w:b/>
                <w:bCs/>
                <w:sz w:val="24"/>
                <w:szCs w:val="24"/>
              </w:rPr>
              <w:t>*</w:t>
            </w:r>
            <w:r w:rsidRPr="00141EC3">
              <w:rPr>
                <w:rFonts w:ascii="Times New Roman" w:eastAsia="Lucida Sans Unicode" w:hAnsi="Times New Roman" w:cs="Times New Roman"/>
                <w:b/>
                <w:bCs/>
                <w:sz w:val="24"/>
                <w:szCs w:val="24"/>
              </w:rPr>
              <w:t>:</w:t>
            </w:r>
          </w:p>
        </w:tc>
      </w:tr>
      <w:tr w:rsidR="001C77DF" w14:paraId="4FB36580" w14:textId="77777777" w:rsidTr="0007323C">
        <w:trPr>
          <w:trHeight w:val="383"/>
        </w:trPr>
        <w:tc>
          <w:tcPr>
            <w:tcW w:w="9411" w:type="dxa"/>
            <w:gridSpan w:val="4"/>
            <w:shd w:val="clear" w:color="auto" w:fill="auto"/>
            <w:vAlign w:val="center"/>
          </w:tcPr>
          <w:p w14:paraId="60179F12" w14:textId="77777777" w:rsidR="00625C77" w:rsidRPr="002F49B9" w:rsidRDefault="00625C77" w:rsidP="00717324">
            <w:pPr>
              <w:widowControl w:val="0"/>
              <w:snapToGrid w:val="0"/>
              <w:spacing w:after="0" w:line="240" w:lineRule="auto"/>
              <w:rPr>
                <w:rFonts w:ascii="Times New Roman" w:eastAsia="Lucida Sans Unicode" w:hAnsi="Times New Roman" w:cs="Times New Roman"/>
                <w:bCs/>
                <w:sz w:val="24"/>
                <w:szCs w:val="24"/>
              </w:rPr>
            </w:pPr>
          </w:p>
          <w:p w14:paraId="6C5591F5" w14:textId="77777777" w:rsidR="00625C77" w:rsidRPr="002F49B9" w:rsidRDefault="00625C77" w:rsidP="00717324">
            <w:pPr>
              <w:widowControl w:val="0"/>
              <w:snapToGrid w:val="0"/>
              <w:spacing w:after="0" w:line="240" w:lineRule="auto"/>
              <w:rPr>
                <w:rFonts w:ascii="Times New Roman" w:eastAsia="Lucida Sans Unicode" w:hAnsi="Times New Roman" w:cs="Times New Roman"/>
                <w:bCs/>
                <w:sz w:val="24"/>
                <w:szCs w:val="24"/>
              </w:rPr>
            </w:pPr>
          </w:p>
          <w:p w14:paraId="4F8BEF40" w14:textId="77777777" w:rsidR="00625C77" w:rsidRPr="002F49B9" w:rsidRDefault="00625C77" w:rsidP="00717324">
            <w:pPr>
              <w:widowControl w:val="0"/>
              <w:snapToGrid w:val="0"/>
              <w:spacing w:after="0" w:line="240" w:lineRule="auto"/>
              <w:rPr>
                <w:rFonts w:ascii="Times New Roman" w:eastAsia="Lucida Sans Unicode" w:hAnsi="Times New Roman" w:cs="Times New Roman"/>
                <w:bCs/>
                <w:sz w:val="24"/>
                <w:szCs w:val="24"/>
              </w:rPr>
            </w:pPr>
          </w:p>
        </w:tc>
      </w:tr>
    </w:tbl>
    <w:p w14:paraId="5C36E91A" w14:textId="1AF25672" w:rsidR="001162AB" w:rsidRDefault="001253A5" w:rsidP="001253A5">
      <w:pPr>
        <w:widowControl w:val="0"/>
        <w:spacing w:after="0" w:line="240" w:lineRule="auto"/>
        <w:jc w:val="both"/>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*Obs.: t</w:t>
      </w:r>
      <w:r w:rsidR="00426D92" w:rsidRPr="002F49B9">
        <w:rPr>
          <w:rFonts w:ascii="Times New Roman" w:eastAsia="Lucida Sans Unicode" w:hAnsi="Times New Roman" w:cs="Times New Roman"/>
          <w:sz w:val="24"/>
          <w:szCs w:val="24"/>
          <w:lang w:eastAsia="zh-CN"/>
        </w:rPr>
        <w:t>anto a coordenação do curso</w:t>
      </w:r>
      <w:r w:rsidR="00AC3A4B">
        <w:rPr>
          <w:rFonts w:ascii="Times New Roman" w:eastAsia="Lucida Sans Unicode" w:hAnsi="Times New Roman" w:cs="Times New Roman"/>
          <w:sz w:val="24"/>
          <w:szCs w:val="24"/>
          <w:lang w:eastAsia="zh-CN"/>
        </w:rPr>
        <w:t xml:space="preserve">, </w:t>
      </w:r>
      <w:r w:rsidR="00426D92" w:rsidRPr="002F49B9">
        <w:rPr>
          <w:rFonts w:ascii="Times New Roman" w:eastAsia="Lucida Sans Unicode" w:hAnsi="Times New Roman" w:cs="Times New Roman"/>
          <w:sz w:val="24"/>
          <w:szCs w:val="24"/>
          <w:lang w:eastAsia="zh-CN"/>
        </w:rPr>
        <w:t>quanto</w:t>
      </w:r>
      <w:r w:rsidR="00AC3A4B">
        <w:rPr>
          <w:rFonts w:ascii="Times New Roman" w:eastAsia="Lucida Sans Unicode" w:hAnsi="Times New Roman" w:cs="Times New Roman"/>
          <w:sz w:val="24"/>
          <w:szCs w:val="24"/>
          <w:lang w:eastAsia="zh-CN"/>
        </w:rPr>
        <w:t xml:space="preserve"> o chefe de departamento e</w:t>
      </w:r>
      <w:r w:rsidR="002265BE" w:rsidRPr="002F49B9">
        <w:rPr>
          <w:rFonts w:ascii="Times New Roman" w:eastAsia="Lucida Sans Unicode" w:hAnsi="Times New Roman" w:cs="Times New Roman"/>
          <w:sz w:val="24"/>
          <w:szCs w:val="24"/>
          <w:lang w:eastAsia="zh-CN"/>
        </w:rPr>
        <w:t xml:space="preserve"> o orientador deverão relatar suas observações, não deixando o espaço em branco.</w:t>
      </w:r>
    </w:p>
    <w:p w14:paraId="0E7CBDF1" w14:textId="77777777" w:rsidR="009164CB" w:rsidRDefault="009164CB" w:rsidP="001162AB">
      <w:pPr>
        <w:widowControl w:val="0"/>
        <w:spacing w:after="0" w:line="240" w:lineRule="auto"/>
        <w:rPr>
          <w:rFonts w:ascii="Times New Roman" w:eastAsia="Lucida Sans Unicode" w:hAnsi="Times New Roman" w:cs="Times New Roman"/>
          <w:sz w:val="24"/>
          <w:szCs w:val="24"/>
          <w:lang w:eastAsia="zh-CN"/>
        </w:rPr>
      </w:pPr>
    </w:p>
    <w:p w14:paraId="34BC568E" w14:textId="77777777" w:rsidR="009164CB" w:rsidRDefault="009164CB" w:rsidP="001162AB">
      <w:pPr>
        <w:widowControl w:val="0"/>
        <w:spacing w:after="0" w:line="240" w:lineRule="auto"/>
        <w:rPr>
          <w:rFonts w:ascii="Times New Roman" w:eastAsia="Lucida Sans Unicode" w:hAnsi="Times New Roman" w:cs="Times New Roman"/>
          <w:sz w:val="24"/>
          <w:szCs w:val="24"/>
          <w:lang w:eastAsia="zh-CN"/>
        </w:rPr>
      </w:pPr>
    </w:p>
    <w:p w14:paraId="55FC4312" w14:textId="5FF37E32" w:rsidR="009164CB" w:rsidRDefault="009164CB" w:rsidP="009164CB">
      <w:pPr>
        <w:widowControl w:val="0"/>
        <w:spacing w:after="0" w:line="240" w:lineRule="auto"/>
        <w:jc w:val="center"/>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_________________________, ___</w:t>
      </w:r>
      <w:r w:rsidR="0087266A">
        <w:rPr>
          <w:rFonts w:ascii="Times New Roman" w:eastAsia="Lucida Sans Unicode" w:hAnsi="Times New Roman" w:cs="Times New Roman"/>
          <w:sz w:val="24"/>
          <w:szCs w:val="24"/>
          <w:lang w:eastAsia="zh-CN"/>
        </w:rPr>
        <w:t xml:space="preserve">____ de ________________ </w:t>
      </w:r>
      <w:proofErr w:type="spellStart"/>
      <w:r w:rsidR="0087266A">
        <w:rPr>
          <w:rFonts w:ascii="Times New Roman" w:eastAsia="Lucida Sans Unicode" w:hAnsi="Times New Roman" w:cs="Times New Roman"/>
          <w:sz w:val="24"/>
          <w:szCs w:val="24"/>
          <w:lang w:eastAsia="zh-CN"/>
        </w:rPr>
        <w:t>de</w:t>
      </w:r>
      <w:proofErr w:type="spellEnd"/>
      <w:r w:rsidR="0087266A">
        <w:rPr>
          <w:rFonts w:ascii="Times New Roman" w:eastAsia="Lucida Sans Unicode" w:hAnsi="Times New Roman" w:cs="Times New Roman"/>
          <w:sz w:val="24"/>
          <w:szCs w:val="24"/>
          <w:lang w:eastAsia="zh-CN"/>
        </w:rPr>
        <w:t xml:space="preserve"> 2019</w:t>
      </w:r>
      <w:r>
        <w:rPr>
          <w:rFonts w:ascii="Times New Roman" w:eastAsia="Lucida Sans Unicode" w:hAnsi="Times New Roman" w:cs="Times New Roman"/>
          <w:sz w:val="24"/>
          <w:szCs w:val="24"/>
          <w:lang w:eastAsia="zh-CN"/>
        </w:rPr>
        <w:t>.</w:t>
      </w:r>
    </w:p>
    <w:p w14:paraId="7AE01F9E" w14:textId="77777777" w:rsidR="009164CB" w:rsidRDefault="009164CB" w:rsidP="009164CB">
      <w:pPr>
        <w:widowControl w:val="0"/>
        <w:spacing w:after="0" w:line="240" w:lineRule="auto"/>
        <w:jc w:val="center"/>
        <w:rPr>
          <w:rFonts w:ascii="Times New Roman" w:eastAsia="Lucida Sans Unicode" w:hAnsi="Times New Roman" w:cs="Times New Roman"/>
          <w:sz w:val="24"/>
          <w:szCs w:val="24"/>
          <w:lang w:eastAsia="zh-CN"/>
        </w:rPr>
      </w:pPr>
    </w:p>
    <w:p w14:paraId="0329D8A1" w14:textId="77777777" w:rsidR="009164CB" w:rsidRDefault="009164CB" w:rsidP="009164CB">
      <w:pPr>
        <w:widowControl w:val="0"/>
        <w:spacing w:after="0" w:line="240" w:lineRule="auto"/>
        <w:jc w:val="center"/>
        <w:rPr>
          <w:rFonts w:ascii="Times New Roman" w:eastAsia="Lucida Sans Unicode" w:hAnsi="Times New Roman" w:cs="Times New Roman"/>
          <w:sz w:val="24"/>
          <w:szCs w:val="24"/>
          <w:lang w:eastAsia="zh-CN"/>
        </w:rPr>
      </w:pPr>
    </w:p>
    <w:p w14:paraId="7FC77E8A" w14:textId="77777777" w:rsidR="009164CB" w:rsidRDefault="009164CB" w:rsidP="009164CB">
      <w:pPr>
        <w:widowControl w:val="0"/>
        <w:spacing w:after="0" w:line="240" w:lineRule="auto"/>
        <w:jc w:val="center"/>
        <w:rPr>
          <w:rFonts w:ascii="Times New Roman" w:eastAsia="Lucida Sans Unicode" w:hAnsi="Times New Roman" w:cs="Times New Roman"/>
          <w:sz w:val="24"/>
          <w:szCs w:val="24"/>
          <w:lang w:eastAsia="zh-CN"/>
        </w:rPr>
      </w:pPr>
    </w:p>
    <w:p w14:paraId="234E650D" w14:textId="77777777" w:rsidR="009164CB" w:rsidRDefault="009164CB" w:rsidP="009164CB">
      <w:pPr>
        <w:widowControl w:val="0"/>
        <w:spacing w:after="0" w:line="240" w:lineRule="auto"/>
        <w:jc w:val="center"/>
        <w:rPr>
          <w:rFonts w:ascii="Times New Roman" w:eastAsia="Lucida Sans Unicode" w:hAnsi="Times New Roman" w:cs="Times New Roman"/>
          <w:sz w:val="24"/>
          <w:szCs w:val="24"/>
          <w:lang w:eastAsia="zh-CN"/>
        </w:rPr>
      </w:pPr>
    </w:p>
    <w:p w14:paraId="11877360" w14:textId="09F131CF" w:rsidR="009164CB" w:rsidRDefault="009164CB" w:rsidP="009164CB">
      <w:pPr>
        <w:widowControl w:val="0"/>
        <w:spacing w:after="0" w:line="240" w:lineRule="auto"/>
        <w:jc w:val="center"/>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_________________________________________</w:t>
      </w:r>
    </w:p>
    <w:p w14:paraId="1461E093" w14:textId="539E3210" w:rsidR="009164CB" w:rsidRDefault="009164CB" w:rsidP="009164CB">
      <w:pPr>
        <w:widowControl w:val="0"/>
        <w:spacing w:after="0" w:line="240" w:lineRule="auto"/>
        <w:jc w:val="center"/>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 xml:space="preserve">Assinatura </w:t>
      </w:r>
      <w:proofErr w:type="gramStart"/>
      <w:r>
        <w:rPr>
          <w:rFonts w:ascii="Times New Roman" w:eastAsia="Lucida Sans Unicode" w:hAnsi="Times New Roman" w:cs="Times New Roman"/>
          <w:sz w:val="24"/>
          <w:szCs w:val="24"/>
          <w:lang w:eastAsia="zh-CN"/>
        </w:rPr>
        <w:t>do(</w:t>
      </w:r>
      <w:proofErr w:type="gramEnd"/>
      <w:r>
        <w:rPr>
          <w:rFonts w:ascii="Times New Roman" w:eastAsia="Lucida Sans Unicode" w:hAnsi="Times New Roman" w:cs="Times New Roman"/>
          <w:sz w:val="24"/>
          <w:szCs w:val="24"/>
          <w:lang w:eastAsia="zh-CN"/>
        </w:rPr>
        <w:t>a) Estudante</w:t>
      </w:r>
    </w:p>
    <w:p w14:paraId="76F37603" w14:textId="77777777" w:rsidR="009164CB" w:rsidRDefault="009164CB" w:rsidP="009164CB">
      <w:pPr>
        <w:widowControl w:val="0"/>
        <w:spacing w:after="0" w:line="240" w:lineRule="auto"/>
        <w:jc w:val="center"/>
        <w:rPr>
          <w:rFonts w:ascii="Times New Roman" w:eastAsia="Lucida Sans Unicode" w:hAnsi="Times New Roman" w:cs="Times New Roman"/>
          <w:sz w:val="24"/>
          <w:szCs w:val="24"/>
          <w:lang w:eastAsia="zh-CN"/>
        </w:rPr>
      </w:pPr>
    </w:p>
    <w:p w14:paraId="10E3DAB0" w14:textId="77777777" w:rsidR="009164CB" w:rsidRDefault="009164CB" w:rsidP="009164CB">
      <w:pPr>
        <w:widowControl w:val="0"/>
        <w:spacing w:after="0" w:line="240" w:lineRule="auto"/>
        <w:jc w:val="center"/>
        <w:rPr>
          <w:rFonts w:ascii="Times New Roman" w:eastAsia="Lucida Sans Unicode" w:hAnsi="Times New Roman" w:cs="Times New Roman"/>
          <w:sz w:val="24"/>
          <w:szCs w:val="24"/>
          <w:lang w:eastAsia="zh-CN"/>
        </w:rPr>
      </w:pPr>
    </w:p>
    <w:p w14:paraId="10494245" w14:textId="77777777" w:rsidR="009164CB" w:rsidRDefault="009164CB" w:rsidP="009164CB">
      <w:pPr>
        <w:widowControl w:val="0"/>
        <w:spacing w:after="0" w:line="240" w:lineRule="auto"/>
        <w:jc w:val="center"/>
        <w:rPr>
          <w:rFonts w:ascii="Times New Roman" w:eastAsia="Lucida Sans Unicode" w:hAnsi="Times New Roman" w:cs="Times New Roman"/>
          <w:sz w:val="24"/>
          <w:szCs w:val="24"/>
          <w:lang w:eastAsia="zh-CN"/>
        </w:rPr>
      </w:pPr>
    </w:p>
    <w:p w14:paraId="65800A9C" w14:textId="09AF3E28" w:rsidR="009164CB" w:rsidRDefault="009164CB" w:rsidP="009164CB">
      <w:pPr>
        <w:widowControl w:val="0"/>
        <w:spacing w:after="0" w:line="240" w:lineRule="auto"/>
        <w:jc w:val="center"/>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________________________________________</w:t>
      </w:r>
    </w:p>
    <w:p w14:paraId="5E6786B5" w14:textId="77777777" w:rsidR="00AC3A4B" w:rsidRDefault="00AC3A4B" w:rsidP="00AC3A4B">
      <w:pPr>
        <w:widowControl w:val="0"/>
        <w:spacing w:after="0" w:line="240" w:lineRule="auto"/>
        <w:jc w:val="center"/>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 xml:space="preserve">Assinatura </w:t>
      </w:r>
      <w:proofErr w:type="gramStart"/>
      <w:r>
        <w:rPr>
          <w:rFonts w:ascii="Times New Roman" w:eastAsia="Lucida Sans Unicode" w:hAnsi="Times New Roman" w:cs="Times New Roman"/>
          <w:sz w:val="24"/>
          <w:szCs w:val="24"/>
          <w:lang w:eastAsia="zh-CN"/>
        </w:rPr>
        <w:t>do(</w:t>
      </w:r>
      <w:proofErr w:type="gramEnd"/>
      <w:r>
        <w:rPr>
          <w:rFonts w:ascii="Times New Roman" w:eastAsia="Lucida Sans Unicode" w:hAnsi="Times New Roman" w:cs="Times New Roman"/>
          <w:sz w:val="24"/>
          <w:szCs w:val="24"/>
          <w:lang w:eastAsia="zh-CN"/>
        </w:rPr>
        <w:t>a) Coordenador(a) de Curso</w:t>
      </w:r>
    </w:p>
    <w:p w14:paraId="7FDFF995" w14:textId="77777777" w:rsidR="009164CB" w:rsidRDefault="009164CB" w:rsidP="009164CB">
      <w:pPr>
        <w:widowControl w:val="0"/>
        <w:spacing w:after="0" w:line="240" w:lineRule="auto"/>
        <w:jc w:val="center"/>
        <w:rPr>
          <w:rFonts w:ascii="Times New Roman" w:eastAsia="Lucida Sans Unicode" w:hAnsi="Times New Roman" w:cs="Times New Roman"/>
          <w:sz w:val="24"/>
          <w:szCs w:val="24"/>
          <w:lang w:eastAsia="zh-CN"/>
        </w:rPr>
      </w:pPr>
    </w:p>
    <w:p w14:paraId="7F5C795A" w14:textId="73337194" w:rsidR="009164CB" w:rsidRDefault="00AC3A4B" w:rsidP="00AC3A4B">
      <w:pPr>
        <w:widowControl w:val="0"/>
        <w:tabs>
          <w:tab w:val="left" w:pos="6150"/>
        </w:tabs>
        <w:spacing w:after="0" w:line="240" w:lineRule="auto"/>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ab/>
      </w:r>
    </w:p>
    <w:p w14:paraId="19A86D8E" w14:textId="77777777" w:rsidR="009164CB" w:rsidRDefault="009164CB" w:rsidP="009164CB">
      <w:pPr>
        <w:widowControl w:val="0"/>
        <w:spacing w:after="0" w:line="240" w:lineRule="auto"/>
        <w:jc w:val="center"/>
        <w:rPr>
          <w:rFonts w:ascii="Times New Roman" w:eastAsia="Lucida Sans Unicode" w:hAnsi="Times New Roman" w:cs="Times New Roman"/>
          <w:sz w:val="24"/>
          <w:szCs w:val="24"/>
          <w:lang w:eastAsia="zh-CN"/>
        </w:rPr>
      </w:pPr>
    </w:p>
    <w:p w14:paraId="6D7F9DCD" w14:textId="47016339" w:rsidR="009164CB" w:rsidRDefault="009164CB" w:rsidP="009164CB">
      <w:pPr>
        <w:widowControl w:val="0"/>
        <w:spacing w:after="0" w:line="240" w:lineRule="auto"/>
        <w:jc w:val="center"/>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_________________________________________</w:t>
      </w:r>
    </w:p>
    <w:p w14:paraId="6DA02071" w14:textId="77777777" w:rsidR="00AC3A4B" w:rsidRDefault="009164CB" w:rsidP="009164CB">
      <w:pPr>
        <w:widowControl w:val="0"/>
        <w:spacing w:after="0" w:line="240" w:lineRule="auto"/>
        <w:jc w:val="center"/>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 xml:space="preserve">Assinatura </w:t>
      </w:r>
      <w:proofErr w:type="gramStart"/>
      <w:r>
        <w:rPr>
          <w:rFonts w:ascii="Times New Roman" w:eastAsia="Lucida Sans Unicode" w:hAnsi="Times New Roman" w:cs="Times New Roman"/>
          <w:sz w:val="24"/>
          <w:szCs w:val="24"/>
          <w:lang w:eastAsia="zh-CN"/>
        </w:rPr>
        <w:t>do(</w:t>
      </w:r>
      <w:proofErr w:type="gramEnd"/>
      <w:r>
        <w:rPr>
          <w:rFonts w:ascii="Times New Roman" w:eastAsia="Lucida Sans Unicode" w:hAnsi="Times New Roman" w:cs="Times New Roman"/>
          <w:sz w:val="24"/>
          <w:szCs w:val="24"/>
          <w:lang w:eastAsia="zh-CN"/>
        </w:rPr>
        <w:t xml:space="preserve">a) </w:t>
      </w:r>
      <w:r w:rsidR="00AC3A4B">
        <w:rPr>
          <w:rFonts w:ascii="Times New Roman" w:eastAsia="Lucida Sans Unicode" w:hAnsi="Times New Roman" w:cs="Times New Roman"/>
          <w:sz w:val="24"/>
          <w:szCs w:val="24"/>
          <w:lang w:eastAsia="zh-CN"/>
        </w:rPr>
        <w:t xml:space="preserve">Chefe de </w:t>
      </w:r>
      <w:proofErr w:type="spellStart"/>
      <w:r w:rsidR="00AC3A4B">
        <w:rPr>
          <w:rFonts w:ascii="Times New Roman" w:eastAsia="Lucida Sans Unicode" w:hAnsi="Times New Roman" w:cs="Times New Roman"/>
          <w:sz w:val="24"/>
          <w:szCs w:val="24"/>
          <w:lang w:eastAsia="zh-CN"/>
        </w:rPr>
        <w:t>Depesp</w:t>
      </w:r>
      <w:proofErr w:type="spellEnd"/>
      <w:r w:rsidR="00AC3A4B">
        <w:rPr>
          <w:rFonts w:ascii="Times New Roman" w:eastAsia="Lucida Sans Unicode" w:hAnsi="Times New Roman" w:cs="Times New Roman"/>
          <w:sz w:val="24"/>
          <w:szCs w:val="24"/>
          <w:lang w:eastAsia="zh-CN"/>
        </w:rPr>
        <w:t>/</w:t>
      </w:r>
      <w:proofErr w:type="spellStart"/>
      <w:r w:rsidR="00AC3A4B">
        <w:rPr>
          <w:rFonts w:ascii="Times New Roman" w:eastAsia="Lucida Sans Unicode" w:hAnsi="Times New Roman" w:cs="Times New Roman"/>
          <w:sz w:val="24"/>
          <w:szCs w:val="24"/>
          <w:lang w:eastAsia="zh-CN"/>
        </w:rPr>
        <w:t>Depex</w:t>
      </w:r>
      <w:proofErr w:type="spellEnd"/>
    </w:p>
    <w:p w14:paraId="10596755" w14:textId="77777777" w:rsidR="00AC3A4B" w:rsidRDefault="00AC3A4B" w:rsidP="009164CB">
      <w:pPr>
        <w:widowControl w:val="0"/>
        <w:spacing w:after="0" w:line="240" w:lineRule="auto"/>
        <w:jc w:val="center"/>
        <w:rPr>
          <w:rFonts w:ascii="Times New Roman" w:eastAsia="Lucida Sans Unicode" w:hAnsi="Times New Roman" w:cs="Times New Roman"/>
          <w:sz w:val="24"/>
          <w:szCs w:val="24"/>
          <w:lang w:eastAsia="zh-CN"/>
        </w:rPr>
      </w:pPr>
    </w:p>
    <w:p w14:paraId="50DDE22C" w14:textId="77777777" w:rsidR="00AC3A4B" w:rsidRDefault="00AC3A4B" w:rsidP="009164CB">
      <w:pPr>
        <w:widowControl w:val="0"/>
        <w:spacing w:after="0" w:line="240" w:lineRule="auto"/>
        <w:jc w:val="center"/>
        <w:rPr>
          <w:rFonts w:ascii="Times New Roman" w:eastAsia="Lucida Sans Unicode" w:hAnsi="Times New Roman" w:cs="Times New Roman"/>
          <w:sz w:val="24"/>
          <w:szCs w:val="24"/>
          <w:lang w:eastAsia="zh-CN"/>
        </w:rPr>
      </w:pPr>
    </w:p>
    <w:p w14:paraId="6B3A97F6" w14:textId="77777777" w:rsidR="00AC3A4B" w:rsidRDefault="00AC3A4B" w:rsidP="009164CB">
      <w:pPr>
        <w:widowControl w:val="0"/>
        <w:spacing w:after="0" w:line="240" w:lineRule="auto"/>
        <w:jc w:val="center"/>
        <w:rPr>
          <w:rFonts w:ascii="Times New Roman" w:eastAsia="Lucida Sans Unicode" w:hAnsi="Times New Roman" w:cs="Times New Roman"/>
          <w:sz w:val="24"/>
          <w:szCs w:val="24"/>
          <w:lang w:eastAsia="zh-CN"/>
        </w:rPr>
      </w:pPr>
    </w:p>
    <w:p w14:paraId="41E49A60" w14:textId="77777777" w:rsidR="00AC3A4B" w:rsidRDefault="00AC3A4B" w:rsidP="009164CB">
      <w:pPr>
        <w:widowControl w:val="0"/>
        <w:spacing w:after="0" w:line="240" w:lineRule="auto"/>
        <w:jc w:val="center"/>
        <w:rPr>
          <w:rFonts w:ascii="Times New Roman" w:eastAsia="Lucida Sans Unicode" w:hAnsi="Times New Roman" w:cs="Times New Roman"/>
          <w:sz w:val="24"/>
          <w:szCs w:val="24"/>
          <w:lang w:eastAsia="zh-CN"/>
        </w:rPr>
      </w:pPr>
    </w:p>
    <w:p w14:paraId="7A031ED3" w14:textId="64C28F91" w:rsidR="00AC3A4B" w:rsidRDefault="00AC3A4B" w:rsidP="009164CB">
      <w:pPr>
        <w:widowControl w:val="0"/>
        <w:spacing w:after="0" w:line="240" w:lineRule="auto"/>
        <w:jc w:val="center"/>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__________________________________________</w:t>
      </w:r>
    </w:p>
    <w:p w14:paraId="13292040" w14:textId="77777777" w:rsidR="004E57FA" w:rsidRDefault="004E57FA" w:rsidP="004E57FA">
      <w:pPr>
        <w:widowControl w:val="0"/>
        <w:spacing w:after="0" w:line="240" w:lineRule="auto"/>
        <w:jc w:val="center"/>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 xml:space="preserve">Assinatura </w:t>
      </w:r>
      <w:proofErr w:type="gramStart"/>
      <w:r>
        <w:rPr>
          <w:rFonts w:ascii="Times New Roman" w:eastAsia="Lucida Sans Unicode" w:hAnsi="Times New Roman" w:cs="Times New Roman"/>
          <w:sz w:val="24"/>
          <w:szCs w:val="24"/>
          <w:lang w:eastAsia="zh-CN"/>
        </w:rPr>
        <w:t>do(</w:t>
      </w:r>
      <w:proofErr w:type="gramEnd"/>
      <w:r>
        <w:rPr>
          <w:rFonts w:ascii="Times New Roman" w:eastAsia="Lucida Sans Unicode" w:hAnsi="Times New Roman" w:cs="Times New Roman"/>
          <w:sz w:val="24"/>
          <w:szCs w:val="24"/>
          <w:lang w:eastAsia="zh-CN"/>
        </w:rPr>
        <w:t>a) servidor(a) orientador(a) no IFRO</w:t>
      </w:r>
    </w:p>
    <w:p w14:paraId="385142BA" w14:textId="2BC6E123" w:rsidR="009164CB" w:rsidRPr="002F49B9" w:rsidRDefault="009164CB" w:rsidP="009164CB">
      <w:pPr>
        <w:widowControl w:val="0"/>
        <w:spacing w:after="0" w:line="240" w:lineRule="auto"/>
        <w:jc w:val="center"/>
        <w:rPr>
          <w:rFonts w:ascii="Times New Roman" w:eastAsia="Lucida Sans Unicode" w:hAnsi="Times New Roman" w:cs="Times New Roman"/>
          <w:sz w:val="24"/>
          <w:szCs w:val="24"/>
          <w:lang w:eastAsia="zh-CN"/>
        </w:rPr>
      </w:pPr>
    </w:p>
    <w:p w14:paraId="499DA7AB" w14:textId="77777777" w:rsidR="00887FFC" w:rsidRDefault="00887FFC" w:rsidP="000B7B9E">
      <w:pPr>
        <w:suppressAutoHyphens w:val="0"/>
        <w:spacing w:after="0"/>
        <w:jc w:val="center"/>
        <w:rPr>
          <w:rFonts w:ascii="Times New Roman" w:hAnsi="Times New Roman" w:cs="Times New Roman"/>
          <w:b/>
          <w:sz w:val="24"/>
          <w:szCs w:val="24"/>
        </w:rPr>
      </w:pPr>
    </w:p>
    <w:p w14:paraId="4036288F" w14:textId="77777777" w:rsidR="00887FFC" w:rsidRDefault="00887FFC" w:rsidP="000B7B9E">
      <w:pPr>
        <w:suppressAutoHyphens w:val="0"/>
        <w:spacing w:after="0"/>
        <w:jc w:val="center"/>
        <w:rPr>
          <w:rFonts w:ascii="Times New Roman" w:hAnsi="Times New Roman" w:cs="Times New Roman"/>
          <w:b/>
          <w:sz w:val="24"/>
          <w:szCs w:val="24"/>
        </w:rPr>
      </w:pPr>
    </w:p>
    <w:p w14:paraId="78BEBCD4" w14:textId="77777777" w:rsidR="00887FFC" w:rsidRDefault="00887FFC" w:rsidP="000B7B9E">
      <w:pPr>
        <w:suppressAutoHyphens w:val="0"/>
        <w:spacing w:after="0"/>
        <w:jc w:val="center"/>
        <w:rPr>
          <w:rFonts w:ascii="Times New Roman" w:hAnsi="Times New Roman" w:cs="Times New Roman"/>
          <w:b/>
          <w:sz w:val="24"/>
          <w:szCs w:val="24"/>
        </w:rPr>
      </w:pPr>
    </w:p>
    <w:p w14:paraId="0AC2E2A8" w14:textId="77777777" w:rsidR="00AE2118" w:rsidRDefault="00AE2118" w:rsidP="000B7B9E">
      <w:pPr>
        <w:suppressAutoHyphens w:val="0"/>
        <w:spacing w:after="0"/>
        <w:jc w:val="center"/>
        <w:rPr>
          <w:rFonts w:ascii="Times New Roman" w:hAnsi="Times New Roman" w:cs="Times New Roman"/>
          <w:b/>
          <w:sz w:val="24"/>
          <w:szCs w:val="24"/>
        </w:rPr>
      </w:pPr>
    </w:p>
    <w:p w14:paraId="717E0EBC" w14:textId="77777777" w:rsidR="00AE2118" w:rsidRDefault="00AE2118" w:rsidP="000B7B9E">
      <w:pPr>
        <w:suppressAutoHyphens w:val="0"/>
        <w:spacing w:after="0"/>
        <w:jc w:val="center"/>
        <w:rPr>
          <w:rFonts w:ascii="Times New Roman" w:hAnsi="Times New Roman" w:cs="Times New Roman"/>
          <w:b/>
          <w:sz w:val="24"/>
          <w:szCs w:val="24"/>
        </w:rPr>
      </w:pPr>
    </w:p>
    <w:p w14:paraId="0C083BFC" w14:textId="77777777" w:rsidR="00AE2118" w:rsidRDefault="00AE2118" w:rsidP="000B7B9E">
      <w:pPr>
        <w:suppressAutoHyphens w:val="0"/>
        <w:spacing w:after="0"/>
        <w:jc w:val="center"/>
        <w:rPr>
          <w:rFonts w:ascii="Times New Roman" w:hAnsi="Times New Roman" w:cs="Times New Roman"/>
          <w:b/>
          <w:sz w:val="24"/>
          <w:szCs w:val="24"/>
        </w:rPr>
      </w:pPr>
    </w:p>
    <w:p w14:paraId="32F1E56D" w14:textId="77777777" w:rsidR="00AE2118" w:rsidRDefault="00AE2118" w:rsidP="000B7B9E">
      <w:pPr>
        <w:suppressAutoHyphens w:val="0"/>
        <w:spacing w:after="0"/>
        <w:jc w:val="center"/>
        <w:rPr>
          <w:rFonts w:ascii="Times New Roman" w:hAnsi="Times New Roman" w:cs="Times New Roman"/>
          <w:b/>
          <w:sz w:val="24"/>
          <w:szCs w:val="24"/>
        </w:rPr>
      </w:pPr>
    </w:p>
    <w:p w14:paraId="04FB46E4" w14:textId="77777777" w:rsidR="00AE2118" w:rsidRDefault="00AE2118" w:rsidP="000B7B9E">
      <w:pPr>
        <w:suppressAutoHyphens w:val="0"/>
        <w:spacing w:after="0"/>
        <w:jc w:val="center"/>
        <w:rPr>
          <w:rFonts w:ascii="Times New Roman" w:hAnsi="Times New Roman" w:cs="Times New Roman"/>
          <w:b/>
          <w:sz w:val="24"/>
          <w:szCs w:val="24"/>
        </w:rPr>
      </w:pPr>
    </w:p>
    <w:p w14:paraId="36DB4676" w14:textId="77777777" w:rsidR="00AE2118" w:rsidRDefault="00AE2118" w:rsidP="000B7B9E">
      <w:pPr>
        <w:suppressAutoHyphens w:val="0"/>
        <w:spacing w:after="0"/>
        <w:jc w:val="center"/>
        <w:rPr>
          <w:rFonts w:ascii="Times New Roman" w:hAnsi="Times New Roman" w:cs="Times New Roman"/>
          <w:b/>
          <w:sz w:val="24"/>
          <w:szCs w:val="24"/>
        </w:rPr>
      </w:pPr>
    </w:p>
    <w:p w14:paraId="152AE819" w14:textId="77777777" w:rsidR="00AE2118" w:rsidRDefault="00AE2118" w:rsidP="000B7B9E">
      <w:pPr>
        <w:suppressAutoHyphens w:val="0"/>
        <w:spacing w:after="0"/>
        <w:jc w:val="center"/>
        <w:rPr>
          <w:rFonts w:ascii="Times New Roman" w:hAnsi="Times New Roman" w:cs="Times New Roman"/>
          <w:b/>
          <w:sz w:val="24"/>
          <w:szCs w:val="24"/>
        </w:rPr>
      </w:pPr>
    </w:p>
    <w:p w14:paraId="2A16C8A5" w14:textId="77777777" w:rsidR="00AE2118" w:rsidRDefault="00AE2118" w:rsidP="000B7B9E">
      <w:pPr>
        <w:suppressAutoHyphens w:val="0"/>
        <w:spacing w:after="0"/>
        <w:jc w:val="center"/>
        <w:rPr>
          <w:rFonts w:ascii="Times New Roman" w:hAnsi="Times New Roman" w:cs="Times New Roman"/>
          <w:b/>
          <w:sz w:val="24"/>
          <w:szCs w:val="24"/>
        </w:rPr>
      </w:pPr>
    </w:p>
    <w:p w14:paraId="471C394F" w14:textId="77777777" w:rsidR="00AE2118" w:rsidRDefault="00AE2118" w:rsidP="000B7B9E">
      <w:pPr>
        <w:suppressAutoHyphens w:val="0"/>
        <w:spacing w:after="0"/>
        <w:jc w:val="center"/>
        <w:rPr>
          <w:rFonts w:ascii="Times New Roman" w:hAnsi="Times New Roman" w:cs="Times New Roman"/>
          <w:b/>
          <w:sz w:val="24"/>
          <w:szCs w:val="24"/>
        </w:rPr>
      </w:pPr>
    </w:p>
    <w:p w14:paraId="20CF5D99" w14:textId="77777777" w:rsidR="00AE2118" w:rsidRDefault="00AE2118" w:rsidP="000B7B9E">
      <w:pPr>
        <w:suppressAutoHyphens w:val="0"/>
        <w:spacing w:after="0"/>
        <w:jc w:val="center"/>
        <w:rPr>
          <w:rFonts w:ascii="Times New Roman" w:hAnsi="Times New Roman" w:cs="Times New Roman"/>
          <w:b/>
          <w:sz w:val="24"/>
          <w:szCs w:val="24"/>
        </w:rPr>
      </w:pPr>
    </w:p>
    <w:p w14:paraId="4E467E83" w14:textId="77777777" w:rsidR="00AE2118" w:rsidRDefault="00AE2118" w:rsidP="000B7B9E">
      <w:pPr>
        <w:suppressAutoHyphens w:val="0"/>
        <w:spacing w:after="0"/>
        <w:jc w:val="center"/>
        <w:rPr>
          <w:rFonts w:ascii="Times New Roman" w:hAnsi="Times New Roman" w:cs="Times New Roman"/>
          <w:b/>
          <w:sz w:val="24"/>
          <w:szCs w:val="24"/>
        </w:rPr>
      </w:pPr>
    </w:p>
    <w:p w14:paraId="01704FD2" w14:textId="77777777" w:rsidR="00AE2118" w:rsidRDefault="00AE2118" w:rsidP="000B7B9E">
      <w:pPr>
        <w:suppressAutoHyphens w:val="0"/>
        <w:spacing w:after="0"/>
        <w:jc w:val="center"/>
        <w:rPr>
          <w:rFonts w:ascii="Times New Roman" w:hAnsi="Times New Roman" w:cs="Times New Roman"/>
          <w:b/>
          <w:sz w:val="24"/>
          <w:szCs w:val="24"/>
        </w:rPr>
      </w:pPr>
    </w:p>
    <w:p w14:paraId="4CB2D1CD" w14:textId="77777777" w:rsidR="00AE2118" w:rsidRDefault="00AE2118" w:rsidP="000B7B9E">
      <w:pPr>
        <w:suppressAutoHyphens w:val="0"/>
        <w:spacing w:after="0"/>
        <w:jc w:val="center"/>
        <w:rPr>
          <w:rFonts w:ascii="Times New Roman" w:hAnsi="Times New Roman" w:cs="Times New Roman"/>
          <w:b/>
          <w:sz w:val="24"/>
          <w:szCs w:val="24"/>
        </w:rPr>
      </w:pPr>
    </w:p>
    <w:p w14:paraId="03278D41" w14:textId="77777777" w:rsidR="00AE2118" w:rsidRDefault="00AE2118" w:rsidP="000B7B9E">
      <w:pPr>
        <w:suppressAutoHyphens w:val="0"/>
        <w:spacing w:after="0"/>
        <w:jc w:val="center"/>
        <w:rPr>
          <w:rFonts w:ascii="Times New Roman" w:hAnsi="Times New Roman" w:cs="Times New Roman"/>
          <w:b/>
          <w:sz w:val="24"/>
          <w:szCs w:val="24"/>
        </w:rPr>
      </w:pPr>
    </w:p>
    <w:p w14:paraId="1F62A525" w14:textId="77777777" w:rsidR="00AE2118" w:rsidRDefault="00AE2118" w:rsidP="000B7B9E">
      <w:pPr>
        <w:suppressAutoHyphens w:val="0"/>
        <w:spacing w:after="0"/>
        <w:jc w:val="center"/>
        <w:rPr>
          <w:rFonts w:ascii="Times New Roman" w:hAnsi="Times New Roman" w:cs="Times New Roman"/>
          <w:b/>
          <w:sz w:val="24"/>
          <w:szCs w:val="24"/>
        </w:rPr>
      </w:pPr>
    </w:p>
    <w:p w14:paraId="26664E91" w14:textId="77777777" w:rsidR="00AE2118" w:rsidRDefault="00AE2118" w:rsidP="000B7B9E">
      <w:pPr>
        <w:suppressAutoHyphens w:val="0"/>
        <w:spacing w:after="0"/>
        <w:jc w:val="center"/>
        <w:rPr>
          <w:rFonts w:ascii="Times New Roman" w:hAnsi="Times New Roman" w:cs="Times New Roman"/>
          <w:b/>
          <w:sz w:val="24"/>
          <w:szCs w:val="24"/>
        </w:rPr>
      </w:pPr>
    </w:p>
    <w:p w14:paraId="3DE0DE27" w14:textId="77777777" w:rsidR="00AE2118" w:rsidRDefault="00AE2118" w:rsidP="000B7B9E">
      <w:pPr>
        <w:suppressAutoHyphens w:val="0"/>
        <w:spacing w:after="0"/>
        <w:jc w:val="center"/>
        <w:rPr>
          <w:rFonts w:ascii="Times New Roman" w:hAnsi="Times New Roman" w:cs="Times New Roman"/>
          <w:b/>
          <w:sz w:val="24"/>
          <w:szCs w:val="24"/>
        </w:rPr>
      </w:pPr>
    </w:p>
    <w:p w14:paraId="76B750F6" w14:textId="77777777" w:rsidR="00AE2118" w:rsidRDefault="00AE2118" w:rsidP="000B7B9E">
      <w:pPr>
        <w:suppressAutoHyphens w:val="0"/>
        <w:spacing w:after="0"/>
        <w:jc w:val="center"/>
        <w:rPr>
          <w:rFonts w:ascii="Times New Roman" w:hAnsi="Times New Roman" w:cs="Times New Roman"/>
          <w:b/>
          <w:sz w:val="24"/>
          <w:szCs w:val="24"/>
        </w:rPr>
      </w:pPr>
    </w:p>
    <w:p w14:paraId="71A9E28D" w14:textId="77777777" w:rsidR="00AE2118" w:rsidRDefault="00AE2118" w:rsidP="000B7B9E">
      <w:pPr>
        <w:suppressAutoHyphens w:val="0"/>
        <w:spacing w:after="0"/>
        <w:jc w:val="center"/>
        <w:rPr>
          <w:rFonts w:ascii="Times New Roman" w:hAnsi="Times New Roman" w:cs="Times New Roman"/>
          <w:b/>
          <w:sz w:val="24"/>
          <w:szCs w:val="24"/>
        </w:rPr>
      </w:pPr>
    </w:p>
    <w:p w14:paraId="1D653EB9" w14:textId="77777777" w:rsidR="00AE2118" w:rsidRDefault="00AE2118" w:rsidP="000B7B9E">
      <w:pPr>
        <w:suppressAutoHyphens w:val="0"/>
        <w:spacing w:after="0"/>
        <w:jc w:val="center"/>
        <w:rPr>
          <w:rFonts w:ascii="Times New Roman" w:hAnsi="Times New Roman" w:cs="Times New Roman"/>
          <w:b/>
          <w:sz w:val="24"/>
          <w:szCs w:val="24"/>
        </w:rPr>
      </w:pPr>
    </w:p>
    <w:p w14:paraId="502410A7" w14:textId="77777777" w:rsidR="00AE2118" w:rsidRDefault="00AE2118" w:rsidP="000B7B9E">
      <w:pPr>
        <w:suppressAutoHyphens w:val="0"/>
        <w:spacing w:after="0"/>
        <w:jc w:val="center"/>
        <w:rPr>
          <w:rFonts w:ascii="Times New Roman" w:hAnsi="Times New Roman" w:cs="Times New Roman"/>
          <w:b/>
          <w:sz w:val="24"/>
          <w:szCs w:val="24"/>
        </w:rPr>
      </w:pPr>
    </w:p>
    <w:p w14:paraId="129FC185" w14:textId="77777777" w:rsidR="00AE2118" w:rsidRDefault="00AE2118" w:rsidP="000B7B9E">
      <w:pPr>
        <w:suppressAutoHyphens w:val="0"/>
        <w:spacing w:after="0"/>
        <w:jc w:val="center"/>
        <w:rPr>
          <w:rFonts w:ascii="Times New Roman" w:hAnsi="Times New Roman" w:cs="Times New Roman"/>
          <w:b/>
          <w:sz w:val="24"/>
          <w:szCs w:val="24"/>
        </w:rPr>
      </w:pPr>
    </w:p>
    <w:p w14:paraId="15CFBF8B" w14:textId="77777777" w:rsidR="00AE2118" w:rsidRDefault="00AE2118" w:rsidP="000B7B9E">
      <w:pPr>
        <w:suppressAutoHyphens w:val="0"/>
        <w:spacing w:after="0"/>
        <w:jc w:val="center"/>
        <w:rPr>
          <w:rFonts w:ascii="Times New Roman" w:hAnsi="Times New Roman" w:cs="Times New Roman"/>
          <w:b/>
          <w:sz w:val="24"/>
          <w:szCs w:val="24"/>
        </w:rPr>
      </w:pPr>
    </w:p>
    <w:p w14:paraId="5DF40220" w14:textId="77777777" w:rsidR="00AE2118" w:rsidRDefault="00AE2118" w:rsidP="000B7B9E">
      <w:pPr>
        <w:suppressAutoHyphens w:val="0"/>
        <w:spacing w:after="0"/>
        <w:jc w:val="center"/>
        <w:rPr>
          <w:rFonts w:ascii="Times New Roman" w:hAnsi="Times New Roman" w:cs="Times New Roman"/>
          <w:b/>
          <w:sz w:val="24"/>
          <w:szCs w:val="24"/>
        </w:rPr>
      </w:pPr>
    </w:p>
    <w:p w14:paraId="75025C2A" w14:textId="77777777" w:rsidR="00AE2118" w:rsidRDefault="00AE2118" w:rsidP="000B7B9E">
      <w:pPr>
        <w:suppressAutoHyphens w:val="0"/>
        <w:spacing w:after="0"/>
        <w:jc w:val="center"/>
        <w:rPr>
          <w:rFonts w:ascii="Times New Roman" w:hAnsi="Times New Roman" w:cs="Times New Roman"/>
          <w:b/>
          <w:sz w:val="24"/>
          <w:szCs w:val="24"/>
        </w:rPr>
      </w:pPr>
    </w:p>
    <w:p w14:paraId="7696AF97" w14:textId="77777777" w:rsidR="00AE2118" w:rsidRDefault="00AE2118" w:rsidP="000B7B9E">
      <w:pPr>
        <w:suppressAutoHyphens w:val="0"/>
        <w:spacing w:after="0"/>
        <w:jc w:val="center"/>
        <w:rPr>
          <w:rFonts w:ascii="Times New Roman" w:hAnsi="Times New Roman" w:cs="Times New Roman"/>
          <w:b/>
          <w:sz w:val="24"/>
          <w:szCs w:val="24"/>
        </w:rPr>
      </w:pPr>
    </w:p>
    <w:p w14:paraId="0DDB2946" w14:textId="77777777" w:rsidR="00AE2118" w:rsidRDefault="00AE2118" w:rsidP="000B7B9E">
      <w:pPr>
        <w:suppressAutoHyphens w:val="0"/>
        <w:spacing w:after="0"/>
        <w:jc w:val="center"/>
        <w:rPr>
          <w:rFonts w:ascii="Times New Roman" w:hAnsi="Times New Roman" w:cs="Times New Roman"/>
          <w:b/>
          <w:sz w:val="24"/>
          <w:szCs w:val="24"/>
        </w:rPr>
      </w:pPr>
    </w:p>
    <w:p w14:paraId="485F0AC6" w14:textId="77777777" w:rsidR="00887FFC" w:rsidRDefault="00887FFC" w:rsidP="000B7B9E">
      <w:pPr>
        <w:suppressAutoHyphens w:val="0"/>
        <w:spacing w:after="0"/>
        <w:jc w:val="center"/>
        <w:rPr>
          <w:rFonts w:ascii="Times New Roman" w:hAnsi="Times New Roman" w:cs="Times New Roman"/>
          <w:b/>
          <w:sz w:val="24"/>
          <w:szCs w:val="24"/>
        </w:rPr>
      </w:pPr>
    </w:p>
    <w:p w14:paraId="012D2E37" w14:textId="77777777" w:rsidR="00887FFC" w:rsidRDefault="00887FFC" w:rsidP="000B7B9E">
      <w:pPr>
        <w:suppressAutoHyphens w:val="0"/>
        <w:spacing w:after="0"/>
        <w:jc w:val="center"/>
        <w:rPr>
          <w:rFonts w:ascii="Times New Roman" w:hAnsi="Times New Roman" w:cs="Times New Roman"/>
          <w:b/>
          <w:sz w:val="24"/>
          <w:szCs w:val="24"/>
        </w:rPr>
      </w:pPr>
    </w:p>
    <w:p w14:paraId="1D467A2A" w14:textId="77777777" w:rsidR="000B7B9E" w:rsidRDefault="001162AB" w:rsidP="000B7B9E">
      <w:pPr>
        <w:suppressAutoHyphens w:val="0"/>
        <w:spacing w:after="0"/>
        <w:jc w:val="center"/>
        <w:rPr>
          <w:rFonts w:ascii="Times New Roman" w:hAnsi="Times New Roman" w:cs="Times New Roman"/>
          <w:b/>
          <w:sz w:val="24"/>
          <w:szCs w:val="24"/>
        </w:rPr>
      </w:pPr>
      <w:r w:rsidRPr="002F49B9">
        <w:rPr>
          <w:rFonts w:ascii="Times New Roman" w:hAnsi="Times New Roman" w:cs="Times New Roman"/>
          <w:b/>
          <w:sz w:val="24"/>
          <w:szCs w:val="24"/>
        </w:rPr>
        <w:lastRenderedPageBreak/>
        <w:t>ANEXO V</w:t>
      </w:r>
    </w:p>
    <w:p w14:paraId="6B1AE3A7" w14:textId="12CE4EF4" w:rsidR="00161645" w:rsidRPr="000B7B9E" w:rsidRDefault="00161645" w:rsidP="000B7B9E">
      <w:pPr>
        <w:suppressAutoHyphens w:val="0"/>
        <w:jc w:val="center"/>
        <w:rPr>
          <w:rFonts w:ascii="Times New Roman" w:eastAsia="Lucida Sans Unicode" w:hAnsi="Times New Roman" w:cs="Times New Roman"/>
          <w:b/>
          <w:sz w:val="24"/>
          <w:szCs w:val="24"/>
        </w:rPr>
      </w:pPr>
      <w:r w:rsidRPr="00770EA9">
        <w:rPr>
          <w:rFonts w:ascii="Times New Roman" w:eastAsia="Lucida Sans Unicode" w:hAnsi="Times New Roman" w:cs="Times New Roman"/>
          <w:b/>
          <w:bCs/>
          <w:sz w:val="24"/>
          <w:szCs w:val="24"/>
          <w:lang w:eastAsia="zh-CN"/>
        </w:rPr>
        <w:t>PLANO DE REGRESSO</w:t>
      </w:r>
    </w:p>
    <w:tbl>
      <w:tblPr>
        <w:tblpPr w:leftFromText="141" w:rightFromText="141" w:vertAnchor="text" w:horzAnchor="margin" w:tblpXSpec="center" w:tblpY="869"/>
        <w:tblW w:w="10032"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CellMar>
          <w:top w:w="55" w:type="dxa"/>
          <w:left w:w="55" w:type="dxa"/>
          <w:bottom w:w="55" w:type="dxa"/>
          <w:right w:w="55" w:type="dxa"/>
        </w:tblCellMar>
        <w:tblLook w:val="0000" w:firstRow="0" w:lastRow="0" w:firstColumn="0" w:lastColumn="0" w:noHBand="0" w:noVBand="0"/>
      </w:tblPr>
      <w:tblGrid>
        <w:gridCol w:w="622"/>
        <w:gridCol w:w="2112"/>
        <w:gridCol w:w="3118"/>
        <w:gridCol w:w="797"/>
        <w:gridCol w:w="3329"/>
        <w:gridCol w:w="54"/>
      </w:tblGrid>
      <w:tr w:rsidR="001C77DF" w14:paraId="17A5ACCA" w14:textId="77777777" w:rsidTr="004B1464">
        <w:trPr>
          <w:gridAfter w:val="1"/>
          <w:wAfter w:w="54" w:type="dxa"/>
          <w:trHeight w:val="394"/>
        </w:trPr>
        <w:tc>
          <w:tcPr>
            <w:tcW w:w="9978" w:type="dxa"/>
            <w:gridSpan w:val="5"/>
            <w:shd w:val="clear" w:color="auto" w:fill="EEECE1" w:themeFill="background2"/>
            <w:vAlign w:val="center"/>
          </w:tcPr>
          <w:p w14:paraId="790844DD" w14:textId="2F6054C7" w:rsidR="00161645" w:rsidRPr="005A67C9" w:rsidRDefault="00161645" w:rsidP="005A67C9">
            <w:pPr>
              <w:pStyle w:val="PargrafodaLista"/>
              <w:widowControl w:val="0"/>
              <w:numPr>
                <w:ilvl w:val="0"/>
                <w:numId w:val="31"/>
              </w:numPr>
              <w:suppressLineNumbers/>
              <w:snapToGrid w:val="0"/>
              <w:spacing w:after="0" w:line="240" w:lineRule="auto"/>
              <w:jc w:val="center"/>
              <w:rPr>
                <w:rFonts w:ascii="Times New Roman" w:eastAsia="Arial" w:hAnsi="Times New Roman" w:cs="Times New Roman"/>
                <w:b/>
                <w:sz w:val="24"/>
                <w:szCs w:val="24"/>
              </w:rPr>
            </w:pPr>
            <w:r w:rsidRPr="005A67C9">
              <w:rPr>
                <w:rFonts w:ascii="Times New Roman" w:eastAsia="Arial" w:hAnsi="Times New Roman" w:cs="Times New Roman"/>
                <w:b/>
                <w:sz w:val="24"/>
                <w:szCs w:val="24"/>
              </w:rPr>
              <w:t>IDENTIFICAÇÃO</w:t>
            </w:r>
          </w:p>
        </w:tc>
      </w:tr>
      <w:tr w:rsidR="001C77DF" w14:paraId="102B47C7" w14:textId="77777777" w:rsidTr="00AC3A4B">
        <w:trPr>
          <w:gridAfter w:val="1"/>
          <w:wAfter w:w="54" w:type="dxa"/>
          <w:trHeight w:val="394"/>
        </w:trPr>
        <w:tc>
          <w:tcPr>
            <w:tcW w:w="2734" w:type="dxa"/>
            <w:gridSpan w:val="2"/>
            <w:shd w:val="clear" w:color="auto" w:fill="auto"/>
            <w:vAlign w:val="center"/>
          </w:tcPr>
          <w:p w14:paraId="3205AB93" w14:textId="2A29A917" w:rsidR="00161645" w:rsidRPr="002F49B9" w:rsidRDefault="00195070" w:rsidP="00671396">
            <w:pPr>
              <w:widowControl w:val="0"/>
              <w:suppressLineNumbers/>
              <w:snapToGrid w:val="0"/>
              <w:spacing w:after="0" w:line="240" w:lineRule="auto"/>
              <w:rPr>
                <w:rFonts w:ascii="Times New Roman" w:eastAsia="Arial" w:hAnsi="Times New Roman" w:cs="Times New Roman"/>
                <w:bCs/>
                <w:sz w:val="24"/>
                <w:szCs w:val="24"/>
              </w:rPr>
            </w:pPr>
            <w:r w:rsidRPr="002F49B9">
              <w:rPr>
                <w:rFonts w:ascii="Times New Roman" w:eastAsia="Arial" w:hAnsi="Times New Roman" w:cs="Times New Roman"/>
                <w:bCs/>
                <w:sz w:val="24"/>
                <w:szCs w:val="24"/>
              </w:rPr>
              <w:t>Nome</w:t>
            </w:r>
          </w:p>
        </w:tc>
        <w:tc>
          <w:tcPr>
            <w:tcW w:w="7244" w:type="dxa"/>
            <w:gridSpan w:val="3"/>
            <w:shd w:val="clear" w:color="auto" w:fill="auto"/>
          </w:tcPr>
          <w:p w14:paraId="1E93EA4A" w14:textId="77777777" w:rsidR="00161645" w:rsidRPr="002F49B9" w:rsidRDefault="00161645" w:rsidP="00671396">
            <w:pPr>
              <w:widowControl w:val="0"/>
              <w:suppressLineNumbers/>
              <w:snapToGrid w:val="0"/>
              <w:spacing w:after="0" w:line="240" w:lineRule="auto"/>
              <w:rPr>
                <w:rFonts w:ascii="Times New Roman" w:eastAsia="Arial" w:hAnsi="Times New Roman" w:cs="Times New Roman"/>
                <w:sz w:val="24"/>
                <w:szCs w:val="24"/>
              </w:rPr>
            </w:pPr>
          </w:p>
        </w:tc>
      </w:tr>
      <w:tr w:rsidR="001C77DF" w14:paraId="68A37D05" w14:textId="77777777" w:rsidTr="00AC3A4B">
        <w:trPr>
          <w:gridAfter w:val="1"/>
          <w:wAfter w:w="54" w:type="dxa"/>
          <w:trHeight w:val="394"/>
        </w:trPr>
        <w:tc>
          <w:tcPr>
            <w:tcW w:w="2734" w:type="dxa"/>
            <w:gridSpan w:val="2"/>
            <w:shd w:val="clear" w:color="auto" w:fill="auto"/>
            <w:vAlign w:val="center"/>
          </w:tcPr>
          <w:p w14:paraId="49E15197" w14:textId="4D5B4D00" w:rsidR="00161645" w:rsidRPr="002F49B9" w:rsidRDefault="00195070" w:rsidP="00671396">
            <w:pPr>
              <w:widowControl w:val="0"/>
              <w:suppressLineNumbers/>
              <w:snapToGrid w:val="0"/>
              <w:spacing w:after="0" w:line="240" w:lineRule="auto"/>
              <w:rPr>
                <w:rFonts w:ascii="Times New Roman" w:eastAsia="Arial" w:hAnsi="Times New Roman" w:cs="Times New Roman"/>
                <w:bCs/>
                <w:sz w:val="24"/>
                <w:szCs w:val="24"/>
              </w:rPr>
            </w:pPr>
            <w:r w:rsidRPr="002F49B9">
              <w:rPr>
                <w:rFonts w:ascii="Times New Roman" w:eastAsia="Arial" w:hAnsi="Times New Roman" w:cs="Times New Roman"/>
                <w:bCs/>
                <w:sz w:val="24"/>
                <w:szCs w:val="24"/>
              </w:rPr>
              <w:t>RG/RNE</w:t>
            </w:r>
          </w:p>
        </w:tc>
        <w:tc>
          <w:tcPr>
            <w:tcW w:w="3118" w:type="dxa"/>
            <w:shd w:val="clear" w:color="auto" w:fill="auto"/>
          </w:tcPr>
          <w:p w14:paraId="6403E166" w14:textId="77777777" w:rsidR="00161645" w:rsidRPr="002F49B9" w:rsidRDefault="00161645" w:rsidP="00671396">
            <w:pPr>
              <w:widowControl w:val="0"/>
              <w:suppressLineNumbers/>
              <w:snapToGrid w:val="0"/>
              <w:spacing w:after="0" w:line="240" w:lineRule="auto"/>
              <w:rPr>
                <w:rFonts w:ascii="Times New Roman" w:eastAsia="Arial" w:hAnsi="Times New Roman" w:cs="Times New Roman"/>
                <w:sz w:val="24"/>
                <w:szCs w:val="24"/>
              </w:rPr>
            </w:pPr>
          </w:p>
        </w:tc>
        <w:tc>
          <w:tcPr>
            <w:tcW w:w="797" w:type="dxa"/>
            <w:shd w:val="clear" w:color="auto" w:fill="auto"/>
          </w:tcPr>
          <w:p w14:paraId="03EAF434" w14:textId="77777777" w:rsidR="00161645" w:rsidRPr="002F49B9" w:rsidRDefault="00161645" w:rsidP="00671396">
            <w:pPr>
              <w:widowControl w:val="0"/>
              <w:suppressLineNumbers/>
              <w:snapToGrid w:val="0"/>
              <w:spacing w:after="0" w:line="240" w:lineRule="auto"/>
              <w:rPr>
                <w:rFonts w:ascii="Times New Roman" w:eastAsia="Arial" w:hAnsi="Times New Roman" w:cs="Times New Roman"/>
                <w:sz w:val="24"/>
                <w:szCs w:val="24"/>
              </w:rPr>
            </w:pPr>
            <w:r w:rsidRPr="002F49B9">
              <w:rPr>
                <w:rFonts w:ascii="Times New Roman" w:eastAsia="Arial" w:hAnsi="Times New Roman" w:cs="Times New Roman"/>
                <w:sz w:val="24"/>
                <w:szCs w:val="24"/>
              </w:rPr>
              <w:t>CPF</w:t>
            </w:r>
          </w:p>
        </w:tc>
        <w:tc>
          <w:tcPr>
            <w:tcW w:w="3329" w:type="dxa"/>
            <w:shd w:val="clear" w:color="auto" w:fill="auto"/>
          </w:tcPr>
          <w:p w14:paraId="67A722D0" w14:textId="77777777" w:rsidR="00161645" w:rsidRPr="002F49B9" w:rsidRDefault="00161645" w:rsidP="00671396">
            <w:pPr>
              <w:widowControl w:val="0"/>
              <w:suppressLineNumbers/>
              <w:snapToGrid w:val="0"/>
              <w:spacing w:after="0" w:line="240" w:lineRule="auto"/>
              <w:rPr>
                <w:rFonts w:ascii="Times New Roman" w:eastAsia="Arial" w:hAnsi="Times New Roman" w:cs="Times New Roman"/>
                <w:sz w:val="24"/>
                <w:szCs w:val="24"/>
              </w:rPr>
            </w:pPr>
          </w:p>
        </w:tc>
      </w:tr>
      <w:tr w:rsidR="001C77DF" w14:paraId="15557778" w14:textId="77777777" w:rsidTr="00AC3A4B">
        <w:trPr>
          <w:gridAfter w:val="1"/>
          <w:wAfter w:w="54" w:type="dxa"/>
          <w:trHeight w:val="394"/>
        </w:trPr>
        <w:tc>
          <w:tcPr>
            <w:tcW w:w="2734" w:type="dxa"/>
            <w:gridSpan w:val="2"/>
            <w:shd w:val="clear" w:color="auto" w:fill="auto"/>
            <w:vAlign w:val="center"/>
          </w:tcPr>
          <w:p w14:paraId="2C366A06" w14:textId="286EEA7C" w:rsidR="00161645" w:rsidRPr="002F49B9" w:rsidRDefault="00F579B6" w:rsidP="00671396">
            <w:pPr>
              <w:widowControl w:val="0"/>
              <w:suppressLineNumbers/>
              <w:snapToGrid w:val="0"/>
              <w:spacing w:after="0" w:line="240" w:lineRule="auto"/>
              <w:rPr>
                <w:rFonts w:ascii="Times New Roman" w:eastAsia="Arial" w:hAnsi="Times New Roman" w:cs="Times New Roman"/>
                <w:bCs/>
                <w:sz w:val="24"/>
                <w:szCs w:val="24"/>
              </w:rPr>
            </w:pPr>
            <w:proofErr w:type="gramStart"/>
            <w:r w:rsidRPr="002F49B9">
              <w:rPr>
                <w:rFonts w:ascii="Times New Roman" w:eastAsia="Lucida Sans Unicode" w:hAnsi="Times New Roman" w:cs="Times New Roman"/>
                <w:bCs/>
                <w:sz w:val="24"/>
                <w:szCs w:val="24"/>
              </w:rPr>
              <w:t>e-m</w:t>
            </w:r>
            <w:r w:rsidR="00195070" w:rsidRPr="002F49B9">
              <w:rPr>
                <w:rFonts w:ascii="Times New Roman" w:eastAsia="Lucida Sans Unicode" w:hAnsi="Times New Roman" w:cs="Times New Roman"/>
                <w:bCs/>
                <w:sz w:val="24"/>
                <w:szCs w:val="24"/>
              </w:rPr>
              <w:t>ail</w:t>
            </w:r>
            <w:proofErr w:type="gramEnd"/>
          </w:p>
        </w:tc>
        <w:tc>
          <w:tcPr>
            <w:tcW w:w="7244" w:type="dxa"/>
            <w:gridSpan w:val="3"/>
            <w:shd w:val="clear" w:color="auto" w:fill="auto"/>
          </w:tcPr>
          <w:p w14:paraId="3E8E38A7" w14:textId="77777777" w:rsidR="00161645" w:rsidRPr="002F49B9" w:rsidRDefault="00161645" w:rsidP="00671396">
            <w:pPr>
              <w:widowControl w:val="0"/>
              <w:suppressLineNumbers/>
              <w:snapToGrid w:val="0"/>
              <w:spacing w:after="0" w:line="240" w:lineRule="auto"/>
              <w:rPr>
                <w:rFonts w:ascii="Times New Roman" w:eastAsia="Arial" w:hAnsi="Times New Roman" w:cs="Times New Roman"/>
                <w:sz w:val="24"/>
                <w:szCs w:val="24"/>
              </w:rPr>
            </w:pPr>
          </w:p>
        </w:tc>
      </w:tr>
      <w:tr w:rsidR="001C77DF" w14:paraId="27550CFF" w14:textId="77777777" w:rsidTr="00AC3A4B">
        <w:trPr>
          <w:gridAfter w:val="1"/>
          <w:wAfter w:w="54" w:type="dxa"/>
          <w:trHeight w:val="354"/>
        </w:trPr>
        <w:tc>
          <w:tcPr>
            <w:tcW w:w="2734" w:type="dxa"/>
            <w:gridSpan w:val="2"/>
            <w:shd w:val="clear" w:color="auto" w:fill="auto"/>
            <w:vAlign w:val="center"/>
          </w:tcPr>
          <w:p w14:paraId="7C9D5F77" w14:textId="33BD22D3" w:rsidR="00161645" w:rsidRPr="002F49B9" w:rsidRDefault="00195070" w:rsidP="00671396">
            <w:pPr>
              <w:widowControl w:val="0"/>
              <w:suppressLineNumbers/>
              <w:snapToGrid w:val="0"/>
              <w:spacing w:after="0" w:line="240" w:lineRule="auto"/>
              <w:rPr>
                <w:rFonts w:ascii="Times New Roman" w:eastAsia="Lucida Sans Unicode" w:hAnsi="Times New Roman" w:cs="Times New Roman"/>
                <w:sz w:val="24"/>
                <w:szCs w:val="24"/>
              </w:rPr>
            </w:pPr>
            <w:r w:rsidRPr="002F49B9">
              <w:rPr>
                <w:rFonts w:ascii="Times New Roman" w:eastAsia="Lucida Sans Unicode" w:hAnsi="Times New Roman" w:cs="Times New Roman"/>
                <w:sz w:val="24"/>
                <w:szCs w:val="24"/>
              </w:rPr>
              <w:t xml:space="preserve">Telefones (fixo e celular) e </w:t>
            </w:r>
            <w:proofErr w:type="spellStart"/>
            <w:r w:rsidRPr="002F49B9">
              <w:rPr>
                <w:rFonts w:ascii="Times New Roman" w:eastAsia="Lucida Sans Unicode" w:hAnsi="Times New Roman" w:cs="Times New Roman"/>
                <w:i/>
                <w:sz w:val="24"/>
                <w:szCs w:val="24"/>
              </w:rPr>
              <w:t>whatsapp</w:t>
            </w:r>
            <w:proofErr w:type="spellEnd"/>
          </w:p>
        </w:tc>
        <w:tc>
          <w:tcPr>
            <w:tcW w:w="7244" w:type="dxa"/>
            <w:gridSpan w:val="3"/>
            <w:shd w:val="clear" w:color="auto" w:fill="auto"/>
          </w:tcPr>
          <w:p w14:paraId="3C64445A" w14:textId="77777777" w:rsidR="00161645" w:rsidRPr="002F49B9" w:rsidRDefault="00161645" w:rsidP="00671396">
            <w:pPr>
              <w:widowControl w:val="0"/>
              <w:suppressLineNumbers/>
              <w:snapToGrid w:val="0"/>
              <w:spacing w:after="0" w:line="240" w:lineRule="auto"/>
              <w:rPr>
                <w:rFonts w:ascii="Times New Roman" w:eastAsia="Lucida Sans Unicode" w:hAnsi="Times New Roman" w:cs="Times New Roman"/>
                <w:sz w:val="24"/>
                <w:szCs w:val="24"/>
              </w:rPr>
            </w:pPr>
          </w:p>
        </w:tc>
      </w:tr>
      <w:tr w:rsidR="001C77DF" w14:paraId="2B2AF57E" w14:textId="77777777" w:rsidTr="00AC3A4B">
        <w:trPr>
          <w:gridAfter w:val="1"/>
          <w:wAfter w:w="54" w:type="dxa"/>
          <w:trHeight w:val="354"/>
        </w:trPr>
        <w:tc>
          <w:tcPr>
            <w:tcW w:w="2734" w:type="dxa"/>
            <w:gridSpan w:val="2"/>
            <w:shd w:val="clear" w:color="auto" w:fill="auto"/>
            <w:vAlign w:val="center"/>
          </w:tcPr>
          <w:p w14:paraId="0A04F434" w14:textId="5D43F893" w:rsidR="00161645" w:rsidRPr="002F49B9" w:rsidRDefault="00195070" w:rsidP="00671396">
            <w:pPr>
              <w:widowControl w:val="0"/>
              <w:suppressLineNumbers/>
              <w:snapToGrid w:val="0"/>
              <w:spacing w:after="0" w:line="240" w:lineRule="auto"/>
              <w:rPr>
                <w:rFonts w:ascii="Times New Roman" w:eastAsia="Lucida Sans Unicode" w:hAnsi="Times New Roman" w:cs="Times New Roman"/>
                <w:sz w:val="24"/>
                <w:szCs w:val="24"/>
              </w:rPr>
            </w:pPr>
            <w:r w:rsidRPr="002F49B9">
              <w:rPr>
                <w:rFonts w:ascii="Times New Roman" w:eastAsia="Lucida Sans Unicode" w:hAnsi="Times New Roman" w:cs="Times New Roman"/>
                <w:bCs/>
                <w:sz w:val="24"/>
                <w:szCs w:val="24"/>
              </w:rPr>
              <w:t>Curso no IFRO</w:t>
            </w:r>
          </w:p>
        </w:tc>
        <w:tc>
          <w:tcPr>
            <w:tcW w:w="7244" w:type="dxa"/>
            <w:gridSpan w:val="3"/>
            <w:shd w:val="clear" w:color="auto" w:fill="auto"/>
          </w:tcPr>
          <w:p w14:paraId="7B192150" w14:textId="77777777" w:rsidR="00161645" w:rsidRPr="002F49B9" w:rsidRDefault="00161645" w:rsidP="00671396">
            <w:pPr>
              <w:widowControl w:val="0"/>
              <w:suppressLineNumbers/>
              <w:snapToGrid w:val="0"/>
              <w:spacing w:after="0" w:line="240" w:lineRule="auto"/>
              <w:rPr>
                <w:rFonts w:ascii="Times New Roman" w:eastAsia="Lucida Sans Unicode" w:hAnsi="Times New Roman" w:cs="Times New Roman"/>
                <w:sz w:val="24"/>
                <w:szCs w:val="24"/>
              </w:rPr>
            </w:pPr>
          </w:p>
        </w:tc>
      </w:tr>
      <w:tr w:rsidR="001C77DF" w14:paraId="107ED66E" w14:textId="77777777" w:rsidTr="00AC3A4B">
        <w:trPr>
          <w:gridAfter w:val="1"/>
          <w:wAfter w:w="54" w:type="dxa"/>
          <w:trHeight w:val="383"/>
        </w:trPr>
        <w:tc>
          <w:tcPr>
            <w:tcW w:w="2734" w:type="dxa"/>
            <w:gridSpan w:val="2"/>
            <w:shd w:val="clear" w:color="auto" w:fill="auto"/>
            <w:vAlign w:val="center"/>
          </w:tcPr>
          <w:p w14:paraId="7D382435" w14:textId="3B6689E3" w:rsidR="00161645" w:rsidRPr="002F49B9" w:rsidRDefault="00195070" w:rsidP="00671396">
            <w:pPr>
              <w:widowControl w:val="0"/>
              <w:snapToGrid w:val="0"/>
              <w:spacing w:after="0" w:line="240" w:lineRule="auto"/>
              <w:rPr>
                <w:rFonts w:ascii="Times New Roman" w:eastAsia="Lucida Sans Unicode" w:hAnsi="Times New Roman" w:cs="Times New Roman"/>
                <w:sz w:val="24"/>
                <w:szCs w:val="24"/>
              </w:rPr>
            </w:pPr>
            <w:r w:rsidRPr="002F49B9">
              <w:rPr>
                <w:rFonts w:ascii="Times New Roman" w:eastAsia="Lucida Sans Unicode" w:hAnsi="Times New Roman" w:cs="Times New Roman"/>
                <w:bCs/>
                <w:i/>
                <w:sz w:val="24"/>
                <w:szCs w:val="24"/>
              </w:rPr>
              <w:t>Campus</w:t>
            </w:r>
            <w:r w:rsidRPr="002F49B9">
              <w:rPr>
                <w:rFonts w:ascii="Times New Roman" w:eastAsia="Lucida Sans Unicode" w:hAnsi="Times New Roman" w:cs="Times New Roman"/>
                <w:bCs/>
                <w:sz w:val="24"/>
                <w:szCs w:val="24"/>
              </w:rPr>
              <w:t xml:space="preserve"> de origem</w:t>
            </w:r>
          </w:p>
        </w:tc>
        <w:tc>
          <w:tcPr>
            <w:tcW w:w="7244" w:type="dxa"/>
            <w:gridSpan w:val="3"/>
            <w:shd w:val="clear" w:color="auto" w:fill="auto"/>
          </w:tcPr>
          <w:p w14:paraId="6DD1F498" w14:textId="77777777" w:rsidR="00161645" w:rsidRPr="002F49B9" w:rsidRDefault="00161645" w:rsidP="00671396">
            <w:pPr>
              <w:widowControl w:val="0"/>
              <w:snapToGrid w:val="0"/>
              <w:spacing w:after="0" w:line="240" w:lineRule="auto"/>
              <w:rPr>
                <w:rFonts w:ascii="Times New Roman" w:eastAsia="Lucida Sans Unicode" w:hAnsi="Times New Roman" w:cs="Times New Roman"/>
                <w:sz w:val="24"/>
                <w:szCs w:val="24"/>
              </w:rPr>
            </w:pPr>
          </w:p>
        </w:tc>
      </w:tr>
      <w:tr w:rsidR="001C77DF" w14:paraId="0993A6E4" w14:textId="77777777" w:rsidTr="00AC3A4B">
        <w:trPr>
          <w:gridAfter w:val="1"/>
          <w:wAfter w:w="54" w:type="dxa"/>
          <w:trHeight w:val="383"/>
        </w:trPr>
        <w:tc>
          <w:tcPr>
            <w:tcW w:w="2734" w:type="dxa"/>
            <w:gridSpan w:val="2"/>
            <w:shd w:val="clear" w:color="auto" w:fill="auto"/>
            <w:vAlign w:val="center"/>
          </w:tcPr>
          <w:p w14:paraId="0D2A256B" w14:textId="5DB35C66" w:rsidR="00161645" w:rsidRPr="002F49B9" w:rsidRDefault="00195070" w:rsidP="00671396">
            <w:pPr>
              <w:widowControl w:val="0"/>
              <w:snapToGrid w:val="0"/>
              <w:spacing w:after="0" w:line="240" w:lineRule="auto"/>
              <w:rPr>
                <w:rFonts w:ascii="Times New Roman" w:eastAsia="Lucida Sans Unicode" w:hAnsi="Times New Roman" w:cs="Times New Roman"/>
                <w:sz w:val="24"/>
                <w:szCs w:val="24"/>
              </w:rPr>
            </w:pPr>
            <w:r w:rsidRPr="002F49B9">
              <w:rPr>
                <w:rFonts w:ascii="Times New Roman" w:eastAsia="Lucida Sans Unicode" w:hAnsi="Times New Roman" w:cs="Times New Roman"/>
                <w:bCs/>
                <w:sz w:val="24"/>
                <w:szCs w:val="24"/>
              </w:rPr>
              <w:t>Nº Matrícula</w:t>
            </w:r>
          </w:p>
        </w:tc>
        <w:tc>
          <w:tcPr>
            <w:tcW w:w="7244" w:type="dxa"/>
            <w:gridSpan w:val="3"/>
            <w:shd w:val="clear" w:color="auto" w:fill="auto"/>
          </w:tcPr>
          <w:p w14:paraId="24EA2123" w14:textId="77777777" w:rsidR="00161645" w:rsidRPr="002F49B9" w:rsidRDefault="00161645" w:rsidP="00671396">
            <w:pPr>
              <w:widowControl w:val="0"/>
              <w:snapToGrid w:val="0"/>
              <w:spacing w:after="0" w:line="240" w:lineRule="auto"/>
              <w:rPr>
                <w:rFonts w:ascii="Times New Roman" w:eastAsia="Lucida Sans Unicode" w:hAnsi="Times New Roman" w:cs="Times New Roman"/>
                <w:sz w:val="24"/>
                <w:szCs w:val="24"/>
              </w:rPr>
            </w:pPr>
          </w:p>
        </w:tc>
      </w:tr>
      <w:tr w:rsidR="001C77DF" w14:paraId="51C4F00A" w14:textId="77777777" w:rsidTr="00AC3A4B">
        <w:trPr>
          <w:gridAfter w:val="1"/>
          <w:wAfter w:w="54" w:type="dxa"/>
          <w:trHeight w:val="383"/>
        </w:trPr>
        <w:tc>
          <w:tcPr>
            <w:tcW w:w="2734" w:type="dxa"/>
            <w:gridSpan w:val="2"/>
            <w:shd w:val="clear" w:color="auto" w:fill="auto"/>
            <w:vAlign w:val="center"/>
          </w:tcPr>
          <w:p w14:paraId="10BE7094" w14:textId="45F88D69" w:rsidR="00161645" w:rsidRPr="002F49B9" w:rsidRDefault="00195070" w:rsidP="00671396">
            <w:pPr>
              <w:widowControl w:val="0"/>
              <w:snapToGrid w:val="0"/>
              <w:spacing w:after="0" w:line="240" w:lineRule="auto"/>
              <w:rPr>
                <w:rFonts w:ascii="Times New Roman" w:eastAsia="Lucida Sans Unicode" w:hAnsi="Times New Roman" w:cs="Times New Roman"/>
                <w:sz w:val="24"/>
                <w:szCs w:val="24"/>
              </w:rPr>
            </w:pPr>
            <w:r w:rsidRPr="002F49B9">
              <w:rPr>
                <w:rFonts w:ascii="Times New Roman" w:eastAsia="Lucida Sans Unicode" w:hAnsi="Times New Roman" w:cs="Times New Roman"/>
                <w:bCs/>
                <w:sz w:val="24"/>
                <w:szCs w:val="24"/>
              </w:rPr>
              <w:t>Instituição de ensino no exterior</w:t>
            </w:r>
          </w:p>
        </w:tc>
        <w:tc>
          <w:tcPr>
            <w:tcW w:w="7244" w:type="dxa"/>
            <w:gridSpan w:val="3"/>
            <w:shd w:val="clear" w:color="auto" w:fill="auto"/>
          </w:tcPr>
          <w:p w14:paraId="74F19549" w14:textId="77777777" w:rsidR="00161645" w:rsidRPr="002F49B9" w:rsidRDefault="00161645" w:rsidP="00671396">
            <w:pPr>
              <w:widowControl w:val="0"/>
              <w:snapToGrid w:val="0"/>
              <w:spacing w:after="0" w:line="240" w:lineRule="auto"/>
              <w:rPr>
                <w:rFonts w:ascii="Times New Roman" w:eastAsia="Lucida Sans Unicode" w:hAnsi="Times New Roman" w:cs="Times New Roman"/>
                <w:sz w:val="24"/>
                <w:szCs w:val="24"/>
              </w:rPr>
            </w:pPr>
          </w:p>
        </w:tc>
      </w:tr>
      <w:tr w:rsidR="001C77DF" w14:paraId="3B94EA7D" w14:textId="77777777" w:rsidTr="00AC3A4B">
        <w:trPr>
          <w:gridAfter w:val="1"/>
          <w:wAfter w:w="54" w:type="dxa"/>
          <w:trHeight w:val="120"/>
        </w:trPr>
        <w:tc>
          <w:tcPr>
            <w:tcW w:w="2734" w:type="dxa"/>
            <w:gridSpan w:val="2"/>
            <w:shd w:val="clear" w:color="auto" w:fill="auto"/>
            <w:vAlign w:val="center"/>
          </w:tcPr>
          <w:p w14:paraId="55D6B2A6" w14:textId="302A3B93" w:rsidR="00161645" w:rsidRPr="002F49B9" w:rsidRDefault="00195070" w:rsidP="00671396">
            <w:pPr>
              <w:widowControl w:val="0"/>
              <w:snapToGrid w:val="0"/>
              <w:spacing w:after="0" w:line="240" w:lineRule="auto"/>
              <w:rPr>
                <w:rFonts w:ascii="Times New Roman" w:eastAsia="Lucida Sans Unicode" w:hAnsi="Times New Roman" w:cs="Times New Roman"/>
                <w:bCs/>
                <w:sz w:val="24"/>
                <w:szCs w:val="24"/>
              </w:rPr>
            </w:pPr>
            <w:r w:rsidRPr="002F49B9">
              <w:rPr>
                <w:rFonts w:ascii="Times New Roman" w:eastAsia="Lucida Sans Unicode" w:hAnsi="Times New Roman" w:cs="Times New Roman"/>
                <w:bCs/>
                <w:sz w:val="24"/>
                <w:szCs w:val="24"/>
              </w:rPr>
              <w:t>Orientador no IFRO</w:t>
            </w:r>
          </w:p>
        </w:tc>
        <w:tc>
          <w:tcPr>
            <w:tcW w:w="7244" w:type="dxa"/>
            <w:gridSpan w:val="3"/>
            <w:shd w:val="clear" w:color="auto" w:fill="auto"/>
          </w:tcPr>
          <w:p w14:paraId="28906CD6" w14:textId="77777777" w:rsidR="00161645" w:rsidRPr="002F49B9" w:rsidRDefault="00161645" w:rsidP="00671396">
            <w:pPr>
              <w:widowControl w:val="0"/>
              <w:snapToGrid w:val="0"/>
              <w:spacing w:after="0" w:line="240" w:lineRule="auto"/>
              <w:rPr>
                <w:rFonts w:ascii="Times New Roman" w:eastAsia="Lucida Sans Unicode" w:hAnsi="Times New Roman" w:cs="Times New Roman"/>
                <w:sz w:val="24"/>
                <w:szCs w:val="24"/>
              </w:rPr>
            </w:pPr>
          </w:p>
        </w:tc>
      </w:tr>
      <w:tr w:rsidR="001C77DF" w14:paraId="7189C461" w14:textId="77777777" w:rsidTr="00AC3A4B">
        <w:trPr>
          <w:gridAfter w:val="1"/>
          <w:wAfter w:w="54" w:type="dxa"/>
          <w:trHeight w:val="383"/>
        </w:trPr>
        <w:tc>
          <w:tcPr>
            <w:tcW w:w="2734" w:type="dxa"/>
            <w:gridSpan w:val="2"/>
            <w:shd w:val="clear" w:color="auto" w:fill="auto"/>
            <w:vAlign w:val="center"/>
          </w:tcPr>
          <w:p w14:paraId="31A57A3E" w14:textId="3DB5CB65" w:rsidR="00161645" w:rsidRPr="002F49B9" w:rsidRDefault="00195070" w:rsidP="00671396">
            <w:pPr>
              <w:widowControl w:val="0"/>
              <w:snapToGrid w:val="0"/>
              <w:spacing w:after="0" w:line="240" w:lineRule="auto"/>
              <w:rPr>
                <w:rFonts w:ascii="Times New Roman" w:eastAsia="Lucida Sans Unicode" w:hAnsi="Times New Roman" w:cs="Times New Roman"/>
                <w:bCs/>
                <w:sz w:val="24"/>
                <w:szCs w:val="24"/>
              </w:rPr>
            </w:pPr>
            <w:r w:rsidRPr="002F49B9">
              <w:rPr>
                <w:rFonts w:ascii="Times New Roman" w:eastAsia="Lucida Sans Unicode" w:hAnsi="Times New Roman" w:cs="Times New Roman"/>
                <w:bCs/>
                <w:sz w:val="24"/>
                <w:szCs w:val="24"/>
              </w:rPr>
              <w:t>Período de mobilidade</w:t>
            </w:r>
          </w:p>
        </w:tc>
        <w:tc>
          <w:tcPr>
            <w:tcW w:w="7244" w:type="dxa"/>
            <w:gridSpan w:val="3"/>
            <w:shd w:val="clear" w:color="auto" w:fill="auto"/>
          </w:tcPr>
          <w:p w14:paraId="344F6FD8" w14:textId="77777777" w:rsidR="00161645" w:rsidRPr="002F49B9" w:rsidRDefault="00161645" w:rsidP="00671396">
            <w:pPr>
              <w:widowControl w:val="0"/>
              <w:snapToGrid w:val="0"/>
              <w:spacing w:after="0" w:line="240" w:lineRule="auto"/>
              <w:rPr>
                <w:rFonts w:ascii="Times New Roman" w:eastAsia="Lucida Sans Unicode" w:hAnsi="Times New Roman" w:cs="Times New Roman"/>
                <w:sz w:val="24"/>
                <w:szCs w:val="24"/>
              </w:rPr>
            </w:pPr>
          </w:p>
        </w:tc>
      </w:tr>
      <w:tr w:rsidR="001C77DF" w14:paraId="210B8D1C" w14:textId="77777777" w:rsidTr="00AC3A4B">
        <w:trPr>
          <w:gridAfter w:val="1"/>
          <w:wAfter w:w="54" w:type="dxa"/>
          <w:trHeight w:val="383"/>
        </w:trPr>
        <w:tc>
          <w:tcPr>
            <w:tcW w:w="2734" w:type="dxa"/>
            <w:gridSpan w:val="2"/>
            <w:shd w:val="clear" w:color="auto" w:fill="auto"/>
            <w:vAlign w:val="center"/>
          </w:tcPr>
          <w:p w14:paraId="39102868" w14:textId="68B5590C" w:rsidR="00161645" w:rsidRPr="002F49B9" w:rsidRDefault="00F579B6" w:rsidP="00671396">
            <w:pPr>
              <w:widowControl w:val="0"/>
              <w:snapToGrid w:val="0"/>
              <w:spacing w:after="0" w:line="240" w:lineRule="auto"/>
              <w:rPr>
                <w:rFonts w:ascii="Times New Roman" w:eastAsia="Lucida Sans Unicode" w:hAnsi="Times New Roman" w:cs="Times New Roman"/>
                <w:bCs/>
                <w:sz w:val="24"/>
                <w:szCs w:val="24"/>
              </w:rPr>
            </w:pPr>
            <w:proofErr w:type="gramStart"/>
            <w:r w:rsidRPr="002F49B9">
              <w:rPr>
                <w:rFonts w:ascii="Times New Roman" w:eastAsia="Lucida Sans Unicode" w:hAnsi="Times New Roman" w:cs="Times New Roman"/>
                <w:bCs/>
                <w:sz w:val="24"/>
                <w:szCs w:val="24"/>
              </w:rPr>
              <w:t>e-m</w:t>
            </w:r>
            <w:r w:rsidR="00195070" w:rsidRPr="002F49B9">
              <w:rPr>
                <w:rFonts w:ascii="Times New Roman" w:eastAsia="Lucida Sans Unicode" w:hAnsi="Times New Roman" w:cs="Times New Roman"/>
                <w:bCs/>
                <w:sz w:val="24"/>
                <w:szCs w:val="24"/>
              </w:rPr>
              <w:t>ail</w:t>
            </w:r>
            <w:proofErr w:type="gramEnd"/>
            <w:r w:rsidR="00195070" w:rsidRPr="002F49B9">
              <w:rPr>
                <w:rFonts w:ascii="Times New Roman" w:eastAsia="Lucida Sans Unicode" w:hAnsi="Times New Roman" w:cs="Times New Roman"/>
                <w:bCs/>
                <w:sz w:val="24"/>
                <w:szCs w:val="24"/>
              </w:rPr>
              <w:t xml:space="preserve"> </w:t>
            </w:r>
            <w:r w:rsidRPr="002F49B9">
              <w:rPr>
                <w:rFonts w:ascii="Times New Roman" w:eastAsia="Lucida Sans Unicode" w:hAnsi="Times New Roman" w:cs="Times New Roman"/>
                <w:bCs/>
                <w:sz w:val="24"/>
                <w:szCs w:val="24"/>
              </w:rPr>
              <w:t xml:space="preserve">do </w:t>
            </w:r>
            <w:r w:rsidR="00195070" w:rsidRPr="002F49B9">
              <w:rPr>
                <w:rFonts w:ascii="Times New Roman" w:eastAsia="Lucida Sans Unicode" w:hAnsi="Times New Roman" w:cs="Times New Roman"/>
                <w:bCs/>
                <w:sz w:val="24"/>
                <w:szCs w:val="24"/>
              </w:rPr>
              <w:t>orientador no IFRO</w:t>
            </w:r>
          </w:p>
        </w:tc>
        <w:tc>
          <w:tcPr>
            <w:tcW w:w="7244" w:type="dxa"/>
            <w:gridSpan w:val="3"/>
            <w:shd w:val="clear" w:color="auto" w:fill="auto"/>
          </w:tcPr>
          <w:p w14:paraId="3BEAF1C7" w14:textId="77777777" w:rsidR="00161645" w:rsidRPr="002F49B9" w:rsidRDefault="00161645" w:rsidP="00671396">
            <w:pPr>
              <w:widowControl w:val="0"/>
              <w:snapToGrid w:val="0"/>
              <w:spacing w:after="0" w:line="240" w:lineRule="auto"/>
              <w:rPr>
                <w:rFonts w:ascii="Times New Roman" w:eastAsia="Lucida Sans Unicode" w:hAnsi="Times New Roman" w:cs="Times New Roman"/>
                <w:sz w:val="24"/>
                <w:szCs w:val="24"/>
              </w:rPr>
            </w:pPr>
          </w:p>
        </w:tc>
      </w:tr>
      <w:tr w:rsidR="001C77DF" w14:paraId="1EA83586" w14:textId="77777777" w:rsidTr="00AC3A4B">
        <w:trPr>
          <w:gridAfter w:val="1"/>
          <w:wAfter w:w="54" w:type="dxa"/>
          <w:trHeight w:val="383"/>
        </w:trPr>
        <w:tc>
          <w:tcPr>
            <w:tcW w:w="2734" w:type="dxa"/>
            <w:gridSpan w:val="2"/>
            <w:shd w:val="clear" w:color="auto" w:fill="auto"/>
            <w:vAlign w:val="center"/>
          </w:tcPr>
          <w:p w14:paraId="1B4E183F" w14:textId="095C487B" w:rsidR="00161645" w:rsidRPr="002F49B9" w:rsidRDefault="00195070" w:rsidP="00671396">
            <w:pPr>
              <w:widowControl w:val="0"/>
              <w:snapToGrid w:val="0"/>
              <w:spacing w:after="0" w:line="240" w:lineRule="auto"/>
              <w:rPr>
                <w:rFonts w:ascii="Times New Roman" w:eastAsia="Lucida Sans Unicode" w:hAnsi="Times New Roman" w:cs="Times New Roman"/>
                <w:bCs/>
                <w:sz w:val="24"/>
                <w:szCs w:val="24"/>
              </w:rPr>
            </w:pPr>
            <w:r w:rsidRPr="002F49B9">
              <w:rPr>
                <w:rFonts w:ascii="Times New Roman" w:eastAsia="Lucida Sans Unicode" w:hAnsi="Times New Roman" w:cs="Times New Roman"/>
                <w:bCs/>
                <w:sz w:val="24"/>
                <w:szCs w:val="24"/>
              </w:rPr>
              <w:t>Telefone de contato</w:t>
            </w:r>
          </w:p>
          <w:p w14:paraId="1E04D9E4" w14:textId="22C88FEC" w:rsidR="00161645" w:rsidRPr="002F49B9" w:rsidRDefault="00195070" w:rsidP="00671396">
            <w:pPr>
              <w:widowControl w:val="0"/>
              <w:snapToGrid w:val="0"/>
              <w:spacing w:after="0" w:line="240" w:lineRule="auto"/>
              <w:rPr>
                <w:rFonts w:ascii="Times New Roman" w:eastAsia="Lucida Sans Unicode" w:hAnsi="Times New Roman" w:cs="Times New Roman"/>
                <w:bCs/>
                <w:sz w:val="24"/>
                <w:szCs w:val="24"/>
              </w:rPr>
            </w:pPr>
            <w:r w:rsidRPr="002F49B9">
              <w:rPr>
                <w:rFonts w:ascii="Times New Roman" w:eastAsia="Lucida Sans Unicode" w:hAnsi="Times New Roman" w:cs="Times New Roman"/>
                <w:bCs/>
                <w:sz w:val="24"/>
                <w:szCs w:val="24"/>
              </w:rPr>
              <w:t xml:space="preserve">(com </w:t>
            </w:r>
            <w:proofErr w:type="spellStart"/>
            <w:proofErr w:type="gramStart"/>
            <w:r w:rsidRPr="002F49B9">
              <w:rPr>
                <w:rFonts w:ascii="Times New Roman" w:eastAsia="Lucida Sans Unicode" w:hAnsi="Times New Roman" w:cs="Times New Roman"/>
                <w:bCs/>
                <w:i/>
                <w:sz w:val="24"/>
                <w:szCs w:val="24"/>
              </w:rPr>
              <w:t>WhatsApp</w:t>
            </w:r>
            <w:proofErr w:type="spellEnd"/>
            <w:proofErr w:type="gramEnd"/>
            <w:r w:rsidRPr="002F49B9">
              <w:rPr>
                <w:rFonts w:ascii="Times New Roman" w:eastAsia="Lucida Sans Unicode" w:hAnsi="Times New Roman" w:cs="Times New Roman"/>
                <w:bCs/>
                <w:sz w:val="24"/>
                <w:szCs w:val="24"/>
              </w:rPr>
              <w:t>)</w:t>
            </w:r>
          </w:p>
        </w:tc>
        <w:tc>
          <w:tcPr>
            <w:tcW w:w="7244" w:type="dxa"/>
            <w:gridSpan w:val="3"/>
            <w:shd w:val="clear" w:color="auto" w:fill="auto"/>
          </w:tcPr>
          <w:p w14:paraId="3B27D1BA" w14:textId="77777777" w:rsidR="00161645" w:rsidRPr="002F49B9" w:rsidRDefault="00161645" w:rsidP="00671396">
            <w:pPr>
              <w:widowControl w:val="0"/>
              <w:snapToGrid w:val="0"/>
              <w:spacing w:after="0" w:line="240" w:lineRule="auto"/>
              <w:rPr>
                <w:rFonts w:ascii="Times New Roman" w:eastAsia="Lucida Sans Unicode" w:hAnsi="Times New Roman" w:cs="Times New Roman"/>
                <w:sz w:val="24"/>
                <w:szCs w:val="24"/>
              </w:rPr>
            </w:pPr>
          </w:p>
        </w:tc>
      </w:tr>
      <w:tr w:rsidR="001C77DF" w14:paraId="1F9078B2" w14:textId="77777777" w:rsidTr="00AC3A4B">
        <w:trPr>
          <w:gridAfter w:val="1"/>
          <w:wAfter w:w="54" w:type="dxa"/>
          <w:trHeight w:val="383"/>
        </w:trPr>
        <w:tc>
          <w:tcPr>
            <w:tcW w:w="2734" w:type="dxa"/>
            <w:gridSpan w:val="2"/>
            <w:shd w:val="clear" w:color="auto" w:fill="auto"/>
            <w:vAlign w:val="center"/>
          </w:tcPr>
          <w:p w14:paraId="483EDABA" w14:textId="313900A4" w:rsidR="00161645" w:rsidRPr="002F49B9" w:rsidRDefault="009639FE" w:rsidP="00671396">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M</w:t>
            </w:r>
            <w:r w:rsidR="00195070" w:rsidRPr="002F49B9">
              <w:rPr>
                <w:rFonts w:ascii="Times New Roman" w:eastAsia="Lucida Sans Unicode" w:hAnsi="Times New Roman" w:cs="Times New Roman"/>
                <w:bCs/>
                <w:sz w:val="24"/>
                <w:szCs w:val="24"/>
              </w:rPr>
              <w:t>odalidade:</w:t>
            </w:r>
          </w:p>
        </w:tc>
        <w:tc>
          <w:tcPr>
            <w:tcW w:w="7244" w:type="dxa"/>
            <w:gridSpan w:val="3"/>
            <w:shd w:val="clear" w:color="auto" w:fill="auto"/>
          </w:tcPr>
          <w:p w14:paraId="2E59DE73" w14:textId="77777777" w:rsidR="00161645" w:rsidRPr="002F49B9" w:rsidRDefault="00161645" w:rsidP="00671396">
            <w:pPr>
              <w:widowControl w:val="0"/>
              <w:snapToGrid w:val="0"/>
              <w:spacing w:after="0" w:line="240" w:lineRule="auto"/>
              <w:rPr>
                <w:rFonts w:ascii="Times New Roman" w:eastAsia="Lucida Sans Unicode" w:hAnsi="Times New Roman" w:cs="Times New Roman"/>
                <w:sz w:val="24"/>
                <w:szCs w:val="24"/>
              </w:rPr>
            </w:pPr>
            <w:proofErr w:type="gramStart"/>
            <w:r w:rsidRPr="002F49B9">
              <w:rPr>
                <w:rFonts w:ascii="Times New Roman" w:eastAsia="Lucida Sans Unicode" w:hAnsi="Times New Roman" w:cs="Times New Roman"/>
                <w:bCs/>
                <w:sz w:val="24"/>
                <w:szCs w:val="24"/>
              </w:rPr>
              <w:t xml:space="preserve">(      </w:t>
            </w:r>
            <w:proofErr w:type="gramEnd"/>
            <w:r w:rsidRPr="002F49B9">
              <w:rPr>
                <w:rFonts w:ascii="Times New Roman" w:eastAsia="Lucida Sans Unicode" w:hAnsi="Times New Roman" w:cs="Times New Roman"/>
                <w:bCs/>
                <w:sz w:val="24"/>
                <w:szCs w:val="24"/>
              </w:rPr>
              <w:t>) Pesquisa     (      ) Estágio</w:t>
            </w:r>
          </w:p>
        </w:tc>
      </w:tr>
      <w:tr w:rsidR="001C77DF" w14:paraId="4EC233E8" w14:textId="77777777" w:rsidTr="004B1464">
        <w:trPr>
          <w:gridAfter w:val="1"/>
          <w:wAfter w:w="54" w:type="dxa"/>
          <w:trHeight w:val="383"/>
        </w:trPr>
        <w:tc>
          <w:tcPr>
            <w:tcW w:w="9978" w:type="dxa"/>
            <w:gridSpan w:val="5"/>
            <w:shd w:val="clear" w:color="auto" w:fill="EEECE1" w:themeFill="background2"/>
            <w:vAlign w:val="center"/>
          </w:tcPr>
          <w:p w14:paraId="49B42472" w14:textId="1DCA2076" w:rsidR="00161645" w:rsidRPr="005A67C9" w:rsidRDefault="00887FFC" w:rsidP="005A67C9">
            <w:pPr>
              <w:pStyle w:val="PargrafodaLista"/>
              <w:widowControl w:val="0"/>
              <w:numPr>
                <w:ilvl w:val="0"/>
                <w:numId w:val="31"/>
              </w:numPr>
              <w:snapToGrid w:val="0"/>
              <w:spacing w:after="0" w:line="240" w:lineRule="auto"/>
              <w:jc w:val="center"/>
              <w:rPr>
                <w:rFonts w:ascii="Times New Roman" w:eastAsia="Lucida Sans Unicode" w:hAnsi="Times New Roman" w:cs="Times New Roman"/>
                <w:b/>
                <w:bCs/>
                <w:sz w:val="24"/>
                <w:szCs w:val="24"/>
              </w:rPr>
            </w:pPr>
            <w:r w:rsidRPr="005A67C9">
              <w:rPr>
                <w:rFonts w:ascii="Times New Roman" w:eastAsia="Lucida Sans Unicode" w:hAnsi="Times New Roman" w:cs="Times New Roman"/>
                <w:b/>
                <w:bCs/>
                <w:sz w:val="24"/>
                <w:szCs w:val="24"/>
              </w:rPr>
              <w:t>ATIVIDADES OBRIGATÓRIAS</w:t>
            </w:r>
          </w:p>
        </w:tc>
      </w:tr>
      <w:tr w:rsidR="001C77DF" w14:paraId="5096C090" w14:textId="77777777" w:rsidTr="00AC3A4B">
        <w:trPr>
          <w:gridAfter w:val="1"/>
          <w:wAfter w:w="54" w:type="dxa"/>
          <w:trHeight w:val="383"/>
        </w:trPr>
        <w:tc>
          <w:tcPr>
            <w:tcW w:w="622" w:type="dxa"/>
            <w:shd w:val="clear" w:color="auto" w:fill="FFFFFF" w:themeFill="background1"/>
            <w:vAlign w:val="center"/>
          </w:tcPr>
          <w:p w14:paraId="291EEC26" w14:textId="259F3FF8" w:rsidR="00671396" w:rsidRPr="002F49B9" w:rsidRDefault="005A67C9" w:rsidP="00671396">
            <w:pPr>
              <w:widowControl w:val="0"/>
              <w:snapToGrid w:val="0"/>
              <w:spacing w:after="0" w:line="240" w:lineRule="auto"/>
              <w:rPr>
                <w:rFonts w:ascii="Times New Roman" w:eastAsia="Lucida Sans Unicode" w:hAnsi="Times New Roman" w:cs="Times New Roman"/>
                <w:bCs/>
                <w:sz w:val="24"/>
                <w:szCs w:val="24"/>
              </w:rPr>
            </w:pPr>
            <w:proofErr w:type="gramStart"/>
            <w:r>
              <w:rPr>
                <w:rFonts w:ascii="Times New Roman" w:eastAsia="Lucida Sans Unicode" w:hAnsi="Times New Roman" w:cs="Times New Roman"/>
                <w:bCs/>
                <w:sz w:val="24"/>
                <w:szCs w:val="24"/>
              </w:rPr>
              <w:t>2.1</w:t>
            </w:r>
            <w:r w:rsidR="00887FFC">
              <w:rPr>
                <w:rFonts w:ascii="Times New Roman" w:eastAsia="Lucida Sans Unicode" w:hAnsi="Times New Roman" w:cs="Times New Roman"/>
                <w:bCs/>
                <w:sz w:val="24"/>
                <w:szCs w:val="24"/>
              </w:rPr>
              <w:t>)</w:t>
            </w:r>
            <w:proofErr w:type="gramEnd"/>
          </w:p>
        </w:tc>
        <w:tc>
          <w:tcPr>
            <w:tcW w:w="9356" w:type="dxa"/>
            <w:gridSpan w:val="4"/>
            <w:shd w:val="clear" w:color="auto" w:fill="FFFFFF" w:themeFill="background1"/>
            <w:vAlign w:val="center"/>
          </w:tcPr>
          <w:p w14:paraId="178E4F78" w14:textId="77777777" w:rsidR="00671396" w:rsidRPr="00B270FF" w:rsidRDefault="00671396" w:rsidP="00671396">
            <w:pPr>
              <w:widowControl w:val="0"/>
              <w:snapToGrid w:val="0"/>
              <w:spacing w:after="0" w:line="240" w:lineRule="auto"/>
              <w:rPr>
                <w:rFonts w:ascii="Times New Roman" w:eastAsia="Lucida Sans Unicode" w:hAnsi="Times New Roman" w:cs="Times New Roman"/>
                <w:b/>
                <w:bCs/>
                <w:sz w:val="24"/>
                <w:szCs w:val="24"/>
              </w:rPr>
            </w:pPr>
            <w:r w:rsidRPr="00B270FF">
              <w:rPr>
                <w:rFonts w:ascii="Times New Roman" w:eastAsia="Lucida Sans Unicode" w:hAnsi="Times New Roman" w:cs="Times New Roman"/>
                <w:b/>
                <w:bCs/>
                <w:sz w:val="24"/>
                <w:szCs w:val="24"/>
              </w:rPr>
              <w:t>Seminário (obrigatório)</w:t>
            </w:r>
          </w:p>
          <w:p w14:paraId="1DB2015D" w14:textId="7B5AE11C" w:rsidR="00B270FF" w:rsidRDefault="00B270FF" w:rsidP="00671396">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 xml:space="preserve">- </w:t>
            </w:r>
            <w:r w:rsidR="008910DF">
              <w:rPr>
                <w:rFonts w:ascii="Times New Roman" w:eastAsia="Lucida Sans Unicode" w:hAnsi="Times New Roman" w:cs="Times New Roman"/>
                <w:bCs/>
                <w:sz w:val="24"/>
                <w:szCs w:val="24"/>
              </w:rPr>
              <w:t>Descreva:</w:t>
            </w:r>
          </w:p>
          <w:p w14:paraId="22448D0F" w14:textId="1B0FD790" w:rsidR="008910DF" w:rsidRDefault="008910DF" w:rsidP="00671396">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a) Por quê?</w:t>
            </w:r>
          </w:p>
          <w:p w14:paraId="49CD7A77" w14:textId="77777777" w:rsidR="008910DF" w:rsidRDefault="008910DF" w:rsidP="00671396">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b) Como?</w:t>
            </w:r>
          </w:p>
          <w:p w14:paraId="2FA6F4ED" w14:textId="77777777" w:rsidR="008910DF" w:rsidRDefault="008910DF" w:rsidP="00671396">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c) Para quem?</w:t>
            </w:r>
          </w:p>
          <w:p w14:paraId="608DF415" w14:textId="7D014EFB" w:rsidR="008910DF" w:rsidRDefault="008910DF" w:rsidP="00671396">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d) Onde?</w:t>
            </w:r>
          </w:p>
          <w:p w14:paraId="7805AB38" w14:textId="3233F9EA" w:rsidR="006F13CD" w:rsidRDefault="006F13CD" w:rsidP="00671396">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e) O que você espera conseguir?</w:t>
            </w:r>
          </w:p>
          <w:p w14:paraId="790B44CE" w14:textId="37B108F9" w:rsidR="00B270FF" w:rsidRPr="002F49B9" w:rsidRDefault="00B270FF" w:rsidP="00671396">
            <w:pPr>
              <w:widowControl w:val="0"/>
              <w:snapToGrid w:val="0"/>
              <w:spacing w:after="0" w:line="240" w:lineRule="auto"/>
              <w:rPr>
                <w:rFonts w:ascii="Times New Roman" w:eastAsia="Lucida Sans Unicode" w:hAnsi="Times New Roman" w:cs="Times New Roman"/>
                <w:bCs/>
                <w:sz w:val="24"/>
                <w:szCs w:val="24"/>
              </w:rPr>
            </w:pPr>
          </w:p>
        </w:tc>
      </w:tr>
      <w:tr w:rsidR="001C77DF" w14:paraId="643F08C3" w14:textId="77777777" w:rsidTr="00AC3A4B">
        <w:trPr>
          <w:gridAfter w:val="1"/>
          <w:wAfter w:w="54" w:type="dxa"/>
          <w:trHeight w:val="383"/>
        </w:trPr>
        <w:tc>
          <w:tcPr>
            <w:tcW w:w="622" w:type="dxa"/>
            <w:shd w:val="clear" w:color="auto" w:fill="FFFFFF" w:themeFill="background1"/>
            <w:vAlign w:val="center"/>
          </w:tcPr>
          <w:p w14:paraId="136B2CB9" w14:textId="2C836309" w:rsidR="00671396" w:rsidRPr="002F49B9" w:rsidRDefault="00887FFC" w:rsidP="00671396">
            <w:pPr>
              <w:widowControl w:val="0"/>
              <w:snapToGrid w:val="0"/>
              <w:spacing w:after="0" w:line="240" w:lineRule="auto"/>
              <w:rPr>
                <w:rFonts w:ascii="Times New Roman" w:eastAsia="Lucida Sans Unicode" w:hAnsi="Times New Roman" w:cs="Times New Roman"/>
                <w:bCs/>
                <w:sz w:val="24"/>
                <w:szCs w:val="24"/>
              </w:rPr>
            </w:pPr>
            <w:proofErr w:type="gramStart"/>
            <w:r>
              <w:rPr>
                <w:rFonts w:ascii="Times New Roman" w:eastAsia="Lucida Sans Unicode" w:hAnsi="Times New Roman" w:cs="Times New Roman"/>
                <w:bCs/>
                <w:sz w:val="24"/>
                <w:szCs w:val="24"/>
              </w:rPr>
              <w:t>2</w:t>
            </w:r>
            <w:r w:rsidR="005A67C9">
              <w:rPr>
                <w:rFonts w:ascii="Times New Roman" w:eastAsia="Lucida Sans Unicode" w:hAnsi="Times New Roman" w:cs="Times New Roman"/>
                <w:bCs/>
                <w:sz w:val="24"/>
                <w:szCs w:val="24"/>
              </w:rPr>
              <w:t>.2</w:t>
            </w:r>
            <w:r>
              <w:rPr>
                <w:rFonts w:ascii="Times New Roman" w:eastAsia="Lucida Sans Unicode" w:hAnsi="Times New Roman" w:cs="Times New Roman"/>
                <w:bCs/>
                <w:sz w:val="24"/>
                <w:szCs w:val="24"/>
              </w:rPr>
              <w:t>)</w:t>
            </w:r>
            <w:proofErr w:type="gramEnd"/>
          </w:p>
        </w:tc>
        <w:tc>
          <w:tcPr>
            <w:tcW w:w="9356" w:type="dxa"/>
            <w:gridSpan w:val="4"/>
            <w:shd w:val="clear" w:color="auto" w:fill="FFFFFF" w:themeFill="background1"/>
            <w:vAlign w:val="center"/>
          </w:tcPr>
          <w:p w14:paraId="66B18B41" w14:textId="77777777" w:rsidR="00D172D4" w:rsidRDefault="00671396" w:rsidP="00671396">
            <w:pPr>
              <w:widowControl w:val="0"/>
              <w:snapToGrid w:val="0"/>
              <w:spacing w:after="0" w:line="240" w:lineRule="auto"/>
              <w:rPr>
                <w:rFonts w:ascii="Times New Roman" w:eastAsia="Lucida Sans Unicode" w:hAnsi="Times New Roman" w:cs="Times New Roman"/>
                <w:bCs/>
                <w:sz w:val="24"/>
                <w:szCs w:val="24"/>
              </w:rPr>
            </w:pPr>
            <w:proofErr w:type="gramStart"/>
            <w:r w:rsidRPr="002F49B9">
              <w:rPr>
                <w:rFonts w:ascii="Times New Roman" w:eastAsia="Lucida Sans Unicode" w:hAnsi="Times New Roman" w:cs="Times New Roman"/>
                <w:bCs/>
                <w:sz w:val="24"/>
                <w:szCs w:val="24"/>
              </w:rPr>
              <w:t>Aprese</w:t>
            </w:r>
            <w:r w:rsidR="00C42789" w:rsidRPr="002F49B9">
              <w:rPr>
                <w:rFonts w:ascii="Times New Roman" w:eastAsia="Lucida Sans Unicode" w:hAnsi="Times New Roman" w:cs="Times New Roman"/>
                <w:bCs/>
                <w:sz w:val="24"/>
                <w:szCs w:val="24"/>
              </w:rPr>
              <w:t>ntação oral em evento do IFRO</w:t>
            </w:r>
            <w:r w:rsidR="004B1464">
              <w:rPr>
                <w:rFonts w:ascii="Times New Roman" w:eastAsia="Lucida Sans Unicode" w:hAnsi="Times New Roman" w:cs="Times New Roman"/>
                <w:bCs/>
                <w:sz w:val="24"/>
                <w:szCs w:val="24"/>
              </w:rPr>
              <w:t xml:space="preserve"> ou externo</w:t>
            </w:r>
            <w:proofErr w:type="gramEnd"/>
            <w:r w:rsidR="00C42789" w:rsidRPr="002F49B9">
              <w:rPr>
                <w:rFonts w:ascii="Times New Roman" w:eastAsia="Lucida Sans Unicode" w:hAnsi="Times New Roman" w:cs="Times New Roman"/>
                <w:bCs/>
                <w:sz w:val="24"/>
                <w:szCs w:val="24"/>
              </w:rPr>
              <w:t xml:space="preserve"> (o</w:t>
            </w:r>
            <w:r w:rsidRPr="002F49B9">
              <w:rPr>
                <w:rFonts w:ascii="Times New Roman" w:eastAsia="Lucida Sans Unicode" w:hAnsi="Times New Roman" w:cs="Times New Roman"/>
                <w:bCs/>
                <w:sz w:val="24"/>
                <w:szCs w:val="24"/>
              </w:rPr>
              <w:t>brigatório)</w:t>
            </w:r>
          </w:p>
          <w:p w14:paraId="57FE827F" w14:textId="77777777" w:rsidR="008910DF" w:rsidRDefault="008910DF" w:rsidP="008910DF">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 Descreva:</w:t>
            </w:r>
          </w:p>
          <w:p w14:paraId="59E131C7" w14:textId="77777777" w:rsidR="008910DF" w:rsidRDefault="008910DF" w:rsidP="008910DF">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a) Por quê?</w:t>
            </w:r>
          </w:p>
          <w:p w14:paraId="2F3F91DC" w14:textId="77777777" w:rsidR="008910DF" w:rsidRDefault="008910DF" w:rsidP="008910DF">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b) Como?</w:t>
            </w:r>
          </w:p>
          <w:p w14:paraId="34CB7459" w14:textId="77777777" w:rsidR="008910DF" w:rsidRDefault="008910DF" w:rsidP="008910DF">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lastRenderedPageBreak/>
              <w:t>c) Para quem?</w:t>
            </w:r>
          </w:p>
          <w:p w14:paraId="44382942" w14:textId="08728C2E" w:rsidR="00B270FF" w:rsidRDefault="008910DF" w:rsidP="00B270FF">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d) Onde?</w:t>
            </w:r>
          </w:p>
          <w:p w14:paraId="25E41CD0" w14:textId="0BAD1B7D" w:rsidR="006F13CD" w:rsidRDefault="006F13CD" w:rsidP="00B270FF">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e) O que você espera conseguir?</w:t>
            </w:r>
          </w:p>
          <w:p w14:paraId="3C2B17F8" w14:textId="53F5680C" w:rsidR="00B270FF" w:rsidRPr="002F49B9" w:rsidRDefault="00B270FF" w:rsidP="00671396">
            <w:pPr>
              <w:widowControl w:val="0"/>
              <w:snapToGrid w:val="0"/>
              <w:spacing w:after="0" w:line="240" w:lineRule="auto"/>
              <w:rPr>
                <w:rFonts w:ascii="Times New Roman" w:eastAsia="Lucida Sans Unicode" w:hAnsi="Times New Roman" w:cs="Times New Roman"/>
                <w:bCs/>
                <w:sz w:val="24"/>
                <w:szCs w:val="24"/>
              </w:rPr>
            </w:pPr>
          </w:p>
        </w:tc>
      </w:tr>
      <w:tr w:rsidR="009639FE" w14:paraId="78CCAF83" w14:textId="77777777" w:rsidTr="00AC3A4B">
        <w:trPr>
          <w:gridAfter w:val="1"/>
          <w:wAfter w:w="54" w:type="dxa"/>
          <w:trHeight w:val="383"/>
        </w:trPr>
        <w:tc>
          <w:tcPr>
            <w:tcW w:w="622" w:type="dxa"/>
            <w:shd w:val="clear" w:color="auto" w:fill="FFFFFF" w:themeFill="background1"/>
            <w:vAlign w:val="center"/>
          </w:tcPr>
          <w:p w14:paraId="473524B8" w14:textId="58BB377D" w:rsidR="009639FE" w:rsidRPr="002F49B9" w:rsidRDefault="005A67C9" w:rsidP="00671396">
            <w:pPr>
              <w:widowControl w:val="0"/>
              <w:snapToGrid w:val="0"/>
              <w:spacing w:after="0" w:line="240" w:lineRule="auto"/>
              <w:rPr>
                <w:rFonts w:ascii="Times New Roman" w:eastAsia="Lucida Sans Unicode" w:hAnsi="Times New Roman" w:cs="Times New Roman"/>
                <w:bCs/>
                <w:sz w:val="24"/>
                <w:szCs w:val="24"/>
              </w:rPr>
            </w:pPr>
            <w:proofErr w:type="gramStart"/>
            <w:r>
              <w:rPr>
                <w:rFonts w:ascii="Times New Roman" w:eastAsia="Lucida Sans Unicode" w:hAnsi="Times New Roman" w:cs="Times New Roman"/>
                <w:bCs/>
                <w:sz w:val="24"/>
                <w:szCs w:val="24"/>
              </w:rPr>
              <w:lastRenderedPageBreak/>
              <w:t>2.3</w:t>
            </w:r>
            <w:r w:rsidR="00887FFC">
              <w:rPr>
                <w:rFonts w:ascii="Times New Roman" w:eastAsia="Lucida Sans Unicode" w:hAnsi="Times New Roman" w:cs="Times New Roman"/>
                <w:bCs/>
                <w:sz w:val="24"/>
                <w:szCs w:val="24"/>
              </w:rPr>
              <w:t>)</w:t>
            </w:r>
            <w:proofErr w:type="gramEnd"/>
          </w:p>
        </w:tc>
        <w:tc>
          <w:tcPr>
            <w:tcW w:w="9356" w:type="dxa"/>
            <w:gridSpan w:val="4"/>
            <w:shd w:val="clear" w:color="auto" w:fill="FFFFFF" w:themeFill="background1"/>
            <w:vAlign w:val="center"/>
          </w:tcPr>
          <w:p w14:paraId="7956E069" w14:textId="77777777" w:rsidR="008910DF" w:rsidRDefault="009639FE" w:rsidP="008910DF">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Projeto de Extensão/Monitoria com público interno/externo (obrigatório)</w:t>
            </w:r>
          </w:p>
          <w:p w14:paraId="7207A481" w14:textId="40EE7551" w:rsidR="00B270FF" w:rsidRDefault="00B270FF" w:rsidP="008910DF">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(carga horária mínima de 20 horas):</w:t>
            </w:r>
          </w:p>
          <w:p w14:paraId="7D28534B" w14:textId="77777777" w:rsidR="008910DF" w:rsidRDefault="008910DF" w:rsidP="008910DF">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 Descreva:</w:t>
            </w:r>
          </w:p>
          <w:p w14:paraId="0F105072" w14:textId="77777777" w:rsidR="008910DF" w:rsidRDefault="008910DF" w:rsidP="008910DF">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a) Por quê?</w:t>
            </w:r>
          </w:p>
          <w:p w14:paraId="7FEAE3FA" w14:textId="77777777" w:rsidR="008910DF" w:rsidRDefault="008910DF" w:rsidP="008910DF">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b) Como?</w:t>
            </w:r>
          </w:p>
          <w:p w14:paraId="7138E15B" w14:textId="77777777" w:rsidR="008910DF" w:rsidRDefault="008910DF" w:rsidP="008910DF">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c) Para quem?</w:t>
            </w:r>
          </w:p>
          <w:p w14:paraId="2E2A63DC" w14:textId="77777777" w:rsidR="008910DF" w:rsidRDefault="008910DF" w:rsidP="008910DF">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d) Onde?</w:t>
            </w:r>
          </w:p>
          <w:p w14:paraId="0B043220" w14:textId="77777777" w:rsidR="006F13CD" w:rsidRDefault="006F13CD" w:rsidP="006F13CD">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e) O que você espera conseguir?</w:t>
            </w:r>
          </w:p>
          <w:p w14:paraId="5CCE7E35" w14:textId="624728BA" w:rsidR="00B270FF" w:rsidRPr="002F49B9" w:rsidRDefault="00B270FF" w:rsidP="00671396">
            <w:pPr>
              <w:widowControl w:val="0"/>
              <w:snapToGrid w:val="0"/>
              <w:spacing w:after="0" w:line="240" w:lineRule="auto"/>
              <w:rPr>
                <w:rFonts w:ascii="Times New Roman" w:eastAsia="Lucida Sans Unicode" w:hAnsi="Times New Roman" w:cs="Times New Roman"/>
                <w:bCs/>
                <w:sz w:val="24"/>
                <w:szCs w:val="24"/>
              </w:rPr>
            </w:pPr>
          </w:p>
        </w:tc>
      </w:tr>
      <w:tr w:rsidR="00903E5C" w14:paraId="23B04846" w14:textId="77777777" w:rsidTr="005A67C9">
        <w:trPr>
          <w:gridAfter w:val="1"/>
          <w:wAfter w:w="54" w:type="dxa"/>
          <w:trHeight w:val="383"/>
        </w:trPr>
        <w:tc>
          <w:tcPr>
            <w:tcW w:w="9978" w:type="dxa"/>
            <w:gridSpan w:val="5"/>
            <w:shd w:val="clear" w:color="auto" w:fill="D9D9D9" w:themeFill="background1" w:themeFillShade="D9"/>
            <w:vAlign w:val="center"/>
          </w:tcPr>
          <w:p w14:paraId="2AEB65E2" w14:textId="109760D0" w:rsidR="00903E5C" w:rsidRPr="005A67C9" w:rsidRDefault="00B270FF" w:rsidP="005A67C9">
            <w:pPr>
              <w:pStyle w:val="PargrafodaLista"/>
              <w:widowControl w:val="0"/>
              <w:numPr>
                <w:ilvl w:val="0"/>
                <w:numId w:val="31"/>
              </w:numPr>
              <w:snapToGrid w:val="0"/>
              <w:spacing w:after="0" w:line="240" w:lineRule="auto"/>
              <w:jc w:val="center"/>
              <w:rPr>
                <w:rFonts w:ascii="Times New Roman" w:eastAsia="Lucida Sans Unicode" w:hAnsi="Times New Roman" w:cs="Times New Roman"/>
                <w:b/>
                <w:bCs/>
                <w:sz w:val="24"/>
                <w:szCs w:val="24"/>
              </w:rPr>
            </w:pPr>
            <w:r w:rsidRPr="005A67C9">
              <w:rPr>
                <w:rFonts w:ascii="Times New Roman" w:eastAsia="Lucida Sans Unicode" w:hAnsi="Times New Roman" w:cs="Times New Roman"/>
                <w:b/>
                <w:bCs/>
                <w:sz w:val="24"/>
                <w:szCs w:val="24"/>
              </w:rPr>
              <w:t>ATIVIDADES OPTATIVAS (marque pelo menos uma atividade)</w:t>
            </w:r>
          </w:p>
        </w:tc>
      </w:tr>
      <w:tr w:rsidR="001C77DF" w14:paraId="21CB4AB8" w14:textId="77777777" w:rsidTr="00AC3A4B">
        <w:trPr>
          <w:gridAfter w:val="1"/>
          <w:wAfter w:w="54" w:type="dxa"/>
          <w:trHeight w:val="383"/>
        </w:trPr>
        <w:tc>
          <w:tcPr>
            <w:tcW w:w="622" w:type="dxa"/>
            <w:shd w:val="clear" w:color="auto" w:fill="FFFFFF" w:themeFill="background1"/>
            <w:vAlign w:val="center"/>
          </w:tcPr>
          <w:p w14:paraId="7507EA17" w14:textId="10D872A4" w:rsidR="00D8293E" w:rsidRDefault="005A67C9" w:rsidP="00671396">
            <w:pPr>
              <w:widowControl w:val="0"/>
              <w:snapToGrid w:val="0"/>
              <w:spacing w:after="0" w:line="240" w:lineRule="auto"/>
              <w:rPr>
                <w:rFonts w:ascii="Times New Roman" w:eastAsia="Lucida Sans Unicode" w:hAnsi="Times New Roman" w:cs="Times New Roman"/>
                <w:bCs/>
                <w:sz w:val="24"/>
                <w:szCs w:val="24"/>
              </w:rPr>
            </w:pPr>
            <w:proofErr w:type="gramStart"/>
            <w:r>
              <w:rPr>
                <w:rFonts w:ascii="Times New Roman" w:eastAsia="Lucida Sans Unicode" w:hAnsi="Times New Roman" w:cs="Times New Roman"/>
                <w:bCs/>
                <w:sz w:val="24"/>
                <w:szCs w:val="24"/>
              </w:rPr>
              <w:t>3.1</w:t>
            </w:r>
            <w:r w:rsidR="00D8293E">
              <w:rPr>
                <w:rFonts w:ascii="Times New Roman" w:eastAsia="Lucida Sans Unicode" w:hAnsi="Times New Roman" w:cs="Times New Roman"/>
                <w:bCs/>
                <w:sz w:val="24"/>
                <w:szCs w:val="24"/>
              </w:rPr>
              <w:t>)</w:t>
            </w:r>
            <w:proofErr w:type="gramEnd"/>
          </w:p>
          <w:p w14:paraId="1FC9F1A8" w14:textId="21487D9E" w:rsidR="00671396" w:rsidRDefault="00D8293E" w:rsidP="00671396">
            <w:pPr>
              <w:widowControl w:val="0"/>
              <w:snapToGrid w:val="0"/>
              <w:spacing w:after="0" w:line="240" w:lineRule="auto"/>
              <w:rPr>
                <w:rFonts w:ascii="Times New Roman" w:eastAsia="Lucida Sans Unicode" w:hAnsi="Times New Roman" w:cs="Times New Roman"/>
                <w:bCs/>
                <w:sz w:val="24"/>
                <w:szCs w:val="24"/>
              </w:rPr>
            </w:pPr>
            <w:proofErr w:type="gramStart"/>
            <w:r>
              <w:rPr>
                <w:rFonts w:ascii="Times New Roman" w:eastAsia="Lucida Sans Unicode" w:hAnsi="Times New Roman" w:cs="Times New Roman"/>
                <w:bCs/>
                <w:sz w:val="24"/>
                <w:szCs w:val="24"/>
              </w:rPr>
              <w:t xml:space="preserve">(    </w:t>
            </w:r>
            <w:proofErr w:type="gramEnd"/>
            <w:r>
              <w:rPr>
                <w:rFonts w:ascii="Times New Roman" w:eastAsia="Lucida Sans Unicode" w:hAnsi="Times New Roman" w:cs="Times New Roman"/>
                <w:bCs/>
                <w:sz w:val="24"/>
                <w:szCs w:val="24"/>
              </w:rPr>
              <w:t>)</w:t>
            </w:r>
          </w:p>
          <w:p w14:paraId="0C7C0E43" w14:textId="47388EA1" w:rsidR="00D8293E" w:rsidRPr="002F49B9" w:rsidRDefault="00D8293E" w:rsidP="00671396">
            <w:pPr>
              <w:widowControl w:val="0"/>
              <w:snapToGrid w:val="0"/>
              <w:spacing w:after="0" w:line="240" w:lineRule="auto"/>
              <w:rPr>
                <w:rFonts w:ascii="Times New Roman" w:eastAsia="Lucida Sans Unicode" w:hAnsi="Times New Roman" w:cs="Times New Roman"/>
                <w:bCs/>
                <w:sz w:val="24"/>
                <w:szCs w:val="24"/>
              </w:rPr>
            </w:pPr>
          </w:p>
        </w:tc>
        <w:tc>
          <w:tcPr>
            <w:tcW w:w="9356" w:type="dxa"/>
            <w:gridSpan w:val="4"/>
            <w:shd w:val="clear" w:color="auto" w:fill="FFFFFF" w:themeFill="background1"/>
            <w:vAlign w:val="center"/>
          </w:tcPr>
          <w:p w14:paraId="7771CDB1" w14:textId="77777777" w:rsidR="00671396" w:rsidRDefault="00671396" w:rsidP="00671396">
            <w:pPr>
              <w:widowControl w:val="0"/>
              <w:snapToGrid w:val="0"/>
              <w:spacing w:after="0" w:line="240" w:lineRule="auto"/>
              <w:rPr>
                <w:rFonts w:ascii="Times New Roman" w:eastAsia="Lucida Sans Unicode" w:hAnsi="Times New Roman" w:cs="Times New Roman"/>
                <w:bCs/>
                <w:sz w:val="24"/>
                <w:szCs w:val="24"/>
              </w:rPr>
            </w:pPr>
            <w:r w:rsidRPr="002F49B9">
              <w:rPr>
                <w:rFonts w:ascii="Times New Roman" w:eastAsia="Lucida Sans Unicode" w:hAnsi="Times New Roman" w:cs="Times New Roman"/>
                <w:bCs/>
                <w:sz w:val="24"/>
                <w:szCs w:val="24"/>
              </w:rPr>
              <w:t>Publicação de Artigo</w:t>
            </w:r>
            <w:r w:rsidR="00B270FF">
              <w:rPr>
                <w:rFonts w:ascii="Times New Roman" w:eastAsia="Lucida Sans Unicode" w:hAnsi="Times New Roman" w:cs="Times New Roman"/>
                <w:bCs/>
                <w:sz w:val="24"/>
                <w:szCs w:val="24"/>
              </w:rPr>
              <w:t>:</w:t>
            </w:r>
          </w:p>
          <w:p w14:paraId="2C5F531A" w14:textId="77777777" w:rsidR="008910DF" w:rsidRDefault="008910DF" w:rsidP="008910DF">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 Descreva:</w:t>
            </w:r>
          </w:p>
          <w:p w14:paraId="6003E888" w14:textId="77777777" w:rsidR="008910DF" w:rsidRDefault="008910DF" w:rsidP="008910DF">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a) Por quê?</w:t>
            </w:r>
          </w:p>
          <w:p w14:paraId="10FC8C51" w14:textId="77777777" w:rsidR="008910DF" w:rsidRDefault="008910DF" w:rsidP="008910DF">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b) Como?</w:t>
            </w:r>
          </w:p>
          <w:p w14:paraId="439FA9E9" w14:textId="77777777" w:rsidR="008910DF" w:rsidRDefault="008910DF" w:rsidP="008910DF">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c) Para quem?</w:t>
            </w:r>
          </w:p>
          <w:p w14:paraId="5F46291B" w14:textId="77777777" w:rsidR="008910DF" w:rsidRDefault="008910DF" w:rsidP="008910DF">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d) Onde?</w:t>
            </w:r>
          </w:p>
          <w:p w14:paraId="3B03B371" w14:textId="77777777" w:rsidR="006F13CD" w:rsidRDefault="006F13CD" w:rsidP="006F13CD">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e) O que você espera conseguir?</w:t>
            </w:r>
          </w:p>
          <w:p w14:paraId="67E76BD0" w14:textId="472ADF51" w:rsidR="00B270FF" w:rsidRPr="002F49B9" w:rsidRDefault="00B270FF" w:rsidP="00671396">
            <w:pPr>
              <w:widowControl w:val="0"/>
              <w:snapToGrid w:val="0"/>
              <w:spacing w:after="0" w:line="240" w:lineRule="auto"/>
              <w:rPr>
                <w:rFonts w:ascii="Times New Roman" w:eastAsia="Lucida Sans Unicode" w:hAnsi="Times New Roman" w:cs="Times New Roman"/>
                <w:bCs/>
                <w:sz w:val="24"/>
                <w:szCs w:val="24"/>
              </w:rPr>
            </w:pPr>
          </w:p>
        </w:tc>
      </w:tr>
      <w:tr w:rsidR="001C77DF" w14:paraId="486337B1" w14:textId="77777777" w:rsidTr="00AC3A4B">
        <w:trPr>
          <w:gridAfter w:val="1"/>
          <w:wAfter w:w="54" w:type="dxa"/>
          <w:trHeight w:val="383"/>
        </w:trPr>
        <w:tc>
          <w:tcPr>
            <w:tcW w:w="622" w:type="dxa"/>
            <w:shd w:val="clear" w:color="auto" w:fill="FFFFFF" w:themeFill="background1"/>
            <w:vAlign w:val="center"/>
          </w:tcPr>
          <w:p w14:paraId="31624ABC" w14:textId="18164B88" w:rsidR="00671396" w:rsidRDefault="005A67C9" w:rsidP="00671396">
            <w:pPr>
              <w:widowControl w:val="0"/>
              <w:snapToGrid w:val="0"/>
              <w:spacing w:after="0" w:line="240" w:lineRule="auto"/>
              <w:rPr>
                <w:rFonts w:ascii="Times New Roman" w:eastAsia="Lucida Sans Unicode" w:hAnsi="Times New Roman" w:cs="Times New Roman"/>
                <w:bCs/>
                <w:sz w:val="24"/>
                <w:szCs w:val="24"/>
              </w:rPr>
            </w:pPr>
            <w:proofErr w:type="gramStart"/>
            <w:r>
              <w:rPr>
                <w:rFonts w:ascii="Times New Roman" w:eastAsia="Lucida Sans Unicode" w:hAnsi="Times New Roman" w:cs="Times New Roman"/>
                <w:bCs/>
                <w:sz w:val="24"/>
                <w:szCs w:val="24"/>
              </w:rPr>
              <w:t>3.2</w:t>
            </w:r>
            <w:r w:rsidR="00D8293E">
              <w:rPr>
                <w:rFonts w:ascii="Times New Roman" w:eastAsia="Lucida Sans Unicode" w:hAnsi="Times New Roman" w:cs="Times New Roman"/>
                <w:bCs/>
                <w:sz w:val="24"/>
                <w:szCs w:val="24"/>
              </w:rPr>
              <w:t>)</w:t>
            </w:r>
            <w:proofErr w:type="gramEnd"/>
          </w:p>
          <w:p w14:paraId="26500CAC" w14:textId="1C12FF3E" w:rsidR="00D8293E" w:rsidRPr="002F49B9" w:rsidRDefault="00D8293E" w:rsidP="00671396">
            <w:pPr>
              <w:widowControl w:val="0"/>
              <w:snapToGrid w:val="0"/>
              <w:spacing w:after="0" w:line="240" w:lineRule="auto"/>
              <w:rPr>
                <w:rFonts w:ascii="Times New Roman" w:eastAsia="Lucida Sans Unicode" w:hAnsi="Times New Roman" w:cs="Times New Roman"/>
                <w:bCs/>
                <w:sz w:val="24"/>
                <w:szCs w:val="24"/>
              </w:rPr>
            </w:pPr>
            <w:proofErr w:type="gramStart"/>
            <w:r>
              <w:rPr>
                <w:rFonts w:ascii="Times New Roman" w:eastAsia="Lucida Sans Unicode" w:hAnsi="Times New Roman" w:cs="Times New Roman"/>
                <w:bCs/>
                <w:sz w:val="24"/>
                <w:szCs w:val="24"/>
              </w:rPr>
              <w:t xml:space="preserve">(     </w:t>
            </w:r>
            <w:proofErr w:type="gramEnd"/>
            <w:r>
              <w:rPr>
                <w:rFonts w:ascii="Times New Roman" w:eastAsia="Lucida Sans Unicode" w:hAnsi="Times New Roman" w:cs="Times New Roman"/>
                <w:bCs/>
                <w:sz w:val="24"/>
                <w:szCs w:val="24"/>
              </w:rPr>
              <w:t>)</w:t>
            </w:r>
          </w:p>
        </w:tc>
        <w:tc>
          <w:tcPr>
            <w:tcW w:w="9356" w:type="dxa"/>
            <w:gridSpan w:val="4"/>
            <w:shd w:val="clear" w:color="auto" w:fill="FFFFFF" w:themeFill="background1"/>
            <w:vAlign w:val="center"/>
          </w:tcPr>
          <w:p w14:paraId="73AB5A01" w14:textId="77777777" w:rsidR="00671396" w:rsidRDefault="002265BE" w:rsidP="00671396">
            <w:pPr>
              <w:widowControl w:val="0"/>
              <w:snapToGrid w:val="0"/>
              <w:spacing w:after="0" w:line="240" w:lineRule="auto"/>
              <w:rPr>
                <w:rFonts w:ascii="Times New Roman" w:eastAsia="Lucida Sans Unicode" w:hAnsi="Times New Roman" w:cs="Times New Roman"/>
                <w:bCs/>
                <w:sz w:val="24"/>
                <w:szCs w:val="24"/>
              </w:rPr>
            </w:pPr>
            <w:r w:rsidRPr="002F49B9">
              <w:rPr>
                <w:rFonts w:ascii="Times New Roman" w:eastAsia="Lucida Sans Unicode" w:hAnsi="Times New Roman" w:cs="Times New Roman"/>
                <w:bCs/>
                <w:sz w:val="24"/>
                <w:szCs w:val="24"/>
              </w:rPr>
              <w:t>Mini</w:t>
            </w:r>
            <w:r w:rsidR="008910DF">
              <w:rPr>
                <w:rFonts w:ascii="Times New Roman" w:eastAsia="Lucida Sans Unicode" w:hAnsi="Times New Roman" w:cs="Times New Roman"/>
                <w:bCs/>
                <w:sz w:val="24"/>
                <w:szCs w:val="24"/>
              </w:rPr>
              <w:t>curso</w:t>
            </w:r>
          </w:p>
          <w:p w14:paraId="0FA8DC17" w14:textId="77777777" w:rsidR="008910DF" w:rsidRDefault="008910DF" w:rsidP="008910DF">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 Descreva:</w:t>
            </w:r>
          </w:p>
          <w:p w14:paraId="5C101E6B" w14:textId="77777777" w:rsidR="008910DF" w:rsidRDefault="008910DF" w:rsidP="008910DF">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a) Por quê?</w:t>
            </w:r>
          </w:p>
          <w:p w14:paraId="716BD452" w14:textId="77777777" w:rsidR="008910DF" w:rsidRDefault="008910DF" w:rsidP="008910DF">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b) Como?</w:t>
            </w:r>
          </w:p>
          <w:p w14:paraId="50BD4BBE" w14:textId="77777777" w:rsidR="008910DF" w:rsidRDefault="008910DF" w:rsidP="008910DF">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c) Para quem?</w:t>
            </w:r>
          </w:p>
          <w:p w14:paraId="090F9EE7" w14:textId="77777777" w:rsidR="008910DF" w:rsidRDefault="008910DF" w:rsidP="008910DF">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d) Onde?</w:t>
            </w:r>
          </w:p>
          <w:p w14:paraId="1807CA46" w14:textId="77777777" w:rsidR="006F13CD" w:rsidRDefault="006F13CD" w:rsidP="006F13CD">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e) O que você espera conseguir?</w:t>
            </w:r>
          </w:p>
          <w:p w14:paraId="2BFCB4B8" w14:textId="28AF99C8" w:rsidR="008910DF" w:rsidRPr="002F49B9" w:rsidRDefault="008910DF" w:rsidP="00671396">
            <w:pPr>
              <w:widowControl w:val="0"/>
              <w:snapToGrid w:val="0"/>
              <w:spacing w:after="0" w:line="240" w:lineRule="auto"/>
              <w:rPr>
                <w:rFonts w:ascii="Times New Roman" w:eastAsia="Lucida Sans Unicode" w:hAnsi="Times New Roman" w:cs="Times New Roman"/>
                <w:bCs/>
                <w:sz w:val="24"/>
                <w:szCs w:val="24"/>
              </w:rPr>
            </w:pPr>
          </w:p>
        </w:tc>
      </w:tr>
      <w:tr w:rsidR="001C77DF" w14:paraId="705A97A7" w14:textId="77777777" w:rsidTr="00AC3A4B">
        <w:trPr>
          <w:gridAfter w:val="1"/>
          <w:wAfter w:w="54" w:type="dxa"/>
          <w:trHeight w:val="383"/>
        </w:trPr>
        <w:tc>
          <w:tcPr>
            <w:tcW w:w="622" w:type="dxa"/>
            <w:shd w:val="clear" w:color="auto" w:fill="auto"/>
            <w:vAlign w:val="center"/>
          </w:tcPr>
          <w:p w14:paraId="1FD6BB27" w14:textId="347AC639" w:rsidR="00671396" w:rsidRDefault="005A67C9" w:rsidP="00671396">
            <w:pPr>
              <w:widowControl w:val="0"/>
              <w:snapToGrid w:val="0"/>
              <w:spacing w:after="0" w:line="240" w:lineRule="auto"/>
              <w:rPr>
                <w:rFonts w:ascii="Times New Roman" w:eastAsia="Lucida Sans Unicode" w:hAnsi="Times New Roman" w:cs="Times New Roman"/>
                <w:bCs/>
                <w:sz w:val="24"/>
                <w:szCs w:val="24"/>
              </w:rPr>
            </w:pPr>
            <w:proofErr w:type="gramStart"/>
            <w:r>
              <w:rPr>
                <w:rFonts w:ascii="Times New Roman" w:eastAsia="Lucida Sans Unicode" w:hAnsi="Times New Roman" w:cs="Times New Roman"/>
                <w:bCs/>
                <w:sz w:val="24"/>
                <w:szCs w:val="24"/>
              </w:rPr>
              <w:t>3.3</w:t>
            </w:r>
            <w:r w:rsidR="00D8293E">
              <w:rPr>
                <w:rFonts w:ascii="Times New Roman" w:eastAsia="Lucida Sans Unicode" w:hAnsi="Times New Roman" w:cs="Times New Roman"/>
                <w:bCs/>
                <w:sz w:val="24"/>
                <w:szCs w:val="24"/>
              </w:rPr>
              <w:t>)</w:t>
            </w:r>
            <w:proofErr w:type="gramEnd"/>
          </w:p>
          <w:p w14:paraId="1CFF229C" w14:textId="3F3451B7" w:rsidR="00D8293E" w:rsidRPr="002F49B9" w:rsidRDefault="00D8293E" w:rsidP="00671396">
            <w:pPr>
              <w:widowControl w:val="0"/>
              <w:snapToGrid w:val="0"/>
              <w:spacing w:after="0" w:line="240" w:lineRule="auto"/>
              <w:rPr>
                <w:rFonts w:ascii="Times New Roman" w:eastAsia="Lucida Sans Unicode" w:hAnsi="Times New Roman" w:cs="Times New Roman"/>
                <w:bCs/>
                <w:sz w:val="24"/>
                <w:szCs w:val="24"/>
              </w:rPr>
            </w:pPr>
            <w:proofErr w:type="gramStart"/>
            <w:r>
              <w:rPr>
                <w:rFonts w:ascii="Times New Roman" w:eastAsia="Lucida Sans Unicode" w:hAnsi="Times New Roman" w:cs="Times New Roman"/>
                <w:bCs/>
                <w:sz w:val="24"/>
                <w:szCs w:val="24"/>
              </w:rPr>
              <w:t xml:space="preserve">(     </w:t>
            </w:r>
            <w:proofErr w:type="gramEnd"/>
            <w:r>
              <w:rPr>
                <w:rFonts w:ascii="Times New Roman" w:eastAsia="Lucida Sans Unicode" w:hAnsi="Times New Roman" w:cs="Times New Roman"/>
                <w:bCs/>
                <w:sz w:val="24"/>
                <w:szCs w:val="24"/>
              </w:rPr>
              <w:t>)</w:t>
            </w:r>
          </w:p>
        </w:tc>
        <w:tc>
          <w:tcPr>
            <w:tcW w:w="9356" w:type="dxa"/>
            <w:gridSpan w:val="4"/>
            <w:shd w:val="clear" w:color="auto" w:fill="auto"/>
            <w:vAlign w:val="center"/>
          </w:tcPr>
          <w:p w14:paraId="374FC675" w14:textId="77777777" w:rsidR="00671396" w:rsidRDefault="00AD009C" w:rsidP="00671396">
            <w:pPr>
              <w:widowControl w:val="0"/>
              <w:snapToGrid w:val="0"/>
              <w:spacing w:after="0" w:line="240" w:lineRule="auto"/>
              <w:rPr>
                <w:rFonts w:ascii="Times New Roman" w:eastAsia="Lucida Sans Unicode" w:hAnsi="Times New Roman" w:cs="Times New Roman"/>
                <w:bCs/>
                <w:sz w:val="24"/>
                <w:szCs w:val="24"/>
              </w:rPr>
            </w:pPr>
            <w:r w:rsidRPr="002F49B9">
              <w:rPr>
                <w:rFonts w:ascii="Times New Roman" w:eastAsia="Lucida Sans Unicode" w:hAnsi="Times New Roman" w:cs="Times New Roman"/>
                <w:bCs/>
                <w:sz w:val="24"/>
                <w:szCs w:val="24"/>
              </w:rPr>
              <w:t>Oficina prática</w:t>
            </w:r>
          </w:p>
          <w:p w14:paraId="0A7D355F" w14:textId="77777777" w:rsidR="008910DF" w:rsidRDefault="008910DF" w:rsidP="008910DF">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 Descreva:</w:t>
            </w:r>
          </w:p>
          <w:p w14:paraId="00754034" w14:textId="77777777" w:rsidR="008910DF" w:rsidRDefault="008910DF" w:rsidP="008910DF">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a) Por quê?</w:t>
            </w:r>
          </w:p>
          <w:p w14:paraId="2D2CB155" w14:textId="77777777" w:rsidR="008910DF" w:rsidRDefault="008910DF" w:rsidP="008910DF">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b) Como?</w:t>
            </w:r>
          </w:p>
          <w:p w14:paraId="269BC453" w14:textId="77777777" w:rsidR="008910DF" w:rsidRDefault="008910DF" w:rsidP="008910DF">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c) Para quem?</w:t>
            </w:r>
          </w:p>
          <w:p w14:paraId="40C77D34" w14:textId="77777777" w:rsidR="008910DF" w:rsidRDefault="008910DF" w:rsidP="008910DF">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d) Onde?</w:t>
            </w:r>
          </w:p>
          <w:p w14:paraId="7DE79932" w14:textId="77777777" w:rsidR="006F13CD" w:rsidRDefault="006F13CD" w:rsidP="006F13CD">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e) O que você espera conseguir?</w:t>
            </w:r>
          </w:p>
          <w:p w14:paraId="02DF81DC" w14:textId="307BF904" w:rsidR="008910DF" w:rsidRPr="002F49B9" w:rsidRDefault="008910DF" w:rsidP="00671396">
            <w:pPr>
              <w:widowControl w:val="0"/>
              <w:snapToGrid w:val="0"/>
              <w:spacing w:after="0" w:line="240" w:lineRule="auto"/>
              <w:rPr>
                <w:rFonts w:ascii="Times New Roman" w:eastAsia="Lucida Sans Unicode" w:hAnsi="Times New Roman" w:cs="Times New Roman"/>
                <w:bCs/>
                <w:sz w:val="24"/>
                <w:szCs w:val="24"/>
              </w:rPr>
            </w:pPr>
          </w:p>
        </w:tc>
      </w:tr>
      <w:tr w:rsidR="001C77DF" w14:paraId="595A15EA" w14:textId="77777777" w:rsidTr="00AC3A4B">
        <w:trPr>
          <w:gridAfter w:val="1"/>
          <w:wAfter w:w="54" w:type="dxa"/>
          <w:trHeight w:val="383"/>
        </w:trPr>
        <w:tc>
          <w:tcPr>
            <w:tcW w:w="622" w:type="dxa"/>
            <w:shd w:val="clear" w:color="auto" w:fill="auto"/>
            <w:vAlign w:val="center"/>
          </w:tcPr>
          <w:p w14:paraId="552FB75D" w14:textId="2CF188F8" w:rsidR="00671396" w:rsidRDefault="005A67C9" w:rsidP="00671396">
            <w:pPr>
              <w:widowControl w:val="0"/>
              <w:snapToGrid w:val="0"/>
              <w:spacing w:after="0" w:line="240" w:lineRule="auto"/>
              <w:rPr>
                <w:rFonts w:ascii="Times New Roman" w:eastAsia="Lucida Sans Unicode" w:hAnsi="Times New Roman" w:cs="Times New Roman"/>
                <w:bCs/>
                <w:sz w:val="24"/>
                <w:szCs w:val="24"/>
                <w:lang w:eastAsia="zh-CN"/>
              </w:rPr>
            </w:pPr>
            <w:proofErr w:type="gramStart"/>
            <w:r>
              <w:rPr>
                <w:rFonts w:ascii="Times New Roman" w:eastAsia="Lucida Sans Unicode" w:hAnsi="Times New Roman" w:cs="Times New Roman"/>
                <w:bCs/>
                <w:sz w:val="24"/>
                <w:szCs w:val="24"/>
                <w:lang w:eastAsia="zh-CN"/>
              </w:rPr>
              <w:t>3.4</w:t>
            </w:r>
            <w:r w:rsidR="00D8293E">
              <w:rPr>
                <w:rFonts w:ascii="Times New Roman" w:eastAsia="Lucida Sans Unicode" w:hAnsi="Times New Roman" w:cs="Times New Roman"/>
                <w:bCs/>
                <w:sz w:val="24"/>
                <w:szCs w:val="24"/>
                <w:lang w:eastAsia="zh-CN"/>
              </w:rPr>
              <w:t>)</w:t>
            </w:r>
            <w:proofErr w:type="gramEnd"/>
          </w:p>
          <w:p w14:paraId="4244DFF5" w14:textId="16B4385B" w:rsidR="00D8293E" w:rsidRPr="002F49B9" w:rsidRDefault="00D8293E" w:rsidP="00671396">
            <w:pPr>
              <w:widowControl w:val="0"/>
              <w:snapToGrid w:val="0"/>
              <w:spacing w:after="0" w:line="240" w:lineRule="auto"/>
              <w:rPr>
                <w:rFonts w:ascii="Times New Roman" w:eastAsia="Lucida Sans Unicode" w:hAnsi="Times New Roman" w:cs="Times New Roman"/>
                <w:bCs/>
                <w:sz w:val="24"/>
                <w:szCs w:val="24"/>
                <w:lang w:eastAsia="zh-CN"/>
              </w:rPr>
            </w:pPr>
            <w:proofErr w:type="gramStart"/>
            <w:r>
              <w:rPr>
                <w:rFonts w:ascii="Times New Roman" w:eastAsia="Lucida Sans Unicode" w:hAnsi="Times New Roman" w:cs="Times New Roman"/>
                <w:bCs/>
                <w:sz w:val="24"/>
                <w:szCs w:val="24"/>
                <w:lang w:eastAsia="zh-CN"/>
              </w:rPr>
              <w:t xml:space="preserve">(     </w:t>
            </w:r>
            <w:proofErr w:type="gramEnd"/>
            <w:r>
              <w:rPr>
                <w:rFonts w:ascii="Times New Roman" w:eastAsia="Lucida Sans Unicode" w:hAnsi="Times New Roman" w:cs="Times New Roman"/>
                <w:bCs/>
                <w:sz w:val="24"/>
                <w:szCs w:val="24"/>
                <w:lang w:eastAsia="zh-CN"/>
              </w:rPr>
              <w:t>)</w:t>
            </w:r>
          </w:p>
        </w:tc>
        <w:tc>
          <w:tcPr>
            <w:tcW w:w="9356" w:type="dxa"/>
            <w:gridSpan w:val="4"/>
            <w:shd w:val="clear" w:color="auto" w:fill="auto"/>
            <w:vAlign w:val="center"/>
          </w:tcPr>
          <w:p w14:paraId="401B1C4E" w14:textId="77777777" w:rsidR="00671396" w:rsidRDefault="00C42789" w:rsidP="009639FE">
            <w:pPr>
              <w:widowControl w:val="0"/>
              <w:snapToGrid w:val="0"/>
              <w:spacing w:after="0" w:line="240" w:lineRule="auto"/>
              <w:rPr>
                <w:rFonts w:ascii="Times New Roman" w:eastAsia="Lucida Sans Unicode" w:hAnsi="Times New Roman" w:cs="Times New Roman"/>
                <w:bCs/>
                <w:sz w:val="24"/>
                <w:szCs w:val="24"/>
              </w:rPr>
            </w:pPr>
            <w:r w:rsidRPr="002F49B9">
              <w:rPr>
                <w:rFonts w:ascii="Times New Roman" w:eastAsia="Lucida Sans Unicode" w:hAnsi="Times New Roman" w:cs="Times New Roman"/>
                <w:bCs/>
                <w:sz w:val="24"/>
                <w:szCs w:val="24"/>
              </w:rPr>
              <w:t>Outra atividade</w:t>
            </w:r>
            <w:r w:rsidR="004A31EE" w:rsidRPr="002F49B9">
              <w:rPr>
                <w:rFonts w:ascii="Times New Roman" w:eastAsia="Lucida Sans Unicode" w:hAnsi="Times New Roman" w:cs="Times New Roman"/>
                <w:bCs/>
                <w:sz w:val="24"/>
                <w:szCs w:val="24"/>
              </w:rPr>
              <w:t xml:space="preserve"> além das descritas</w:t>
            </w:r>
            <w:r w:rsidRPr="002F49B9">
              <w:rPr>
                <w:rFonts w:ascii="Times New Roman" w:eastAsia="Lucida Sans Unicode" w:hAnsi="Times New Roman" w:cs="Times New Roman"/>
                <w:bCs/>
                <w:sz w:val="24"/>
                <w:szCs w:val="24"/>
              </w:rPr>
              <w:t xml:space="preserve"> que deseje </w:t>
            </w:r>
            <w:r w:rsidR="009639FE">
              <w:rPr>
                <w:rFonts w:ascii="Times New Roman" w:eastAsia="Lucida Sans Unicode" w:hAnsi="Times New Roman" w:cs="Times New Roman"/>
                <w:bCs/>
                <w:sz w:val="24"/>
                <w:szCs w:val="24"/>
              </w:rPr>
              <w:t>realizar</w:t>
            </w:r>
            <w:r w:rsidRPr="002F49B9">
              <w:rPr>
                <w:rFonts w:ascii="Times New Roman" w:eastAsia="Lucida Sans Unicode" w:hAnsi="Times New Roman" w:cs="Times New Roman"/>
                <w:bCs/>
                <w:sz w:val="24"/>
                <w:szCs w:val="24"/>
              </w:rPr>
              <w:t>:</w:t>
            </w:r>
          </w:p>
          <w:p w14:paraId="6B19A769" w14:textId="77777777" w:rsidR="008910DF" w:rsidRDefault="008910DF" w:rsidP="008910DF">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 Descreva:</w:t>
            </w:r>
          </w:p>
          <w:p w14:paraId="5238677F" w14:textId="77777777" w:rsidR="008910DF" w:rsidRDefault="008910DF" w:rsidP="008910DF">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a) Por quê?</w:t>
            </w:r>
          </w:p>
          <w:p w14:paraId="58E752D2" w14:textId="77777777" w:rsidR="008910DF" w:rsidRDefault="008910DF" w:rsidP="008910DF">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b) Como?</w:t>
            </w:r>
          </w:p>
          <w:p w14:paraId="3D611A68" w14:textId="77777777" w:rsidR="008910DF" w:rsidRDefault="008910DF" w:rsidP="008910DF">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c) Para quem?</w:t>
            </w:r>
          </w:p>
          <w:p w14:paraId="513ED2A2" w14:textId="77777777" w:rsidR="008910DF" w:rsidRDefault="008910DF" w:rsidP="008910DF">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d) Onde?</w:t>
            </w:r>
          </w:p>
          <w:p w14:paraId="38ED1517" w14:textId="77777777" w:rsidR="006F13CD" w:rsidRDefault="006F13CD" w:rsidP="006F13CD">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e) O que você espera conseguir?</w:t>
            </w:r>
          </w:p>
          <w:p w14:paraId="67508EAC" w14:textId="6CF5104E" w:rsidR="008910DF" w:rsidRPr="002F49B9" w:rsidRDefault="008910DF" w:rsidP="009639FE">
            <w:pPr>
              <w:widowControl w:val="0"/>
              <w:snapToGrid w:val="0"/>
              <w:spacing w:after="0" w:line="240" w:lineRule="auto"/>
              <w:rPr>
                <w:rFonts w:ascii="Times New Roman" w:eastAsia="Lucida Sans Unicode" w:hAnsi="Times New Roman" w:cs="Times New Roman"/>
                <w:bCs/>
                <w:sz w:val="24"/>
                <w:szCs w:val="24"/>
              </w:rPr>
            </w:pPr>
          </w:p>
        </w:tc>
      </w:tr>
      <w:tr w:rsidR="001C77DF" w14:paraId="12D47D03" w14:textId="77777777" w:rsidTr="00AC3A4B">
        <w:trPr>
          <w:gridAfter w:val="1"/>
          <w:wAfter w:w="54" w:type="dxa"/>
          <w:trHeight w:val="383"/>
        </w:trPr>
        <w:tc>
          <w:tcPr>
            <w:tcW w:w="9978" w:type="dxa"/>
            <w:gridSpan w:val="5"/>
            <w:shd w:val="clear" w:color="auto" w:fill="auto"/>
            <w:vAlign w:val="center"/>
          </w:tcPr>
          <w:p w14:paraId="09C8ED17" w14:textId="085C18FF" w:rsidR="005A67C9" w:rsidRPr="005A67C9" w:rsidRDefault="005A67C9" w:rsidP="005A67C9">
            <w:pPr>
              <w:pStyle w:val="PargrafodaLista"/>
              <w:widowControl w:val="0"/>
              <w:numPr>
                <w:ilvl w:val="0"/>
                <w:numId w:val="31"/>
              </w:numPr>
              <w:snapToGrid w:val="0"/>
              <w:spacing w:after="0" w:line="240" w:lineRule="auto"/>
              <w:jc w:val="center"/>
              <w:rPr>
                <w:rFonts w:ascii="Times New Roman" w:eastAsia="Lucida Sans Unicode" w:hAnsi="Times New Roman" w:cs="Times New Roman"/>
                <w:b/>
                <w:bCs/>
                <w:sz w:val="24"/>
                <w:szCs w:val="24"/>
                <w:lang w:eastAsia="zh-CN"/>
              </w:rPr>
            </w:pPr>
            <w:r w:rsidRPr="005A67C9">
              <w:rPr>
                <w:rFonts w:ascii="Times New Roman" w:eastAsia="Lucida Sans Unicode" w:hAnsi="Times New Roman" w:cs="Times New Roman"/>
                <w:b/>
                <w:bCs/>
                <w:sz w:val="24"/>
                <w:szCs w:val="24"/>
                <w:lang w:eastAsia="zh-CN"/>
              </w:rPr>
              <w:lastRenderedPageBreak/>
              <w:t>CRONOGRAMA DE EXECUÇÃO</w:t>
            </w:r>
          </w:p>
          <w:p w14:paraId="480B6AFB" w14:textId="616420C5" w:rsidR="00D16F7A" w:rsidRPr="002F49B9" w:rsidRDefault="00D16F7A" w:rsidP="005A67C9">
            <w:pPr>
              <w:widowControl w:val="0"/>
              <w:snapToGrid w:val="0"/>
              <w:spacing w:after="0" w:line="240" w:lineRule="auto"/>
              <w:jc w:val="center"/>
              <w:rPr>
                <w:rFonts w:ascii="Times New Roman" w:eastAsia="Lucida Sans Unicode" w:hAnsi="Times New Roman" w:cs="Times New Roman"/>
                <w:bCs/>
                <w:sz w:val="24"/>
                <w:szCs w:val="24"/>
                <w:lang w:eastAsia="zh-CN"/>
              </w:rPr>
            </w:pPr>
            <w:r w:rsidRPr="002F49B9">
              <w:rPr>
                <w:rFonts w:ascii="Times New Roman" w:eastAsia="Lucida Sans Unicode" w:hAnsi="Times New Roman" w:cs="Times New Roman"/>
                <w:bCs/>
                <w:sz w:val="24"/>
                <w:szCs w:val="24"/>
                <w:lang w:eastAsia="zh-CN"/>
              </w:rPr>
              <w:t>(o cronograma expressa a compatibilização das atividades propostas com o tempo previsto para a sua realização. Se necessário acrescentar linhas ao quadro):</w:t>
            </w:r>
          </w:p>
          <w:p w14:paraId="79140143" w14:textId="77777777" w:rsidR="00D16F7A" w:rsidRPr="002F49B9" w:rsidRDefault="00D16F7A" w:rsidP="00D16F7A">
            <w:pPr>
              <w:widowControl w:val="0"/>
              <w:snapToGrid w:val="0"/>
              <w:spacing w:after="0" w:line="240" w:lineRule="auto"/>
              <w:rPr>
                <w:rFonts w:ascii="Times New Roman" w:eastAsia="Lucida Sans Unicode" w:hAnsi="Times New Roman" w:cs="Times New Roman"/>
                <w:bCs/>
                <w:sz w:val="24"/>
                <w:szCs w:val="24"/>
                <w:lang w:eastAsia="zh-CN"/>
              </w:rPr>
            </w:pPr>
          </w:p>
          <w:tbl>
            <w:tblPr>
              <w:tblStyle w:val="Tabelacomgrade"/>
              <w:tblW w:w="9776" w:type="dxa"/>
              <w:tblLayout w:type="fixed"/>
              <w:tblLook w:val="04A0" w:firstRow="1" w:lastRow="0" w:firstColumn="1" w:lastColumn="0" w:noHBand="0" w:noVBand="1"/>
            </w:tblPr>
            <w:tblGrid>
              <w:gridCol w:w="2972"/>
              <w:gridCol w:w="1701"/>
              <w:gridCol w:w="1559"/>
              <w:gridCol w:w="1560"/>
              <w:gridCol w:w="1984"/>
            </w:tblGrid>
            <w:tr w:rsidR="00D16F7A" w:rsidRPr="002F49B9" w14:paraId="4423CAD2" w14:textId="77777777" w:rsidTr="002756F4">
              <w:trPr>
                <w:trHeight w:val="398"/>
              </w:trPr>
              <w:tc>
                <w:tcPr>
                  <w:tcW w:w="2972" w:type="dxa"/>
                </w:tcPr>
                <w:p w14:paraId="0F815EA1" w14:textId="77777777" w:rsidR="00D16F7A" w:rsidRPr="002F49B9" w:rsidRDefault="00D16F7A" w:rsidP="00AE2118">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r w:rsidRPr="002F49B9">
                    <w:rPr>
                      <w:rFonts w:ascii="Times New Roman" w:eastAsia="Lucida Sans Unicode" w:hAnsi="Times New Roman" w:cs="Times New Roman"/>
                      <w:bCs/>
                      <w:sz w:val="24"/>
                      <w:szCs w:val="24"/>
                      <w:lang w:eastAsia="zh-CN"/>
                    </w:rPr>
                    <w:t>Atividade</w:t>
                  </w:r>
                </w:p>
              </w:tc>
              <w:tc>
                <w:tcPr>
                  <w:tcW w:w="1701" w:type="dxa"/>
                </w:tcPr>
                <w:p w14:paraId="7118008E" w14:textId="1183E962" w:rsidR="00D16F7A" w:rsidRPr="002F49B9" w:rsidRDefault="00D16F7A" w:rsidP="00AE2118">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r w:rsidRPr="002F49B9">
                    <w:rPr>
                      <w:rFonts w:ascii="Times New Roman" w:eastAsia="Lucida Sans Unicode" w:hAnsi="Times New Roman" w:cs="Times New Roman"/>
                      <w:bCs/>
                      <w:sz w:val="24"/>
                      <w:szCs w:val="24"/>
                      <w:lang w:eastAsia="zh-CN"/>
                    </w:rPr>
                    <w:t>Data prevista</w:t>
                  </w:r>
                </w:p>
              </w:tc>
              <w:tc>
                <w:tcPr>
                  <w:tcW w:w="1559" w:type="dxa"/>
                </w:tcPr>
                <w:p w14:paraId="40DA3F06" w14:textId="20A8447B" w:rsidR="00D16F7A" w:rsidRPr="002F49B9" w:rsidRDefault="00EA0241" w:rsidP="00AE2118">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Data prevista</w:t>
                  </w:r>
                </w:p>
              </w:tc>
              <w:tc>
                <w:tcPr>
                  <w:tcW w:w="1560" w:type="dxa"/>
                </w:tcPr>
                <w:p w14:paraId="0FB09130" w14:textId="73FC46F5" w:rsidR="00D16F7A" w:rsidRPr="002F49B9" w:rsidRDefault="00D16F7A" w:rsidP="00AE2118">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r w:rsidRPr="002F49B9">
                    <w:rPr>
                      <w:rFonts w:ascii="Times New Roman" w:eastAsia="Lucida Sans Unicode" w:hAnsi="Times New Roman" w:cs="Times New Roman"/>
                      <w:bCs/>
                      <w:sz w:val="24"/>
                      <w:szCs w:val="24"/>
                      <w:lang w:eastAsia="zh-CN"/>
                    </w:rPr>
                    <w:t>Data prevista</w:t>
                  </w:r>
                </w:p>
              </w:tc>
              <w:tc>
                <w:tcPr>
                  <w:tcW w:w="1984" w:type="dxa"/>
                </w:tcPr>
                <w:p w14:paraId="03BEA746" w14:textId="4E1CF202" w:rsidR="00D16F7A" w:rsidRPr="002F49B9" w:rsidRDefault="00D16F7A" w:rsidP="00AE2118">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r w:rsidRPr="002F49B9">
                    <w:rPr>
                      <w:rFonts w:ascii="Times New Roman" w:eastAsia="Lucida Sans Unicode" w:hAnsi="Times New Roman" w:cs="Times New Roman"/>
                      <w:bCs/>
                      <w:sz w:val="24"/>
                      <w:szCs w:val="24"/>
                      <w:lang w:eastAsia="zh-CN"/>
                    </w:rPr>
                    <w:t>Data prevista</w:t>
                  </w:r>
                </w:p>
              </w:tc>
            </w:tr>
            <w:tr w:rsidR="00D16F7A" w:rsidRPr="002F49B9" w14:paraId="770CDEAF" w14:textId="77777777" w:rsidTr="002756F4">
              <w:trPr>
                <w:trHeight w:val="203"/>
              </w:trPr>
              <w:tc>
                <w:tcPr>
                  <w:tcW w:w="2972" w:type="dxa"/>
                </w:tcPr>
                <w:p w14:paraId="2C28C271" w14:textId="77777777" w:rsidR="00D16F7A" w:rsidRPr="002F49B9" w:rsidRDefault="00D16F7A" w:rsidP="00AE2118">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r w:rsidRPr="002F49B9">
                    <w:rPr>
                      <w:rFonts w:ascii="Times New Roman" w:eastAsia="Lucida Sans Unicode" w:hAnsi="Times New Roman" w:cs="Times New Roman"/>
                      <w:bCs/>
                      <w:sz w:val="24"/>
                      <w:szCs w:val="24"/>
                      <w:lang w:eastAsia="zh-CN"/>
                    </w:rPr>
                    <w:t>1.</w:t>
                  </w:r>
                </w:p>
              </w:tc>
              <w:tc>
                <w:tcPr>
                  <w:tcW w:w="1701" w:type="dxa"/>
                </w:tcPr>
                <w:p w14:paraId="32B82EF6" w14:textId="77777777" w:rsidR="00D16F7A" w:rsidRPr="002F49B9" w:rsidRDefault="00D16F7A" w:rsidP="00AE2118">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p>
              </w:tc>
              <w:tc>
                <w:tcPr>
                  <w:tcW w:w="1559" w:type="dxa"/>
                </w:tcPr>
                <w:p w14:paraId="5EEE58E6" w14:textId="77777777" w:rsidR="00D16F7A" w:rsidRPr="002F49B9" w:rsidRDefault="00D16F7A" w:rsidP="00AE2118">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p>
              </w:tc>
              <w:tc>
                <w:tcPr>
                  <w:tcW w:w="1560" w:type="dxa"/>
                </w:tcPr>
                <w:p w14:paraId="78D55EF8" w14:textId="77777777" w:rsidR="00D16F7A" w:rsidRPr="002F49B9" w:rsidRDefault="00D16F7A" w:rsidP="00AE2118">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p>
              </w:tc>
              <w:tc>
                <w:tcPr>
                  <w:tcW w:w="1984" w:type="dxa"/>
                </w:tcPr>
                <w:p w14:paraId="2CA9541E" w14:textId="77777777" w:rsidR="00D16F7A" w:rsidRPr="002F49B9" w:rsidRDefault="00D16F7A" w:rsidP="00AE2118">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p>
              </w:tc>
            </w:tr>
            <w:tr w:rsidR="00D16F7A" w:rsidRPr="002F49B9" w14:paraId="09BAAAB9" w14:textId="77777777" w:rsidTr="002756F4">
              <w:trPr>
                <w:trHeight w:val="203"/>
              </w:trPr>
              <w:tc>
                <w:tcPr>
                  <w:tcW w:w="2972" w:type="dxa"/>
                </w:tcPr>
                <w:p w14:paraId="43C7CCF8" w14:textId="77777777" w:rsidR="00D16F7A" w:rsidRPr="002F49B9" w:rsidRDefault="00D16F7A" w:rsidP="00AE2118">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r w:rsidRPr="002F49B9">
                    <w:rPr>
                      <w:rFonts w:ascii="Times New Roman" w:eastAsia="Lucida Sans Unicode" w:hAnsi="Times New Roman" w:cs="Times New Roman"/>
                      <w:bCs/>
                      <w:sz w:val="24"/>
                      <w:szCs w:val="24"/>
                      <w:lang w:eastAsia="zh-CN"/>
                    </w:rPr>
                    <w:t>2.</w:t>
                  </w:r>
                </w:p>
              </w:tc>
              <w:tc>
                <w:tcPr>
                  <w:tcW w:w="1701" w:type="dxa"/>
                </w:tcPr>
                <w:p w14:paraId="630F276C" w14:textId="77777777" w:rsidR="00D16F7A" w:rsidRPr="002F49B9" w:rsidRDefault="00D16F7A" w:rsidP="00AE2118">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p>
              </w:tc>
              <w:tc>
                <w:tcPr>
                  <w:tcW w:w="1559" w:type="dxa"/>
                </w:tcPr>
                <w:p w14:paraId="57685890" w14:textId="77777777" w:rsidR="00D16F7A" w:rsidRPr="002F49B9" w:rsidRDefault="00D16F7A" w:rsidP="00AE2118">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p>
              </w:tc>
              <w:tc>
                <w:tcPr>
                  <w:tcW w:w="1560" w:type="dxa"/>
                </w:tcPr>
                <w:p w14:paraId="591A6F97" w14:textId="77777777" w:rsidR="00D16F7A" w:rsidRPr="002F49B9" w:rsidRDefault="00D16F7A" w:rsidP="00AE2118">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p>
              </w:tc>
              <w:tc>
                <w:tcPr>
                  <w:tcW w:w="1984" w:type="dxa"/>
                </w:tcPr>
                <w:p w14:paraId="6637E78B" w14:textId="77777777" w:rsidR="00D16F7A" w:rsidRPr="002F49B9" w:rsidRDefault="00D16F7A" w:rsidP="00AE2118">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p>
              </w:tc>
            </w:tr>
            <w:tr w:rsidR="00D16F7A" w:rsidRPr="002F49B9" w14:paraId="781E057A" w14:textId="77777777" w:rsidTr="002756F4">
              <w:trPr>
                <w:trHeight w:val="211"/>
              </w:trPr>
              <w:tc>
                <w:tcPr>
                  <w:tcW w:w="2972" w:type="dxa"/>
                </w:tcPr>
                <w:p w14:paraId="59342BE9" w14:textId="77777777" w:rsidR="00D16F7A" w:rsidRPr="002F49B9" w:rsidRDefault="00D16F7A" w:rsidP="00AE2118">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r w:rsidRPr="002F49B9">
                    <w:rPr>
                      <w:rFonts w:ascii="Times New Roman" w:eastAsia="Lucida Sans Unicode" w:hAnsi="Times New Roman" w:cs="Times New Roman"/>
                      <w:bCs/>
                      <w:sz w:val="24"/>
                      <w:szCs w:val="24"/>
                      <w:lang w:eastAsia="zh-CN"/>
                    </w:rPr>
                    <w:t>3.</w:t>
                  </w:r>
                </w:p>
              </w:tc>
              <w:tc>
                <w:tcPr>
                  <w:tcW w:w="1701" w:type="dxa"/>
                </w:tcPr>
                <w:p w14:paraId="41856608" w14:textId="77777777" w:rsidR="00D16F7A" w:rsidRPr="002F49B9" w:rsidRDefault="00D16F7A" w:rsidP="00AE2118">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p>
              </w:tc>
              <w:tc>
                <w:tcPr>
                  <w:tcW w:w="1559" w:type="dxa"/>
                </w:tcPr>
                <w:p w14:paraId="35A81953" w14:textId="77777777" w:rsidR="00D16F7A" w:rsidRPr="002F49B9" w:rsidRDefault="00D16F7A" w:rsidP="00AE2118">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p>
              </w:tc>
              <w:tc>
                <w:tcPr>
                  <w:tcW w:w="1560" w:type="dxa"/>
                </w:tcPr>
                <w:p w14:paraId="0CE04585" w14:textId="77777777" w:rsidR="00D16F7A" w:rsidRPr="002F49B9" w:rsidRDefault="00D16F7A" w:rsidP="00AE2118">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p>
              </w:tc>
              <w:tc>
                <w:tcPr>
                  <w:tcW w:w="1984" w:type="dxa"/>
                </w:tcPr>
                <w:p w14:paraId="12D7B3EB" w14:textId="77777777" w:rsidR="00D16F7A" w:rsidRPr="002F49B9" w:rsidRDefault="00D16F7A" w:rsidP="00AE2118">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p>
              </w:tc>
            </w:tr>
            <w:tr w:rsidR="005A67C9" w:rsidRPr="002F49B9" w14:paraId="3C2DB2F4" w14:textId="77777777" w:rsidTr="002756F4">
              <w:trPr>
                <w:trHeight w:val="211"/>
              </w:trPr>
              <w:tc>
                <w:tcPr>
                  <w:tcW w:w="2972" w:type="dxa"/>
                </w:tcPr>
                <w:p w14:paraId="1A38AA26" w14:textId="4037204D" w:rsidR="005A67C9" w:rsidRPr="002F49B9" w:rsidRDefault="005A67C9" w:rsidP="00AE2118">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4.</w:t>
                  </w:r>
                </w:p>
              </w:tc>
              <w:tc>
                <w:tcPr>
                  <w:tcW w:w="1701" w:type="dxa"/>
                </w:tcPr>
                <w:p w14:paraId="0AE43BE4" w14:textId="77777777" w:rsidR="005A67C9" w:rsidRPr="002F49B9" w:rsidRDefault="005A67C9" w:rsidP="00AE2118">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p>
              </w:tc>
              <w:tc>
                <w:tcPr>
                  <w:tcW w:w="1559" w:type="dxa"/>
                </w:tcPr>
                <w:p w14:paraId="70DA4343" w14:textId="77777777" w:rsidR="005A67C9" w:rsidRPr="002F49B9" w:rsidRDefault="005A67C9" w:rsidP="00AE2118">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p>
              </w:tc>
              <w:tc>
                <w:tcPr>
                  <w:tcW w:w="1560" w:type="dxa"/>
                </w:tcPr>
                <w:p w14:paraId="00534C57" w14:textId="77777777" w:rsidR="005A67C9" w:rsidRPr="002F49B9" w:rsidRDefault="005A67C9" w:rsidP="00AE2118">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p>
              </w:tc>
              <w:tc>
                <w:tcPr>
                  <w:tcW w:w="1984" w:type="dxa"/>
                </w:tcPr>
                <w:p w14:paraId="16A467C5" w14:textId="77777777" w:rsidR="005A67C9" w:rsidRPr="002F49B9" w:rsidRDefault="005A67C9" w:rsidP="00AE2118">
                  <w:pPr>
                    <w:framePr w:hSpace="141" w:wrap="around" w:vAnchor="text" w:hAnchor="margin" w:xAlign="center" w:y="869"/>
                    <w:widowControl w:val="0"/>
                    <w:snapToGrid w:val="0"/>
                    <w:rPr>
                      <w:rFonts w:ascii="Times New Roman" w:eastAsia="Lucida Sans Unicode" w:hAnsi="Times New Roman" w:cs="Times New Roman"/>
                      <w:bCs/>
                      <w:sz w:val="24"/>
                      <w:szCs w:val="24"/>
                      <w:lang w:eastAsia="zh-CN"/>
                    </w:rPr>
                  </w:pPr>
                </w:p>
              </w:tc>
            </w:tr>
          </w:tbl>
          <w:p w14:paraId="32C5019F" w14:textId="77777777" w:rsidR="00D16F7A" w:rsidRPr="002F49B9" w:rsidRDefault="00D16F7A" w:rsidP="00D16F7A">
            <w:pPr>
              <w:widowControl w:val="0"/>
              <w:snapToGrid w:val="0"/>
              <w:spacing w:after="0" w:line="240" w:lineRule="auto"/>
              <w:rPr>
                <w:rFonts w:ascii="Times New Roman" w:eastAsia="Lucida Sans Unicode" w:hAnsi="Times New Roman" w:cs="Times New Roman"/>
                <w:bCs/>
                <w:sz w:val="24"/>
                <w:szCs w:val="24"/>
                <w:lang w:eastAsia="zh-CN"/>
              </w:rPr>
            </w:pPr>
          </w:p>
        </w:tc>
      </w:tr>
      <w:tr w:rsidR="001C77DF" w14:paraId="4F8CB542" w14:textId="77777777" w:rsidTr="00AC3A4B">
        <w:trPr>
          <w:gridAfter w:val="1"/>
          <w:wAfter w:w="54" w:type="dxa"/>
          <w:trHeight w:val="383"/>
        </w:trPr>
        <w:tc>
          <w:tcPr>
            <w:tcW w:w="9978" w:type="dxa"/>
            <w:gridSpan w:val="5"/>
            <w:shd w:val="clear" w:color="auto" w:fill="auto"/>
            <w:vAlign w:val="center"/>
          </w:tcPr>
          <w:p w14:paraId="7417698E" w14:textId="77777777" w:rsidR="005A67C9" w:rsidRDefault="005A67C9" w:rsidP="00D16F7A">
            <w:pPr>
              <w:widowControl w:val="0"/>
              <w:snapToGrid w:val="0"/>
              <w:spacing w:after="0" w:line="240" w:lineRule="auto"/>
              <w:rPr>
                <w:rFonts w:ascii="Times New Roman" w:eastAsia="Lucida Sans Unicode" w:hAnsi="Times New Roman" w:cs="Times New Roman"/>
                <w:bCs/>
                <w:sz w:val="24"/>
                <w:szCs w:val="24"/>
                <w:lang w:eastAsia="zh-CN"/>
              </w:rPr>
            </w:pPr>
          </w:p>
          <w:p w14:paraId="75A991F6" w14:textId="38DF4BD1" w:rsidR="00D16F7A" w:rsidRPr="005A67C9" w:rsidRDefault="005A67C9" w:rsidP="005A67C9">
            <w:pPr>
              <w:widowControl w:val="0"/>
              <w:snapToGrid w:val="0"/>
              <w:spacing w:after="0" w:line="240" w:lineRule="auto"/>
              <w:jc w:val="center"/>
              <w:rPr>
                <w:rFonts w:ascii="Times New Roman" w:eastAsia="Lucida Sans Unicode" w:hAnsi="Times New Roman" w:cs="Times New Roman"/>
                <w:bCs/>
                <w:sz w:val="24"/>
                <w:szCs w:val="24"/>
                <w:lang w:eastAsia="zh-CN"/>
              </w:rPr>
            </w:pPr>
            <w:r>
              <w:rPr>
                <w:rFonts w:ascii="Times New Roman" w:eastAsia="Lucida Sans Unicode" w:hAnsi="Times New Roman" w:cs="Times New Roman"/>
                <w:b/>
                <w:bCs/>
                <w:sz w:val="24"/>
                <w:szCs w:val="24"/>
                <w:lang w:eastAsia="zh-CN"/>
              </w:rPr>
              <w:t xml:space="preserve">5. </w:t>
            </w:r>
            <w:r w:rsidRPr="005A67C9">
              <w:rPr>
                <w:rFonts w:ascii="Times New Roman" w:eastAsia="Lucida Sans Unicode" w:hAnsi="Times New Roman" w:cs="Times New Roman"/>
                <w:b/>
                <w:bCs/>
                <w:sz w:val="24"/>
                <w:szCs w:val="24"/>
                <w:lang w:eastAsia="zh-CN"/>
              </w:rPr>
              <w:t>REFERÊNCIAS BIBLIOGRÁFICAS</w:t>
            </w:r>
            <w:r w:rsidR="00D16F7A" w:rsidRPr="005A67C9">
              <w:rPr>
                <w:rFonts w:ascii="Times New Roman" w:eastAsia="Lucida Sans Unicode" w:hAnsi="Times New Roman" w:cs="Times New Roman"/>
                <w:bCs/>
                <w:sz w:val="24"/>
                <w:szCs w:val="24"/>
                <w:lang w:eastAsia="zh-CN"/>
              </w:rPr>
              <w:t>:</w:t>
            </w:r>
          </w:p>
          <w:p w14:paraId="05517A8A" w14:textId="77777777" w:rsidR="00D16F7A" w:rsidRPr="002F49B9" w:rsidRDefault="00D16F7A" w:rsidP="00D16F7A">
            <w:pPr>
              <w:widowControl w:val="0"/>
              <w:snapToGrid w:val="0"/>
              <w:spacing w:after="0" w:line="240" w:lineRule="auto"/>
              <w:rPr>
                <w:rFonts w:ascii="Times New Roman" w:eastAsia="Lucida Sans Unicode" w:hAnsi="Times New Roman" w:cs="Times New Roman"/>
                <w:b/>
                <w:bCs/>
                <w:sz w:val="24"/>
                <w:szCs w:val="24"/>
                <w:lang w:eastAsia="zh-CN"/>
              </w:rPr>
            </w:pPr>
          </w:p>
          <w:p w14:paraId="21D6B077" w14:textId="77777777" w:rsidR="00D16F7A" w:rsidRPr="002F49B9" w:rsidRDefault="00D16F7A" w:rsidP="00D16F7A">
            <w:pPr>
              <w:widowControl w:val="0"/>
              <w:snapToGrid w:val="0"/>
              <w:spacing w:after="0" w:line="240" w:lineRule="auto"/>
              <w:rPr>
                <w:rFonts w:ascii="Times New Roman" w:eastAsia="Lucida Sans Unicode" w:hAnsi="Times New Roman" w:cs="Times New Roman"/>
                <w:b/>
                <w:bCs/>
                <w:sz w:val="24"/>
                <w:szCs w:val="24"/>
                <w:lang w:eastAsia="zh-CN"/>
              </w:rPr>
            </w:pPr>
          </w:p>
        </w:tc>
      </w:tr>
      <w:tr w:rsidR="001C77DF" w14:paraId="3818C140" w14:textId="77777777" w:rsidTr="004B1464">
        <w:trPr>
          <w:trHeight w:val="383"/>
        </w:trPr>
        <w:tc>
          <w:tcPr>
            <w:tcW w:w="10032" w:type="dxa"/>
            <w:gridSpan w:val="6"/>
            <w:shd w:val="clear" w:color="auto" w:fill="EEECE1" w:themeFill="background2"/>
            <w:vAlign w:val="center"/>
          </w:tcPr>
          <w:p w14:paraId="00C76B6F" w14:textId="6BF4B33A" w:rsidR="00671396" w:rsidRPr="005A67C9" w:rsidRDefault="00671396" w:rsidP="005A67C9">
            <w:pPr>
              <w:pStyle w:val="PargrafodaLista"/>
              <w:widowControl w:val="0"/>
              <w:numPr>
                <w:ilvl w:val="0"/>
                <w:numId w:val="31"/>
              </w:numPr>
              <w:snapToGrid w:val="0"/>
              <w:spacing w:after="0" w:line="240" w:lineRule="auto"/>
              <w:jc w:val="center"/>
              <w:rPr>
                <w:rFonts w:ascii="Times New Roman" w:eastAsia="Lucida Sans Unicode" w:hAnsi="Times New Roman" w:cs="Times New Roman"/>
                <w:b/>
                <w:bCs/>
                <w:sz w:val="24"/>
                <w:szCs w:val="24"/>
              </w:rPr>
            </w:pPr>
            <w:r w:rsidRPr="005A67C9">
              <w:rPr>
                <w:rFonts w:ascii="Times New Roman" w:eastAsia="Lucida Sans Unicode" w:hAnsi="Times New Roman" w:cs="Times New Roman"/>
                <w:b/>
                <w:bCs/>
                <w:sz w:val="24"/>
                <w:szCs w:val="24"/>
              </w:rPr>
              <w:t>OUTRAS ATIVIDADES QUE PRETENDE REALIZAR</w:t>
            </w:r>
            <w:r w:rsidR="009639FE" w:rsidRPr="005A67C9">
              <w:rPr>
                <w:rFonts w:ascii="Times New Roman" w:eastAsia="Lucida Sans Unicode" w:hAnsi="Times New Roman" w:cs="Times New Roman"/>
                <w:b/>
                <w:bCs/>
                <w:sz w:val="24"/>
                <w:szCs w:val="24"/>
              </w:rPr>
              <w:t xml:space="preserve"> NO REGRESSO</w:t>
            </w:r>
          </w:p>
        </w:tc>
      </w:tr>
      <w:tr w:rsidR="001C77DF" w14:paraId="14E1BCF3" w14:textId="77777777" w:rsidTr="00AC3A4B">
        <w:trPr>
          <w:trHeight w:val="383"/>
        </w:trPr>
        <w:tc>
          <w:tcPr>
            <w:tcW w:w="10032" w:type="dxa"/>
            <w:gridSpan w:val="6"/>
            <w:shd w:val="clear" w:color="auto" w:fill="auto"/>
            <w:vAlign w:val="center"/>
          </w:tcPr>
          <w:p w14:paraId="40872226" w14:textId="23015F52" w:rsidR="00671396" w:rsidRPr="002F49B9" w:rsidRDefault="00671396" w:rsidP="009639FE">
            <w:pPr>
              <w:widowControl w:val="0"/>
              <w:snapToGrid w:val="0"/>
              <w:spacing w:after="0" w:line="240" w:lineRule="auto"/>
              <w:rPr>
                <w:rFonts w:ascii="Times New Roman" w:eastAsia="Lucida Sans Unicode" w:hAnsi="Times New Roman" w:cs="Times New Roman"/>
                <w:bCs/>
                <w:sz w:val="24"/>
                <w:szCs w:val="24"/>
              </w:rPr>
            </w:pPr>
            <w:r w:rsidRPr="002F49B9">
              <w:rPr>
                <w:rFonts w:ascii="Times New Roman" w:eastAsia="Lucida Sans Unicode" w:hAnsi="Times New Roman" w:cs="Times New Roman"/>
                <w:bCs/>
                <w:sz w:val="24"/>
                <w:szCs w:val="24"/>
                <w:lang w:eastAsia="zh-CN"/>
              </w:rPr>
              <w:t>Que outras atividades, artística</w:t>
            </w:r>
            <w:r w:rsidR="00D16F7A" w:rsidRPr="002F49B9">
              <w:rPr>
                <w:rFonts w:ascii="Times New Roman" w:eastAsia="Lucida Sans Unicode" w:hAnsi="Times New Roman" w:cs="Times New Roman"/>
                <w:bCs/>
                <w:sz w:val="24"/>
                <w:szCs w:val="24"/>
                <w:lang w:eastAsia="zh-CN"/>
              </w:rPr>
              <w:t>s, culturais ou de formação, pretende</w:t>
            </w:r>
            <w:r w:rsidRPr="002F49B9">
              <w:rPr>
                <w:rFonts w:ascii="Times New Roman" w:eastAsia="Lucida Sans Unicode" w:hAnsi="Times New Roman" w:cs="Times New Roman"/>
                <w:bCs/>
                <w:sz w:val="24"/>
                <w:szCs w:val="24"/>
                <w:lang w:eastAsia="zh-CN"/>
              </w:rPr>
              <w:t xml:space="preserve"> real</w:t>
            </w:r>
            <w:r w:rsidR="00024EC9" w:rsidRPr="002F49B9">
              <w:rPr>
                <w:rFonts w:ascii="Times New Roman" w:eastAsia="Lucida Sans Unicode" w:hAnsi="Times New Roman" w:cs="Times New Roman"/>
                <w:bCs/>
                <w:sz w:val="24"/>
                <w:szCs w:val="24"/>
                <w:lang w:eastAsia="zh-CN"/>
              </w:rPr>
              <w:t>izar</w:t>
            </w:r>
            <w:r w:rsidR="009639FE">
              <w:rPr>
                <w:rFonts w:ascii="Times New Roman" w:eastAsia="Lucida Sans Unicode" w:hAnsi="Times New Roman" w:cs="Times New Roman"/>
                <w:bCs/>
                <w:sz w:val="24"/>
                <w:szCs w:val="24"/>
                <w:lang w:eastAsia="zh-CN"/>
              </w:rPr>
              <w:t xml:space="preserve"> no seu regresso,</w:t>
            </w:r>
            <w:r w:rsidR="00024EC9" w:rsidRPr="002F49B9">
              <w:rPr>
                <w:rFonts w:ascii="Times New Roman" w:eastAsia="Lucida Sans Unicode" w:hAnsi="Times New Roman" w:cs="Times New Roman"/>
                <w:bCs/>
                <w:sz w:val="24"/>
                <w:szCs w:val="24"/>
                <w:lang w:eastAsia="zh-CN"/>
              </w:rPr>
              <w:t xml:space="preserve"> além das descritas</w:t>
            </w:r>
            <w:r w:rsidRPr="002F49B9">
              <w:rPr>
                <w:rFonts w:ascii="Times New Roman" w:eastAsia="Lucida Sans Unicode" w:hAnsi="Times New Roman" w:cs="Times New Roman"/>
                <w:bCs/>
                <w:sz w:val="24"/>
                <w:szCs w:val="24"/>
                <w:lang w:eastAsia="zh-CN"/>
              </w:rPr>
              <w:t>?</w:t>
            </w:r>
          </w:p>
        </w:tc>
      </w:tr>
      <w:tr w:rsidR="001C77DF" w14:paraId="174C634E" w14:textId="77777777" w:rsidTr="00AC3A4B">
        <w:trPr>
          <w:trHeight w:val="383"/>
        </w:trPr>
        <w:tc>
          <w:tcPr>
            <w:tcW w:w="10032" w:type="dxa"/>
            <w:gridSpan w:val="6"/>
            <w:shd w:val="clear" w:color="auto" w:fill="auto"/>
            <w:vAlign w:val="center"/>
          </w:tcPr>
          <w:p w14:paraId="445E9158" w14:textId="77777777" w:rsidR="00671396" w:rsidRDefault="00671396" w:rsidP="00671396">
            <w:pPr>
              <w:widowControl w:val="0"/>
              <w:snapToGrid w:val="0"/>
              <w:spacing w:after="0" w:line="240" w:lineRule="auto"/>
              <w:rPr>
                <w:rFonts w:ascii="Times New Roman" w:eastAsia="Lucida Sans Unicode" w:hAnsi="Times New Roman" w:cs="Times New Roman"/>
                <w:bCs/>
                <w:sz w:val="24"/>
                <w:szCs w:val="24"/>
              </w:rPr>
            </w:pPr>
          </w:p>
          <w:p w14:paraId="53C0C21C" w14:textId="77777777" w:rsidR="009639FE" w:rsidRDefault="009639FE" w:rsidP="00671396">
            <w:pPr>
              <w:widowControl w:val="0"/>
              <w:snapToGrid w:val="0"/>
              <w:spacing w:after="0" w:line="240" w:lineRule="auto"/>
              <w:rPr>
                <w:rFonts w:ascii="Times New Roman" w:eastAsia="Lucida Sans Unicode" w:hAnsi="Times New Roman" w:cs="Times New Roman"/>
                <w:bCs/>
                <w:sz w:val="24"/>
                <w:szCs w:val="24"/>
              </w:rPr>
            </w:pPr>
          </w:p>
          <w:p w14:paraId="5262C52B" w14:textId="6E0DE707" w:rsidR="009639FE" w:rsidRPr="002F49B9" w:rsidRDefault="009639FE" w:rsidP="00671396">
            <w:pPr>
              <w:widowControl w:val="0"/>
              <w:snapToGrid w:val="0"/>
              <w:spacing w:after="0" w:line="240" w:lineRule="auto"/>
              <w:rPr>
                <w:rFonts w:ascii="Times New Roman" w:eastAsia="Lucida Sans Unicode" w:hAnsi="Times New Roman" w:cs="Times New Roman"/>
                <w:bCs/>
                <w:sz w:val="24"/>
                <w:szCs w:val="24"/>
              </w:rPr>
            </w:pPr>
          </w:p>
        </w:tc>
      </w:tr>
      <w:tr w:rsidR="001C77DF" w:rsidRPr="004B1464" w14:paraId="2131D390" w14:textId="77777777" w:rsidTr="004B1464">
        <w:trPr>
          <w:trHeight w:val="383"/>
        </w:trPr>
        <w:tc>
          <w:tcPr>
            <w:tcW w:w="10032" w:type="dxa"/>
            <w:gridSpan w:val="6"/>
            <w:shd w:val="clear" w:color="auto" w:fill="EEECE1" w:themeFill="background2"/>
            <w:vAlign w:val="center"/>
          </w:tcPr>
          <w:p w14:paraId="66B5F037" w14:textId="33FAC880" w:rsidR="00671396" w:rsidRPr="004B1464" w:rsidRDefault="005A67C9" w:rsidP="00AB6996">
            <w:pPr>
              <w:widowControl w:val="0"/>
              <w:snapToGrid w:val="0"/>
              <w:spacing w:after="0" w:line="240" w:lineRule="auto"/>
              <w:jc w:val="center"/>
              <w:rPr>
                <w:rFonts w:ascii="Times New Roman" w:eastAsia="Lucida Sans Unicode" w:hAnsi="Times New Roman" w:cs="Times New Roman"/>
                <w:b/>
                <w:bCs/>
                <w:sz w:val="24"/>
                <w:szCs w:val="24"/>
              </w:rPr>
            </w:pPr>
            <w:r w:rsidRPr="004B1464">
              <w:rPr>
                <w:rFonts w:ascii="Times New Roman" w:eastAsia="Lucida Sans Unicode" w:hAnsi="Times New Roman" w:cs="Times New Roman"/>
                <w:b/>
                <w:bCs/>
                <w:sz w:val="24"/>
                <w:szCs w:val="24"/>
              </w:rPr>
              <w:t xml:space="preserve">CAMPOS </w:t>
            </w:r>
            <w:r w:rsidR="00AB6996">
              <w:rPr>
                <w:rFonts w:ascii="Times New Roman" w:eastAsia="Lucida Sans Unicode" w:hAnsi="Times New Roman" w:cs="Times New Roman"/>
                <w:b/>
                <w:bCs/>
                <w:sz w:val="24"/>
                <w:szCs w:val="24"/>
              </w:rPr>
              <w:t>DE 10 A 13</w:t>
            </w:r>
            <w:r>
              <w:rPr>
                <w:rFonts w:ascii="Times New Roman" w:eastAsia="Lucida Sans Unicode" w:hAnsi="Times New Roman" w:cs="Times New Roman"/>
                <w:b/>
                <w:bCs/>
                <w:sz w:val="24"/>
                <w:szCs w:val="24"/>
              </w:rPr>
              <w:t xml:space="preserve"> </w:t>
            </w:r>
            <w:r w:rsidRPr="004B1464">
              <w:rPr>
                <w:rFonts w:ascii="Times New Roman" w:eastAsia="Lucida Sans Unicode" w:hAnsi="Times New Roman" w:cs="Times New Roman"/>
                <w:b/>
                <w:bCs/>
                <w:sz w:val="24"/>
                <w:szCs w:val="24"/>
              </w:rPr>
              <w:t xml:space="preserve">A SEREM PREENCHIDOS PELO ORIENTADOR </w:t>
            </w:r>
            <w:r>
              <w:rPr>
                <w:rFonts w:ascii="Times New Roman" w:eastAsia="Lucida Sans Unicode" w:hAnsi="Times New Roman" w:cs="Times New Roman"/>
                <w:b/>
                <w:bCs/>
                <w:sz w:val="24"/>
                <w:szCs w:val="24"/>
              </w:rPr>
              <w:t>NO IFRO</w:t>
            </w:r>
          </w:p>
        </w:tc>
      </w:tr>
      <w:tr w:rsidR="001C77DF" w14:paraId="530E8D0E" w14:textId="77777777" w:rsidTr="00AC3A4B">
        <w:trPr>
          <w:trHeight w:val="383"/>
        </w:trPr>
        <w:tc>
          <w:tcPr>
            <w:tcW w:w="10032" w:type="dxa"/>
            <w:gridSpan w:val="6"/>
            <w:shd w:val="clear" w:color="auto" w:fill="auto"/>
            <w:vAlign w:val="center"/>
          </w:tcPr>
          <w:p w14:paraId="7AFAAC17" w14:textId="309CA82E" w:rsidR="00671396" w:rsidRPr="004B1464" w:rsidRDefault="004B1464" w:rsidP="004B1464">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 xml:space="preserve">10. Descreva a aplicabilidade da proposta de atividades </w:t>
            </w:r>
            <w:proofErr w:type="gramStart"/>
            <w:r>
              <w:rPr>
                <w:rFonts w:ascii="Times New Roman" w:eastAsia="Lucida Sans Unicode" w:hAnsi="Times New Roman" w:cs="Times New Roman"/>
                <w:bCs/>
                <w:sz w:val="24"/>
                <w:szCs w:val="24"/>
              </w:rPr>
              <w:t>do(</w:t>
            </w:r>
            <w:proofErr w:type="gramEnd"/>
            <w:r>
              <w:rPr>
                <w:rFonts w:ascii="Times New Roman" w:eastAsia="Lucida Sans Unicode" w:hAnsi="Times New Roman" w:cs="Times New Roman"/>
                <w:bCs/>
                <w:sz w:val="24"/>
                <w:szCs w:val="24"/>
              </w:rPr>
              <w:t>a) aluno(a).</w:t>
            </w:r>
          </w:p>
          <w:p w14:paraId="7DA8E75C" w14:textId="77777777" w:rsidR="009639FE" w:rsidRDefault="009639FE" w:rsidP="00671396">
            <w:pPr>
              <w:widowControl w:val="0"/>
              <w:snapToGrid w:val="0"/>
              <w:spacing w:after="0" w:line="240" w:lineRule="auto"/>
              <w:rPr>
                <w:rFonts w:ascii="Times New Roman" w:eastAsia="Lucida Sans Unicode" w:hAnsi="Times New Roman" w:cs="Times New Roman"/>
                <w:bCs/>
                <w:sz w:val="24"/>
                <w:szCs w:val="24"/>
              </w:rPr>
            </w:pPr>
          </w:p>
          <w:p w14:paraId="1CF25650" w14:textId="77777777" w:rsidR="009639FE" w:rsidRPr="002F49B9" w:rsidRDefault="009639FE" w:rsidP="00671396">
            <w:pPr>
              <w:widowControl w:val="0"/>
              <w:snapToGrid w:val="0"/>
              <w:spacing w:after="0" w:line="240" w:lineRule="auto"/>
              <w:rPr>
                <w:rFonts w:ascii="Times New Roman" w:eastAsia="Lucida Sans Unicode" w:hAnsi="Times New Roman" w:cs="Times New Roman"/>
                <w:bCs/>
                <w:sz w:val="24"/>
                <w:szCs w:val="24"/>
              </w:rPr>
            </w:pPr>
          </w:p>
        </w:tc>
      </w:tr>
      <w:tr w:rsidR="004B1464" w14:paraId="50EE9DCA" w14:textId="77777777" w:rsidTr="00AC3A4B">
        <w:trPr>
          <w:trHeight w:val="383"/>
        </w:trPr>
        <w:tc>
          <w:tcPr>
            <w:tcW w:w="10032" w:type="dxa"/>
            <w:gridSpan w:val="6"/>
            <w:shd w:val="clear" w:color="auto" w:fill="auto"/>
            <w:vAlign w:val="center"/>
          </w:tcPr>
          <w:p w14:paraId="26240F89" w14:textId="77777777" w:rsidR="004B1464" w:rsidRDefault="004B1464" w:rsidP="004B1464">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 xml:space="preserve">11. Como você como </w:t>
            </w:r>
            <w:proofErr w:type="gramStart"/>
            <w:r>
              <w:rPr>
                <w:rFonts w:ascii="Times New Roman" w:eastAsia="Lucida Sans Unicode" w:hAnsi="Times New Roman" w:cs="Times New Roman"/>
                <w:bCs/>
                <w:sz w:val="24"/>
                <w:szCs w:val="24"/>
              </w:rPr>
              <w:t>orientador(</w:t>
            </w:r>
            <w:proofErr w:type="gramEnd"/>
            <w:r>
              <w:rPr>
                <w:rFonts w:ascii="Times New Roman" w:eastAsia="Lucida Sans Unicode" w:hAnsi="Times New Roman" w:cs="Times New Roman"/>
                <w:bCs/>
                <w:sz w:val="24"/>
                <w:szCs w:val="24"/>
              </w:rPr>
              <w:t>a) apoiará as atividades?</w:t>
            </w:r>
          </w:p>
          <w:p w14:paraId="5074D309" w14:textId="77777777" w:rsidR="005A67C9" w:rsidRDefault="005A67C9" w:rsidP="004B1464">
            <w:pPr>
              <w:widowControl w:val="0"/>
              <w:snapToGrid w:val="0"/>
              <w:spacing w:after="0" w:line="240" w:lineRule="auto"/>
              <w:rPr>
                <w:rFonts w:ascii="Times New Roman" w:eastAsia="Lucida Sans Unicode" w:hAnsi="Times New Roman" w:cs="Times New Roman"/>
                <w:bCs/>
                <w:sz w:val="24"/>
                <w:szCs w:val="24"/>
              </w:rPr>
            </w:pPr>
          </w:p>
          <w:p w14:paraId="0A1B35E1" w14:textId="648ADE30" w:rsidR="005A67C9" w:rsidRDefault="005A67C9" w:rsidP="004B1464">
            <w:pPr>
              <w:widowControl w:val="0"/>
              <w:snapToGrid w:val="0"/>
              <w:spacing w:after="0" w:line="240" w:lineRule="auto"/>
              <w:rPr>
                <w:rFonts w:ascii="Times New Roman" w:eastAsia="Lucida Sans Unicode" w:hAnsi="Times New Roman" w:cs="Times New Roman"/>
                <w:bCs/>
                <w:sz w:val="24"/>
                <w:szCs w:val="24"/>
              </w:rPr>
            </w:pPr>
          </w:p>
        </w:tc>
      </w:tr>
      <w:tr w:rsidR="004B1464" w14:paraId="391B14C6" w14:textId="77777777" w:rsidTr="00AC3A4B">
        <w:trPr>
          <w:trHeight w:val="383"/>
        </w:trPr>
        <w:tc>
          <w:tcPr>
            <w:tcW w:w="10032" w:type="dxa"/>
            <w:gridSpan w:val="6"/>
            <w:shd w:val="clear" w:color="auto" w:fill="auto"/>
            <w:vAlign w:val="center"/>
          </w:tcPr>
          <w:p w14:paraId="0E450095" w14:textId="618A2FE9" w:rsidR="007164DB" w:rsidRDefault="007164DB" w:rsidP="007164DB">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 xml:space="preserve">12. Que </w:t>
            </w:r>
            <w:r w:rsidR="004B1464">
              <w:rPr>
                <w:rFonts w:ascii="Times New Roman" w:eastAsia="Lucida Sans Unicode" w:hAnsi="Times New Roman" w:cs="Times New Roman"/>
                <w:bCs/>
                <w:sz w:val="24"/>
                <w:szCs w:val="24"/>
              </w:rPr>
              <w:t>imp</w:t>
            </w:r>
            <w:r>
              <w:rPr>
                <w:rFonts w:ascii="Times New Roman" w:eastAsia="Lucida Sans Unicode" w:hAnsi="Times New Roman" w:cs="Times New Roman"/>
                <w:bCs/>
                <w:sz w:val="24"/>
                <w:szCs w:val="24"/>
              </w:rPr>
              <w:t>acto as atividades poderão ter na</w:t>
            </w:r>
            <w:r w:rsidR="00C35D83">
              <w:rPr>
                <w:rFonts w:ascii="Times New Roman" w:eastAsia="Lucida Sans Unicode" w:hAnsi="Times New Roman" w:cs="Times New Roman"/>
                <w:bCs/>
                <w:sz w:val="24"/>
                <w:szCs w:val="24"/>
              </w:rPr>
              <w:t>s</w:t>
            </w:r>
            <w:r>
              <w:rPr>
                <w:rFonts w:ascii="Times New Roman" w:eastAsia="Lucida Sans Unicode" w:hAnsi="Times New Roman" w:cs="Times New Roman"/>
                <w:bCs/>
                <w:sz w:val="24"/>
                <w:szCs w:val="24"/>
              </w:rPr>
              <w:t xml:space="preserve"> comunidade</w:t>
            </w:r>
            <w:r w:rsidR="00C35D83">
              <w:rPr>
                <w:rFonts w:ascii="Times New Roman" w:eastAsia="Lucida Sans Unicode" w:hAnsi="Times New Roman" w:cs="Times New Roman"/>
                <w:bCs/>
                <w:sz w:val="24"/>
                <w:szCs w:val="24"/>
              </w:rPr>
              <w:t>s interna e externa ao</w:t>
            </w:r>
            <w:r>
              <w:rPr>
                <w:rFonts w:ascii="Times New Roman" w:eastAsia="Lucida Sans Unicode" w:hAnsi="Times New Roman" w:cs="Times New Roman"/>
                <w:bCs/>
                <w:sz w:val="24"/>
                <w:szCs w:val="24"/>
              </w:rPr>
              <w:t xml:space="preserve"> </w:t>
            </w:r>
            <w:r w:rsidRPr="00C35D83">
              <w:rPr>
                <w:rFonts w:ascii="Times New Roman" w:eastAsia="Lucida Sans Unicode" w:hAnsi="Times New Roman" w:cs="Times New Roman"/>
                <w:bCs/>
                <w:i/>
                <w:sz w:val="24"/>
                <w:szCs w:val="24"/>
              </w:rPr>
              <w:t>campus</w:t>
            </w:r>
            <w:r>
              <w:rPr>
                <w:rFonts w:ascii="Times New Roman" w:eastAsia="Lucida Sans Unicode" w:hAnsi="Times New Roman" w:cs="Times New Roman"/>
                <w:bCs/>
                <w:sz w:val="24"/>
                <w:szCs w:val="24"/>
              </w:rPr>
              <w:t>?</w:t>
            </w:r>
          </w:p>
          <w:p w14:paraId="0833FA7F" w14:textId="77777777" w:rsidR="007164DB" w:rsidRDefault="007164DB" w:rsidP="007164DB">
            <w:pPr>
              <w:widowControl w:val="0"/>
              <w:snapToGrid w:val="0"/>
              <w:spacing w:after="0" w:line="240" w:lineRule="auto"/>
              <w:rPr>
                <w:rFonts w:ascii="Times New Roman" w:eastAsia="Lucida Sans Unicode" w:hAnsi="Times New Roman" w:cs="Times New Roman"/>
                <w:bCs/>
                <w:sz w:val="24"/>
                <w:szCs w:val="24"/>
              </w:rPr>
            </w:pPr>
          </w:p>
          <w:p w14:paraId="07007F2A" w14:textId="4606423B" w:rsidR="007164DB" w:rsidRDefault="007164DB" w:rsidP="007164DB">
            <w:pPr>
              <w:widowControl w:val="0"/>
              <w:snapToGrid w:val="0"/>
              <w:spacing w:after="0" w:line="240" w:lineRule="auto"/>
              <w:rPr>
                <w:rFonts w:ascii="Times New Roman" w:eastAsia="Lucida Sans Unicode" w:hAnsi="Times New Roman" w:cs="Times New Roman"/>
                <w:bCs/>
                <w:sz w:val="24"/>
                <w:szCs w:val="24"/>
              </w:rPr>
            </w:pPr>
          </w:p>
        </w:tc>
      </w:tr>
      <w:tr w:rsidR="00AB6996" w14:paraId="000522C4" w14:textId="77777777" w:rsidTr="00AC3A4B">
        <w:trPr>
          <w:trHeight w:val="383"/>
        </w:trPr>
        <w:tc>
          <w:tcPr>
            <w:tcW w:w="10032" w:type="dxa"/>
            <w:gridSpan w:val="6"/>
            <w:shd w:val="clear" w:color="auto" w:fill="auto"/>
            <w:vAlign w:val="center"/>
          </w:tcPr>
          <w:p w14:paraId="61ECFB86" w14:textId="5B7A2FE0" w:rsidR="00AB6996" w:rsidRDefault="00AB6996" w:rsidP="007164DB">
            <w:pPr>
              <w:widowControl w:val="0"/>
              <w:snapToGrid w:val="0"/>
              <w:spacing w:after="0" w:line="240" w:lineRule="auto"/>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13. Escreva comentários adicionais, se desejar.</w:t>
            </w:r>
          </w:p>
          <w:p w14:paraId="41193B4F" w14:textId="60135D3E" w:rsidR="00AB6996" w:rsidRDefault="00AB6996" w:rsidP="007164DB">
            <w:pPr>
              <w:widowControl w:val="0"/>
              <w:snapToGrid w:val="0"/>
              <w:spacing w:after="0" w:line="240" w:lineRule="auto"/>
              <w:rPr>
                <w:rFonts w:ascii="Times New Roman" w:eastAsia="Lucida Sans Unicode" w:hAnsi="Times New Roman" w:cs="Times New Roman"/>
                <w:bCs/>
                <w:sz w:val="24"/>
                <w:szCs w:val="24"/>
              </w:rPr>
            </w:pPr>
          </w:p>
        </w:tc>
      </w:tr>
    </w:tbl>
    <w:p w14:paraId="372D479A" w14:textId="2A54D726" w:rsidR="00161645" w:rsidRDefault="00161645" w:rsidP="00161645">
      <w:pPr>
        <w:widowControl w:val="0"/>
        <w:spacing w:after="0" w:line="240" w:lineRule="auto"/>
        <w:rPr>
          <w:rFonts w:ascii="Times New Roman" w:eastAsia="Lucida Sans Unicode" w:hAnsi="Times New Roman" w:cs="Times New Roman"/>
          <w:sz w:val="24"/>
          <w:szCs w:val="24"/>
          <w:lang w:eastAsia="zh-CN"/>
        </w:rPr>
      </w:pPr>
    </w:p>
    <w:p w14:paraId="74403572" w14:textId="77777777" w:rsidR="00A76D5C" w:rsidRDefault="00A76D5C" w:rsidP="00161645">
      <w:pPr>
        <w:widowControl w:val="0"/>
        <w:spacing w:after="0" w:line="240" w:lineRule="auto"/>
        <w:rPr>
          <w:rFonts w:ascii="Times New Roman" w:eastAsia="Lucida Sans Unicode" w:hAnsi="Times New Roman" w:cs="Times New Roman"/>
          <w:sz w:val="24"/>
          <w:szCs w:val="24"/>
          <w:lang w:eastAsia="zh-CN"/>
        </w:rPr>
      </w:pPr>
    </w:p>
    <w:tbl>
      <w:tblPr>
        <w:tblStyle w:val="Tabelacomgrade"/>
        <w:tblW w:w="0" w:type="auto"/>
        <w:tblInd w:w="-459" w:type="dxa"/>
        <w:tblLook w:val="04A0" w:firstRow="1" w:lastRow="0" w:firstColumn="1" w:lastColumn="0" w:noHBand="0" w:noVBand="1"/>
      </w:tblPr>
      <w:tblGrid>
        <w:gridCol w:w="9386"/>
      </w:tblGrid>
      <w:tr w:rsidR="00A76D5C" w:rsidRPr="00A76D5C" w14:paraId="4127FB5D" w14:textId="77777777" w:rsidTr="00A76D5C">
        <w:tc>
          <w:tcPr>
            <w:tcW w:w="9386" w:type="dxa"/>
            <w:shd w:val="clear" w:color="auto" w:fill="EEECE1" w:themeFill="background2"/>
          </w:tcPr>
          <w:p w14:paraId="06428654" w14:textId="38779CB0" w:rsidR="00A76D5C" w:rsidRPr="00A76D5C" w:rsidRDefault="00A76D5C" w:rsidP="00161645">
            <w:pPr>
              <w:widowControl w:val="0"/>
              <w:rPr>
                <w:rFonts w:ascii="Times New Roman" w:eastAsia="Lucida Sans Unicode" w:hAnsi="Times New Roman" w:cs="Times New Roman"/>
                <w:b/>
                <w:sz w:val="24"/>
                <w:szCs w:val="24"/>
                <w:lang w:eastAsia="zh-CN"/>
              </w:rPr>
            </w:pPr>
            <w:r w:rsidRPr="00A76D5C">
              <w:rPr>
                <w:rFonts w:ascii="Times New Roman" w:eastAsia="Lucida Sans Unicode" w:hAnsi="Times New Roman" w:cs="Times New Roman"/>
                <w:b/>
                <w:sz w:val="24"/>
                <w:szCs w:val="24"/>
                <w:lang w:eastAsia="zh-CN"/>
              </w:rPr>
              <w:t xml:space="preserve">A ser preenchido </w:t>
            </w:r>
            <w:proofErr w:type="gramStart"/>
            <w:r w:rsidRPr="00A76D5C">
              <w:rPr>
                <w:rFonts w:ascii="Times New Roman" w:eastAsia="Lucida Sans Unicode" w:hAnsi="Times New Roman" w:cs="Times New Roman"/>
                <w:b/>
                <w:sz w:val="24"/>
                <w:szCs w:val="24"/>
                <w:lang w:eastAsia="zh-CN"/>
              </w:rPr>
              <w:t>pelo(</w:t>
            </w:r>
            <w:proofErr w:type="gramEnd"/>
            <w:r w:rsidRPr="00A76D5C">
              <w:rPr>
                <w:rFonts w:ascii="Times New Roman" w:eastAsia="Lucida Sans Unicode" w:hAnsi="Times New Roman" w:cs="Times New Roman"/>
                <w:b/>
                <w:sz w:val="24"/>
                <w:szCs w:val="24"/>
                <w:lang w:eastAsia="zh-CN"/>
              </w:rPr>
              <w:t>a) aluno(a):</w:t>
            </w:r>
          </w:p>
        </w:tc>
      </w:tr>
      <w:tr w:rsidR="00A76D5C" w14:paraId="5F2F6662" w14:textId="77777777" w:rsidTr="00A76D5C">
        <w:tc>
          <w:tcPr>
            <w:tcW w:w="9386" w:type="dxa"/>
          </w:tcPr>
          <w:p w14:paraId="50234821" w14:textId="77777777" w:rsidR="00A76D5C" w:rsidRDefault="00A76D5C" w:rsidP="00A76D5C">
            <w:pPr>
              <w:widowControl w:val="0"/>
              <w:suppressLineNumbers/>
              <w:spacing w:line="480" w:lineRule="auto"/>
              <w:ind w:left="175"/>
              <w:jc w:val="both"/>
              <w:rPr>
                <w:rFonts w:ascii="Times New Roman" w:eastAsia="Lucida Sans Unicode" w:hAnsi="Times New Roman" w:cs="Times New Roman"/>
                <w:sz w:val="24"/>
                <w:szCs w:val="24"/>
              </w:rPr>
            </w:pPr>
          </w:p>
          <w:p w14:paraId="3BEE2D18" w14:textId="77777777" w:rsidR="00A76D5C" w:rsidRDefault="00A76D5C" w:rsidP="00A76D5C">
            <w:pPr>
              <w:widowControl w:val="0"/>
              <w:suppressLineNumbers/>
              <w:spacing w:line="480" w:lineRule="auto"/>
              <w:ind w:left="175"/>
              <w:jc w:val="both"/>
              <w:rPr>
                <w:rFonts w:ascii="Times New Roman" w:eastAsia="Lucida Sans Unicode" w:hAnsi="Times New Roman" w:cs="Times New Roman"/>
                <w:sz w:val="24"/>
                <w:szCs w:val="24"/>
              </w:rPr>
            </w:pPr>
            <w:r w:rsidRPr="002F49B9">
              <w:rPr>
                <w:rFonts w:ascii="Times New Roman" w:eastAsia="Lucida Sans Unicode" w:hAnsi="Times New Roman" w:cs="Times New Roman"/>
                <w:sz w:val="24"/>
                <w:szCs w:val="24"/>
              </w:rPr>
              <w:t xml:space="preserve">Eu, ________________________________________________________estudante do IFRO </w:t>
            </w:r>
            <w:proofErr w:type="gramStart"/>
            <w:r w:rsidRPr="002F49B9">
              <w:rPr>
                <w:rFonts w:ascii="Times New Roman" w:eastAsia="Lucida Sans Unicode" w:hAnsi="Times New Roman" w:cs="Times New Roman"/>
                <w:sz w:val="24"/>
                <w:szCs w:val="24"/>
              </w:rPr>
              <w:t>sob número</w:t>
            </w:r>
            <w:proofErr w:type="gramEnd"/>
            <w:r w:rsidRPr="002F49B9">
              <w:rPr>
                <w:rFonts w:ascii="Times New Roman" w:eastAsia="Lucida Sans Unicode" w:hAnsi="Times New Roman" w:cs="Times New Roman"/>
                <w:sz w:val="24"/>
                <w:szCs w:val="24"/>
              </w:rPr>
              <w:t xml:space="preserve"> de registro acadêmico nº__________________, RG_______________, </w:t>
            </w:r>
            <w:r w:rsidRPr="002F49B9">
              <w:rPr>
                <w:rFonts w:ascii="Times New Roman" w:eastAsia="Lucida Sans Unicode" w:hAnsi="Times New Roman" w:cs="Times New Roman"/>
                <w:sz w:val="24"/>
                <w:szCs w:val="24"/>
              </w:rPr>
              <w:lastRenderedPageBreak/>
              <w:t>CPF___________________________, atesto que irei desenvolver as atividades aqui listadas quando do meu regresso ao Brasil e ao IFRO.</w:t>
            </w:r>
          </w:p>
          <w:p w14:paraId="3B44C14B" w14:textId="77777777" w:rsidR="00A76D5C" w:rsidRPr="002F49B9" w:rsidRDefault="00A76D5C" w:rsidP="00A76D5C">
            <w:pPr>
              <w:widowControl w:val="0"/>
              <w:suppressLineNumbers/>
              <w:spacing w:line="480" w:lineRule="auto"/>
              <w:ind w:left="175"/>
              <w:jc w:val="both"/>
              <w:rPr>
                <w:rFonts w:ascii="Times New Roman" w:eastAsia="Lucida Sans Unicode" w:hAnsi="Times New Roman" w:cs="Times New Roman"/>
                <w:sz w:val="24"/>
                <w:szCs w:val="24"/>
              </w:rPr>
            </w:pPr>
          </w:p>
          <w:p w14:paraId="57B83056" w14:textId="77777777" w:rsidR="00A76D5C" w:rsidRDefault="00A76D5C" w:rsidP="00A76D5C">
            <w:pPr>
              <w:widowControl w:val="0"/>
              <w:suppressLineNumbers/>
              <w:spacing w:line="360" w:lineRule="auto"/>
              <w:ind w:left="175"/>
              <w:jc w:val="center"/>
              <w:rPr>
                <w:rFonts w:ascii="Times New Roman" w:eastAsia="Lucida Sans Unicode" w:hAnsi="Times New Roman" w:cs="Times New Roman"/>
                <w:sz w:val="24"/>
                <w:szCs w:val="24"/>
              </w:rPr>
            </w:pPr>
            <w:r w:rsidRPr="002F49B9">
              <w:rPr>
                <w:rFonts w:ascii="Times New Roman" w:eastAsia="Lucida Sans Unicode" w:hAnsi="Times New Roman" w:cs="Times New Roman"/>
                <w:sz w:val="24"/>
                <w:szCs w:val="24"/>
              </w:rPr>
              <w:t xml:space="preserve">_______________, ___ de ___________ </w:t>
            </w:r>
            <w:proofErr w:type="spellStart"/>
            <w:r w:rsidRPr="002F49B9">
              <w:rPr>
                <w:rFonts w:ascii="Times New Roman" w:eastAsia="Lucida Sans Unicode" w:hAnsi="Times New Roman" w:cs="Times New Roman"/>
                <w:sz w:val="24"/>
                <w:szCs w:val="24"/>
              </w:rPr>
              <w:t>de</w:t>
            </w:r>
            <w:proofErr w:type="spellEnd"/>
            <w:r w:rsidRPr="002F49B9">
              <w:rPr>
                <w:rFonts w:ascii="Times New Roman" w:eastAsia="Lucida Sans Unicode" w:hAnsi="Times New Roman" w:cs="Times New Roman"/>
                <w:sz w:val="24"/>
                <w:szCs w:val="24"/>
              </w:rPr>
              <w:t xml:space="preserve"> 201</w:t>
            </w:r>
            <w:r>
              <w:rPr>
                <w:rFonts w:ascii="Times New Roman" w:eastAsia="Lucida Sans Unicode" w:hAnsi="Times New Roman" w:cs="Times New Roman"/>
                <w:sz w:val="24"/>
                <w:szCs w:val="24"/>
              </w:rPr>
              <w:t>9</w:t>
            </w:r>
            <w:r w:rsidRPr="002F49B9">
              <w:rPr>
                <w:rFonts w:ascii="Times New Roman" w:eastAsia="Lucida Sans Unicode" w:hAnsi="Times New Roman" w:cs="Times New Roman"/>
                <w:sz w:val="24"/>
                <w:szCs w:val="24"/>
              </w:rPr>
              <w:t>.</w:t>
            </w:r>
          </w:p>
          <w:p w14:paraId="129A27C5" w14:textId="77777777" w:rsidR="00200585" w:rsidRDefault="00200585" w:rsidP="00A76D5C">
            <w:pPr>
              <w:widowControl w:val="0"/>
              <w:suppressLineNumbers/>
              <w:spacing w:line="360" w:lineRule="auto"/>
              <w:ind w:left="175"/>
              <w:jc w:val="center"/>
              <w:rPr>
                <w:rFonts w:ascii="Times New Roman" w:eastAsia="Lucida Sans Unicode" w:hAnsi="Times New Roman" w:cs="Times New Roman"/>
                <w:sz w:val="24"/>
                <w:szCs w:val="24"/>
              </w:rPr>
            </w:pPr>
          </w:p>
          <w:p w14:paraId="342849F7" w14:textId="08AA58D5" w:rsidR="00200585" w:rsidRDefault="00200585" w:rsidP="00A76D5C">
            <w:pPr>
              <w:widowControl w:val="0"/>
              <w:suppressLineNumbers/>
              <w:spacing w:line="360" w:lineRule="auto"/>
              <w:ind w:left="175"/>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_________________________</w:t>
            </w:r>
          </w:p>
          <w:p w14:paraId="3EF4646B" w14:textId="40BD2B06" w:rsidR="00200585" w:rsidRDefault="00200585" w:rsidP="00A76D5C">
            <w:pPr>
              <w:widowControl w:val="0"/>
              <w:suppressLineNumbers/>
              <w:spacing w:line="360" w:lineRule="auto"/>
              <w:ind w:left="175"/>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Assinatura </w:t>
            </w:r>
            <w:proofErr w:type="gramStart"/>
            <w:r>
              <w:rPr>
                <w:rFonts w:ascii="Times New Roman" w:eastAsia="Lucida Sans Unicode" w:hAnsi="Times New Roman" w:cs="Times New Roman"/>
                <w:sz w:val="24"/>
                <w:szCs w:val="24"/>
              </w:rPr>
              <w:t>do(</w:t>
            </w:r>
            <w:proofErr w:type="gramEnd"/>
            <w:r>
              <w:rPr>
                <w:rFonts w:ascii="Times New Roman" w:eastAsia="Lucida Sans Unicode" w:hAnsi="Times New Roman" w:cs="Times New Roman"/>
                <w:sz w:val="24"/>
                <w:szCs w:val="24"/>
              </w:rPr>
              <w:t>a) aluno(a)</w:t>
            </w:r>
          </w:p>
          <w:p w14:paraId="35E2F720" w14:textId="77777777" w:rsidR="00A76D5C" w:rsidRDefault="00A76D5C" w:rsidP="00161645">
            <w:pPr>
              <w:widowControl w:val="0"/>
              <w:rPr>
                <w:rFonts w:ascii="Times New Roman" w:eastAsia="Lucida Sans Unicode" w:hAnsi="Times New Roman" w:cs="Times New Roman"/>
                <w:sz w:val="24"/>
                <w:szCs w:val="24"/>
                <w:lang w:eastAsia="zh-CN"/>
              </w:rPr>
            </w:pPr>
          </w:p>
        </w:tc>
      </w:tr>
    </w:tbl>
    <w:p w14:paraId="5F20A334" w14:textId="77777777" w:rsidR="00161645" w:rsidRDefault="00161645" w:rsidP="00161645">
      <w:pPr>
        <w:widowControl w:val="0"/>
        <w:spacing w:after="0" w:line="240" w:lineRule="auto"/>
        <w:rPr>
          <w:rFonts w:ascii="Times New Roman" w:eastAsia="Lucida Sans Unicode" w:hAnsi="Times New Roman" w:cs="Times New Roman"/>
          <w:sz w:val="24"/>
          <w:szCs w:val="24"/>
          <w:lang w:eastAsia="zh-CN"/>
        </w:rPr>
      </w:pPr>
    </w:p>
    <w:p w14:paraId="20C517AC" w14:textId="77777777" w:rsidR="00A76D5C" w:rsidRDefault="00A76D5C" w:rsidP="00161645">
      <w:pPr>
        <w:widowControl w:val="0"/>
        <w:spacing w:after="0" w:line="240" w:lineRule="auto"/>
        <w:rPr>
          <w:rFonts w:ascii="Times New Roman" w:eastAsia="Lucida Sans Unicode" w:hAnsi="Times New Roman" w:cs="Times New Roman"/>
          <w:sz w:val="24"/>
          <w:szCs w:val="24"/>
          <w:lang w:eastAsia="zh-CN"/>
        </w:rPr>
      </w:pPr>
    </w:p>
    <w:tbl>
      <w:tblPr>
        <w:tblStyle w:val="Tabelacomgrade"/>
        <w:tblW w:w="0" w:type="auto"/>
        <w:tblInd w:w="-459" w:type="dxa"/>
        <w:tblLook w:val="04A0" w:firstRow="1" w:lastRow="0" w:firstColumn="1" w:lastColumn="0" w:noHBand="0" w:noVBand="1"/>
      </w:tblPr>
      <w:tblGrid>
        <w:gridCol w:w="9386"/>
      </w:tblGrid>
      <w:tr w:rsidR="00A76D5C" w:rsidRPr="00A76D5C" w14:paraId="59DD4D84" w14:textId="77777777" w:rsidTr="0078082C">
        <w:tc>
          <w:tcPr>
            <w:tcW w:w="9386" w:type="dxa"/>
            <w:shd w:val="clear" w:color="auto" w:fill="EEECE1" w:themeFill="background2"/>
          </w:tcPr>
          <w:p w14:paraId="43DB9483" w14:textId="632B3A98" w:rsidR="00A76D5C" w:rsidRPr="00A76D5C" w:rsidRDefault="00A76D5C" w:rsidP="00A76D5C">
            <w:pPr>
              <w:widowControl w:val="0"/>
              <w:rPr>
                <w:rFonts w:ascii="Times New Roman" w:eastAsia="Lucida Sans Unicode" w:hAnsi="Times New Roman" w:cs="Times New Roman"/>
                <w:b/>
                <w:sz w:val="24"/>
                <w:szCs w:val="24"/>
                <w:lang w:eastAsia="zh-CN"/>
              </w:rPr>
            </w:pPr>
            <w:r w:rsidRPr="00A76D5C">
              <w:rPr>
                <w:rFonts w:ascii="Times New Roman" w:eastAsia="Lucida Sans Unicode" w:hAnsi="Times New Roman" w:cs="Times New Roman"/>
                <w:b/>
                <w:sz w:val="24"/>
                <w:szCs w:val="24"/>
                <w:lang w:eastAsia="zh-CN"/>
              </w:rPr>
              <w:t xml:space="preserve">A ser preenchido </w:t>
            </w:r>
            <w:proofErr w:type="gramStart"/>
            <w:r w:rsidRPr="00A76D5C">
              <w:rPr>
                <w:rFonts w:ascii="Times New Roman" w:eastAsia="Lucida Sans Unicode" w:hAnsi="Times New Roman" w:cs="Times New Roman"/>
                <w:b/>
                <w:sz w:val="24"/>
                <w:szCs w:val="24"/>
                <w:lang w:eastAsia="zh-CN"/>
              </w:rPr>
              <w:t>pelo(</w:t>
            </w:r>
            <w:proofErr w:type="gramEnd"/>
            <w:r w:rsidRPr="00A76D5C">
              <w:rPr>
                <w:rFonts w:ascii="Times New Roman" w:eastAsia="Lucida Sans Unicode" w:hAnsi="Times New Roman" w:cs="Times New Roman"/>
                <w:b/>
                <w:sz w:val="24"/>
                <w:szCs w:val="24"/>
                <w:lang w:eastAsia="zh-CN"/>
              </w:rPr>
              <w:t xml:space="preserve">a) </w:t>
            </w:r>
            <w:r>
              <w:rPr>
                <w:rFonts w:ascii="Times New Roman" w:eastAsia="Lucida Sans Unicode" w:hAnsi="Times New Roman" w:cs="Times New Roman"/>
                <w:b/>
                <w:sz w:val="24"/>
                <w:szCs w:val="24"/>
                <w:lang w:eastAsia="zh-CN"/>
              </w:rPr>
              <w:t>orientador</w:t>
            </w:r>
            <w:r w:rsidRPr="00A76D5C">
              <w:rPr>
                <w:rFonts w:ascii="Times New Roman" w:eastAsia="Lucida Sans Unicode" w:hAnsi="Times New Roman" w:cs="Times New Roman"/>
                <w:b/>
                <w:sz w:val="24"/>
                <w:szCs w:val="24"/>
                <w:lang w:eastAsia="zh-CN"/>
              </w:rPr>
              <w:t>(a):</w:t>
            </w:r>
          </w:p>
        </w:tc>
      </w:tr>
      <w:tr w:rsidR="00A76D5C" w14:paraId="355AB707" w14:textId="77777777" w:rsidTr="0078082C">
        <w:tc>
          <w:tcPr>
            <w:tcW w:w="9386" w:type="dxa"/>
          </w:tcPr>
          <w:p w14:paraId="19F39852" w14:textId="77777777" w:rsidR="00A76D5C" w:rsidRDefault="00A76D5C" w:rsidP="0078082C">
            <w:pPr>
              <w:widowControl w:val="0"/>
              <w:suppressLineNumbers/>
              <w:spacing w:line="480" w:lineRule="auto"/>
              <w:ind w:left="175"/>
              <w:jc w:val="both"/>
              <w:rPr>
                <w:rFonts w:ascii="Times New Roman" w:eastAsia="Lucida Sans Unicode" w:hAnsi="Times New Roman" w:cs="Times New Roman"/>
                <w:sz w:val="24"/>
                <w:szCs w:val="24"/>
              </w:rPr>
            </w:pPr>
          </w:p>
          <w:p w14:paraId="312753B0" w14:textId="4DA0E3B6" w:rsidR="00A76D5C" w:rsidRDefault="00A76D5C" w:rsidP="0078082C">
            <w:pPr>
              <w:widowControl w:val="0"/>
              <w:suppressLineNumbers/>
              <w:spacing w:line="480" w:lineRule="auto"/>
              <w:ind w:left="175"/>
              <w:jc w:val="both"/>
              <w:rPr>
                <w:rFonts w:ascii="Times New Roman" w:eastAsia="Lucida Sans Unicode" w:hAnsi="Times New Roman" w:cs="Times New Roman"/>
                <w:sz w:val="24"/>
                <w:szCs w:val="24"/>
              </w:rPr>
            </w:pPr>
            <w:r w:rsidRPr="002F49B9">
              <w:rPr>
                <w:rFonts w:ascii="Times New Roman" w:eastAsia="Lucida Sans Unicode" w:hAnsi="Times New Roman" w:cs="Times New Roman"/>
                <w:sz w:val="24"/>
                <w:szCs w:val="24"/>
              </w:rPr>
              <w:t>Eu, _______________________</w:t>
            </w:r>
            <w:r>
              <w:rPr>
                <w:rFonts w:ascii="Times New Roman" w:eastAsia="Lucida Sans Unicode" w:hAnsi="Times New Roman" w:cs="Times New Roman"/>
                <w:sz w:val="24"/>
                <w:szCs w:val="24"/>
              </w:rPr>
              <w:t>________</w:t>
            </w:r>
            <w:r w:rsidRPr="002F49B9">
              <w:rPr>
                <w:rFonts w:ascii="Times New Roman" w:eastAsia="Lucida Sans Unicode" w:hAnsi="Times New Roman" w:cs="Times New Roman"/>
                <w:sz w:val="24"/>
                <w:szCs w:val="24"/>
              </w:rPr>
              <w:t>_____</w:t>
            </w:r>
            <w:r>
              <w:rPr>
                <w:rFonts w:ascii="Times New Roman" w:eastAsia="Lucida Sans Unicode" w:hAnsi="Times New Roman" w:cs="Times New Roman"/>
                <w:sz w:val="24"/>
                <w:szCs w:val="24"/>
              </w:rPr>
              <w:t>, servidor do IFRO, com SIAPE nº _________________, CPF nº ________________, declaro</w:t>
            </w:r>
            <w:r w:rsidRPr="002F49B9">
              <w:rPr>
                <w:rFonts w:ascii="Times New Roman" w:eastAsia="Lucida Sans Unicode" w:hAnsi="Times New Roman" w:cs="Times New Roman"/>
                <w:sz w:val="24"/>
                <w:szCs w:val="24"/>
              </w:rPr>
              <w:t xml:space="preserve"> que </w:t>
            </w:r>
            <w:r>
              <w:rPr>
                <w:rFonts w:ascii="Times New Roman" w:eastAsia="Lucida Sans Unicode" w:hAnsi="Times New Roman" w:cs="Times New Roman"/>
                <w:sz w:val="24"/>
                <w:szCs w:val="24"/>
              </w:rPr>
              <w:t xml:space="preserve">apoiarei as atividades </w:t>
            </w:r>
            <w:r w:rsidR="00843665">
              <w:rPr>
                <w:rFonts w:ascii="Times New Roman" w:eastAsia="Lucida Sans Unicode" w:hAnsi="Times New Roman" w:cs="Times New Roman"/>
                <w:sz w:val="24"/>
                <w:szCs w:val="24"/>
              </w:rPr>
              <w:t xml:space="preserve">listadas em seu Plano de Regresso </w:t>
            </w:r>
            <w:r>
              <w:rPr>
                <w:rFonts w:ascii="Times New Roman" w:eastAsia="Lucida Sans Unicode" w:hAnsi="Times New Roman" w:cs="Times New Roman"/>
                <w:sz w:val="24"/>
                <w:szCs w:val="24"/>
              </w:rPr>
              <w:t xml:space="preserve">a serem realizadas </w:t>
            </w:r>
            <w:proofErr w:type="gramStart"/>
            <w:r>
              <w:rPr>
                <w:rFonts w:ascii="Times New Roman" w:eastAsia="Lucida Sans Unicode" w:hAnsi="Times New Roman" w:cs="Times New Roman"/>
                <w:sz w:val="24"/>
                <w:szCs w:val="24"/>
              </w:rPr>
              <w:t>pelo(</w:t>
            </w:r>
            <w:proofErr w:type="gramEnd"/>
            <w:r>
              <w:rPr>
                <w:rFonts w:ascii="Times New Roman" w:eastAsia="Lucida Sans Unicode" w:hAnsi="Times New Roman" w:cs="Times New Roman"/>
                <w:sz w:val="24"/>
                <w:szCs w:val="24"/>
              </w:rPr>
              <w:t>a) aluno(a) __________________________________________________, n</w:t>
            </w:r>
            <w:r w:rsidRPr="002F49B9">
              <w:rPr>
                <w:rFonts w:ascii="Times New Roman" w:eastAsia="Lucida Sans Unicode" w:hAnsi="Times New Roman" w:cs="Times New Roman"/>
                <w:sz w:val="24"/>
                <w:szCs w:val="24"/>
              </w:rPr>
              <w:t xml:space="preserve">o </w:t>
            </w:r>
            <w:r>
              <w:rPr>
                <w:rFonts w:ascii="Times New Roman" w:eastAsia="Lucida Sans Unicode" w:hAnsi="Times New Roman" w:cs="Times New Roman"/>
                <w:sz w:val="24"/>
                <w:szCs w:val="24"/>
              </w:rPr>
              <w:t>s</w:t>
            </w:r>
            <w:r w:rsidRPr="002F49B9">
              <w:rPr>
                <w:rFonts w:ascii="Times New Roman" w:eastAsia="Lucida Sans Unicode" w:hAnsi="Times New Roman" w:cs="Times New Roman"/>
                <w:sz w:val="24"/>
                <w:szCs w:val="24"/>
              </w:rPr>
              <w:t>eu regresso ao Brasil e ao IFRO.</w:t>
            </w:r>
          </w:p>
          <w:p w14:paraId="555882DF" w14:textId="77777777" w:rsidR="00A76D5C" w:rsidRDefault="00A76D5C" w:rsidP="0078082C">
            <w:pPr>
              <w:widowControl w:val="0"/>
              <w:suppressLineNumbers/>
              <w:spacing w:line="360" w:lineRule="auto"/>
              <w:ind w:left="175"/>
              <w:jc w:val="center"/>
              <w:rPr>
                <w:rFonts w:ascii="Times New Roman" w:eastAsia="Lucida Sans Unicode" w:hAnsi="Times New Roman" w:cs="Times New Roman"/>
                <w:sz w:val="24"/>
                <w:szCs w:val="24"/>
              </w:rPr>
            </w:pPr>
            <w:r w:rsidRPr="002F49B9">
              <w:rPr>
                <w:rFonts w:ascii="Times New Roman" w:eastAsia="Lucida Sans Unicode" w:hAnsi="Times New Roman" w:cs="Times New Roman"/>
                <w:sz w:val="24"/>
                <w:szCs w:val="24"/>
              </w:rPr>
              <w:t xml:space="preserve">_______________, ___ de ___________ </w:t>
            </w:r>
            <w:proofErr w:type="spellStart"/>
            <w:r w:rsidRPr="002F49B9">
              <w:rPr>
                <w:rFonts w:ascii="Times New Roman" w:eastAsia="Lucida Sans Unicode" w:hAnsi="Times New Roman" w:cs="Times New Roman"/>
                <w:sz w:val="24"/>
                <w:szCs w:val="24"/>
              </w:rPr>
              <w:t>de</w:t>
            </w:r>
            <w:proofErr w:type="spellEnd"/>
            <w:r w:rsidRPr="002F49B9">
              <w:rPr>
                <w:rFonts w:ascii="Times New Roman" w:eastAsia="Lucida Sans Unicode" w:hAnsi="Times New Roman" w:cs="Times New Roman"/>
                <w:sz w:val="24"/>
                <w:szCs w:val="24"/>
              </w:rPr>
              <w:t xml:space="preserve"> 201</w:t>
            </w:r>
            <w:r>
              <w:rPr>
                <w:rFonts w:ascii="Times New Roman" w:eastAsia="Lucida Sans Unicode" w:hAnsi="Times New Roman" w:cs="Times New Roman"/>
                <w:sz w:val="24"/>
                <w:szCs w:val="24"/>
              </w:rPr>
              <w:t>9</w:t>
            </w:r>
            <w:r w:rsidRPr="002F49B9">
              <w:rPr>
                <w:rFonts w:ascii="Times New Roman" w:eastAsia="Lucida Sans Unicode" w:hAnsi="Times New Roman" w:cs="Times New Roman"/>
                <w:sz w:val="24"/>
                <w:szCs w:val="24"/>
              </w:rPr>
              <w:t>.</w:t>
            </w:r>
          </w:p>
          <w:p w14:paraId="0A1E9D87" w14:textId="77777777" w:rsidR="00200585" w:rsidRDefault="00200585" w:rsidP="0078082C">
            <w:pPr>
              <w:widowControl w:val="0"/>
              <w:suppressLineNumbers/>
              <w:spacing w:line="360" w:lineRule="auto"/>
              <w:ind w:left="175"/>
              <w:jc w:val="center"/>
              <w:rPr>
                <w:rFonts w:ascii="Times New Roman" w:eastAsia="Lucida Sans Unicode" w:hAnsi="Times New Roman" w:cs="Times New Roman"/>
                <w:sz w:val="24"/>
                <w:szCs w:val="24"/>
              </w:rPr>
            </w:pPr>
          </w:p>
          <w:p w14:paraId="538DF5B8" w14:textId="50CA7455" w:rsidR="00200585" w:rsidRDefault="00200585" w:rsidP="0078082C">
            <w:pPr>
              <w:widowControl w:val="0"/>
              <w:suppressLineNumbers/>
              <w:spacing w:line="360" w:lineRule="auto"/>
              <w:ind w:left="175"/>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_____________________________</w:t>
            </w:r>
          </w:p>
          <w:p w14:paraId="08187E19" w14:textId="2EAA27ED" w:rsidR="00200585" w:rsidRDefault="00200585" w:rsidP="0078082C">
            <w:pPr>
              <w:widowControl w:val="0"/>
              <w:suppressLineNumbers/>
              <w:spacing w:line="360" w:lineRule="auto"/>
              <w:ind w:left="175"/>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Assinatura </w:t>
            </w:r>
            <w:proofErr w:type="gramStart"/>
            <w:r>
              <w:rPr>
                <w:rFonts w:ascii="Times New Roman" w:eastAsia="Lucida Sans Unicode" w:hAnsi="Times New Roman" w:cs="Times New Roman"/>
                <w:sz w:val="24"/>
                <w:szCs w:val="24"/>
              </w:rPr>
              <w:t>do(</w:t>
            </w:r>
            <w:proofErr w:type="gramEnd"/>
            <w:r>
              <w:rPr>
                <w:rFonts w:ascii="Times New Roman" w:eastAsia="Lucida Sans Unicode" w:hAnsi="Times New Roman" w:cs="Times New Roman"/>
                <w:sz w:val="24"/>
                <w:szCs w:val="24"/>
              </w:rPr>
              <w:t>a) orientador(a)</w:t>
            </w:r>
          </w:p>
          <w:p w14:paraId="3FA19840" w14:textId="77777777" w:rsidR="00A76D5C" w:rsidRDefault="00A76D5C" w:rsidP="0078082C">
            <w:pPr>
              <w:widowControl w:val="0"/>
              <w:rPr>
                <w:rFonts w:ascii="Times New Roman" w:eastAsia="Lucida Sans Unicode" w:hAnsi="Times New Roman" w:cs="Times New Roman"/>
                <w:sz w:val="24"/>
                <w:szCs w:val="24"/>
                <w:lang w:eastAsia="zh-CN"/>
              </w:rPr>
            </w:pPr>
          </w:p>
        </w:tc>
      </w:tr>
    </w:tbl>
    <w:p w14:paraId="25D3A7DD" w14:textId="77777777" w:rsidR="00A76D5C" w:rsidRDefault="00A76D5C" w:rsidP="00161645">
      <w:pPr>
        <w:widowControl w:val="0"/>
        <w:spacing w:after="0" w:line="240" w:lineRule="auto"/>
        <w:rPr>
          <w:rFonts w:ascii="Times New Roman" w:eastAsia="Lucida Sans Unicode" w:hAnsi="Times New Roman" w:cs="Times New Roman"/>
          <w:sz w:val="24"/>
          <w:szCs w:val="24"/>
          <w:lang w:eastAsia="zh-CN"/>
        </w:rPr>
      </w:pPr>
    </w:p>
    <w:p w14:paraId="2504B32F" w14:textId="77777777" w:rsidR="00200585" w:rsidRDefault="00200585" w:rsidP="00161645">
      <w:pPr>
        <w:widowControl w:val="0"/>
        <w:spacing w:after="0" w:line="240" w:lineRule="auto"/>
        <w:rPr>
          <w:rFonts w:ascii="Times New Roman" w:eastAsia="Lucida Sans Unicode" w:hAnsi="Times New Roman" w:cs="Times New Roman"/>
          <w:sz w:val="24"/>
          <w:szCs w:val="24"/>
          <w:lang w:eastAsia="zh-CN"/>
        </w:rPr>
      </w:pPr>
    </w:p>
    <w:tbl>
      <w:tblPr>
        <w:tblStyle w:val="Tabelacomgrade"/>
        <w:tblW w:w="0" w:type="auto"/>
        <w:tblInd w:w="-459" w:type="dxa"/>
        <w:tblLook w:val="04A0" w:firstRow="1" w:lastRow="0" w:firstColumn="1" w:lastColumn="0" w:noHBand="0" w:noVBand="1"/>
      </w:tblPr>
      <w:tblGrid>
        <w:gridCol w:w="9386"/>
      </w:tblGrid>
      <w:tr w:rsidR="00200585" w:rsidRPr="00A76D5C" w14:paraId="25107708" w14:textId="77777777" w:rsidTr="0078082C">
        <w:tc>
          <w:tcPr>
            <w:tcW w:w="9386" w:type="dxa"/>
            <w:shd w:val="clear" w:color="auto" w:fill="EEECE1" w:themeFill="background2"/>
          </w:tcPr>
          <w:p w14:paraId="78E5DB06" w14:textId="1B66A015" w:rsidR="00200585" w:rsidRPr="00A76D5C" w:rsidRDefault="00200585" w:rsidP="00200585">
            <w:pPr>
              <w:widowControl w:val="0"/>
              <w:rPr>
                <w:rFonts w:ascii="Times New Roman" w:eastAsia="Lucida Sans Unicode" w:hAnsi="Times New Roman" w:cs="Times New Roman"/>
                <w:b/>
                <w:sz w:val="24"/>
                <w:szCs w:val="24"/>
                <w:lang w:eastAsia="zh-CN"/>
              </w:rPr>
            </w:pPr>
            <w:r>
              <w:rPr>
                <w:rFonts w:ascii="Times New Roman" w:eastAsia="Lucida Sans Unicode" w:hAnsi="Times New Roman" w:cs="Times New Roman"/>
                <w:b/>
                <w:sz w:val="24"/>
                <w:szCs w:val="24"/>
                <w:lang w:eastAsia="zh-CN"/>
              </w:rPr>
              <w:t xml:space="preserve">A ser preenchido pelo responsável pelo setor relacionado às atividades a serem realizadas pelo aluno (Direção de Ensino, </w:t>
            </w:r>
            <w:proofErr w:type="spellStart"/>
            <w:r>
              <w:rPr>
                <w:rFonts w:ascii="Times New Roman" w:eastAsia="Lucida Sans Unicode" w:hAnsi="Times New Roman" w:cs="Times New Roman"/>
                <w:b/>
                <w:sz w:val="24"/>
                <w:szCs w:val="24"/>
                <w:lang w:eastAsia="zh-CN"/>
              </w:rPr>
              <w:t>Depex</w:t>
            </w:r>
            <w:proofErr w:type="spellEnd"/>
            <w:r>
              <w:rPr>
                <w:rFonts w:ascii="Times New Roman" w:eastAsia="Lucida Sans Unicode" w:hAnsi="Times New Roman" w:cs="Times New Roman"/>
                <w:b/>
                <w:sz w:val="24"/>
                <w:szCs w:val="24"/>
                <w:lang w:eastAsia="zh-CN"/>
              </w:rPr>
              <w:t xml:space="preserve">, </w:t>
            </w:r>
            <w:proofErr w:type="spellStart"/>
            <w:r>
              <w:rPr>
                <w:rFonts w:ascii="Times New Roman" w:eastAsia="Lucida Sans Unicode" w:hAnsi="Times New Roman" w:cs="Times New Roman"/>
                <w:b/>
                <w:sz w:val="24"/>
                <w:szCs w:val="24"/>
                <w:lang w:eastAsia="zh-CN"/>
              </w:rPr>
              <w:t>Depesp</w:t>
            </w:r>
            <w:proofErr w:type="spellEnd"/>
            <w:r w:rsidR="000217E9">
              <w:rPr>
                <w:rFonts w:ascii="Times New Roman" w:eastAsia="Lucida Sans Unicode" w:hAnsi="Times New Roman" w:cs="Times New Roman"/>
                <w:b/>
                <w:sz w:val="24"/>
                <w:szCs w:val="24"/>
                <w:lang w:eastAsia="zh-CN"/>
              </w:rPr>
              <w:t xml:space="preserve"> e/ou outro</w:t>
            </w:r>
            <w:r>
              <w:rPr>
                <w:rFonts w:ascii="Times New Roman" w:eastAsia="Lucida Sans Unicode" w:hAnsi="Times New Roman" w:cs="Times New Roman"/>
                <w:b/>
                <w:sz w:val="24"/>
                <w:szCs w:val="24"/>
                <w:lang w:eastAsia="zh-CN"/>
              </w:rPr>
              <w:t xml:space="preserve">). </w:t>
            </w:r>
            <w:r w:rsidRPr="00200585">
              <w:rPr>
                <w:rFonts w:ascii="Times New Roman" w:eastAsia="Lucida Sans Unicode" w:hAnsi="Times New Roman" w:cs="Times New Roman"/>
                <w:b/>
                <w:i/>
                <w:color w:val="FF0000"/>
                <w:sz w:val="24"/>
                <w:szCs w:val="24"/>
                <w:lang w:eastAsia="zh-CN"/>
              </w:rPr>
              <w:t>Obs.:</w:t>
            </w:r>
            <w:r>
              <w:rPr>
                <w:rFonts w:ascii="Times New Roman" w:eastAsia="Lucida Sans Unicode" w:hAnsi="Times New Roman" w:cs="Times New Roman"/>
                <w:b/>
                <w:sz w:val="24"/>
                <w:szCs w:val="24"/>
                <w:lang w:eastAsia="zh-CN"/>
              </w:rPr>
              <w:t xml:space="preserve"> </w:t>
            </w:r>
            <w:r w:rsidRPr="00200585">
              <w:rPr>
                <w:rFonts w:ascii="Times New Roman" w:eastAsia="Lucida Sans Unicode" w:hAnsi="Times New Roman" w:cs="Times New Roman"/>
                <w:b/>
                <w:i/>
                <w:color w:val="FF0000"/>
                <w:sz w:val="24"/>
                <w:szCs w:val="24"/>
                <w:lang w:eastAsia="zh-CN"/>
              </w:rPr>
              <w:t>O quadro deverá ser repetido se houver necessidade do aval de mais de um setor.</w:t>
            </w:r>
          </w:p>
        </w:tc>
      </w:tr>
      <w:tr w:rsidR="00200585" w14:paraId="372553F0" w14:textId="77777777" w:rsidTr="0078082C">
        <w:tc>
          <w:tcPr>
            <w:tcW w:w="9386" w:type="dxa"/>
          </w:tcPr>
          <w:p w14:paraId="03B33F82" w14:textId="77777777" w:rsidR="00200585" w:rsidRDefault="00200585" w:rsidP="0078082C">
            <w:pPr>
              <w:widowControl w:val="0"/>
              <w:suppressLineNumbers/>
              <w:spacing w:line="480" w:lineRule="auto"/>
              <w:ind w:left="175"/>
              <w:jc w:val="both"/>
              <w:rPr>
                <w:rFonts w:ascii="Times New Roman" w:eastAsia="Lucida Sans Unicode" w:hAnsi="Times New Roman" w:cs="Times New Roman"/>
                <w:sz w:val="24"/>
                <w:szCs w:val="24"/>
              </w:rPr>
            </w:pPr>
          </w:p>
          <w:p w14:paraId="0E980A4A" w14:textId="171AD970" w:rsidR="00200585" w:rsidRDefault="00200585" w:rsidP="0078082C">
            <w:pPr>
              <w:widowControl w:val="0"/>
              <w:suppressLineNumbers/>
              <w:spacing w:line="480" w:lineRule="auto"/>
              <w:ind w:left="175"/>
              <w:jc w:val="both"/>
              <w:rPr>
                <w:rFonts w:ascii="Times New Roman" w:eastAsia="Lucida Sans Unicode" w:hAnsi="Times New Roman" w:cs="Times New Roman"/>
                <w:sz w:val="24"/>
                <w:szCs w:val="24"/>
              </w:rPr>
            </w:pPr>
            <w:r w:rsidRPr="002F49B9">
              <w:rPr>
                <w:rFonts w:ascii="Times New Roman" w:eastAsia="Lucida Sans Unicode" w:hAnsi="Times New Roman" w:cs="Times New Roman"/>
                <w:sz w:val="24"/>
                <w:szCs w:val="24"/>
              </w:rPr>
              <w:t>Eu, _______________________</w:t>
            </w:r>
            <w:r>
              <w:rPr>
                <w:rFonts w:ascii="Times New Roman" w:eastAsia="Lucida Sans Unicode" w:hAnsi="Times New Roman" w:cs="Times New Roman"/>
                <w:sz w:val="24"/>
                <w:szCs w:val="24"/>
              </w:rPr>
              <w:t>________</w:t>
            </w:r>
            <w:r w:rsidRPr="002F49B9">
              <w:rPr>
                <w:rFonts w:ascii="Times New Roman" w:eastAsia="Lucida Sans Unicode" w:hAnsi="Times New Roman" w:cs="Times New Roman"/>
                <w:sz w:val="24"/>
                <w:szCs w:val="24"/>
              </w:rPr>
              <w:t>_____</w:t>
            </w:r>
            <w:r>
              <w:rPr>
                <w:rFonts w:ascii="Times New Roman" w:eastAsia="Lucida Sans Unicode" w:hAnsi="Times New Roman" w:cs="Times New Roman"/>
                <w:sz w:val="24"/>
                <w:szCs w:val="24"/>
              </w:rPr>
              <w:t xml:space="preserve">, servidor do IFRO, com SIAPE nº _________________, CPF nº ________________, responsável </w:t>
            </w:r>
            <w:proofErr w:type="gramStart"/>
            <w:r>
              <w:rPr>
                <w:rFonts w:ascii="Times New Roman" w:eastAsia="Lucida Sans Unicode" w:hAnsi="Times New Roman" w:cs="Times New Roman"/>
                <w:sz w:val="24"/>
                <w:szCs w:val="24"/>
              </w:rPr>
              <w:t>pelo(</w:t>
            </w:r>
            <w:proofErr w:type="gramEnd"/>
            <w:r>
              <w:rPr>
                <w:rFonts w:ascii="Times New Roman" w:eastAsia="Lucida Sans Unicode" w:hAnsi="Times New Roman" w:cs="Times New Roman"/>
                <w:sz w:val="24"/>
                <w:szCs w:val="24"/>
              </w:rPr>
              <w:t>a) ______________________________________ (</w:t>
            </w:r>
            <w:r w:rsidRPr="00200585">
              <w:rPr>
                <w:rFonts w:ascii="Times New Roman" w:eastAsia="Lucida Sans Unicode" w:hAnsi="Times New Roman" w:cs="Times New Roman"/>
                <w:i/>
                <w:sz w:val="24"/>
                <w:szCs w:val="24"/>
              </w:rPr>
              <w:t>setor</w:t>
            </w:r>
            <w:r>
              <w:rPr>
                <w:rFonts w:ascii="Times New Roman" w:eastAsia="Lucida Sans Unicode" w:hAnsi="Times New Roman" w:cs="Times New Roman"/>
                <w:sz w:val="24"/>
                <w:szCs w:val="24"/>
              </w:rPr>
              <w:t>)</w:t>
            </w:r>
            <w:r w:rsidR="00000BE1">
              <w:rPr>
                <w:rFonts w:ascii="Times New Roman" w:eastAsia="Lucida Sans Unicode" w:hAnsi="Times New Roman" w:cs="Times New Roman"/>
                <w:sz w:val="24"/>
                <w:szCs w:val="24"/>
              </w:rPr>
              <w:t xml:space="preserve"> mediante Portaria </w:t>
            </w:r>
            <w:r w:rsidR="00000BE1">
              <w:rPr>
                <w:rFonts w:ascii="Times New Roman" w:eastAsia="Lucida Sans Unicode" w:hAnsi="Times New Roman" w:cs="Times New Roman"/>
                <w:sz w:val="24"/>
                <w:szCs w:val="24"/>
              </w:rPr>
              <w:lastRenderedPageBreak/>
              <w:t>nº______________________,</w:t>
            </w:r>
            <w:r>
              <w:rPr>
                <w:rFonts w:ascii="Times New Roman" w:eastAsia="Lucida Sans Unicode" w:hAnsi="Times New Roman" w:cs="Times New Roman"/>
                <w:sz w:val="24"/>
                <w:szCs w:val="24"/>
              </w:rPr>
              <w:t xml:space="preserve"> declaro</w:t>
            </w:r>
            <w:r w:rsidRPr="002F49B9">
              <w:rPr>
                <w:rFonts w:ascii="Times New Roman" w:eastAsia="Lucida Sans Unicode" w:hAnsi="Times New Roman" w:cs="Times New Roman"/>
                <w:sz w:val="24"/>
                <w:szCs w:val="24"/>
              </w:rPr>
              <w:t xml:space="preserve"> que </w:t>
            </w:r>
            <w:r>
              <w:rPr>
                <w:rFonts w:ascii="Times New Roman" w:eastAsia="Lucida Sans Unicode" w:hAnsi="Times New Roman" w:cs="Times New Roman"/>
                <w:sz w:val="24"/>
                <w:szCs w:val="24"/>
              </w:rPr>
              <w:t xml:space="preserve">estou ciente das atividades </w:t>
            </w:r>
            <w:r w:rsidR="00843665">
              <w:rPr>
                <w:rFonts w:ascii="Times New Roman" w:eastAsia="Lucida Sans Unicode" w:hAnsi="Times New Roman" w:cs="Times New Roman"/>
                <w:sz w:val="24"/>
                <w:szCs w:val="24"/>
              </w:rPr>
              <w:t xml:space="preserve">do Plano de Regresso </w:t>
            </w:r>
            <w:r>
              <w:rPr>
                <w:rFonts w:ascii="Times New Roman" w:eastAsia="Lucida Sans Unicode" w:hAnsi="Times New Roman" w:cs="Times New Roman"/>
                <w:sz w:val="24"/>
                <w:szCs w:val="24"/>
              </w:rPr>
              <w:t>elencadas</w:t>
            </w:r>
            <w:r w:rsidR="00843665">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pelo aluno para serem realizadas em</w:t>
            </w:r>
            <w:r w:rsidRPr="002F49B9">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s</w:t>
            </w:r>
            <w:r w:rsidRPr="002F49B9">
              <w:rPr>
                <w:rFonts w:ascii="Times New Roman" w:eastAsia="Lucida Sans Unicode" w:hAnsi="Times New Roman" w:cs="Times New Roman"/>
                <w:sz w:val="24"/>
                <w:szCs w:val="24"/>
              </w:rPr>
              <w:t>eu regresso ao Brasil e ao IF</w:t>
            </w:r>
            <w:r>
              <w:rPr>
                <w:rFonts w:ascii="Times New Roman" w:eastAsia="Lucida Sans Unicode" w:hAnsi="Times New Roman" w:cs="Times New Roman"/>
                <w:sz w:val="24"/>
                <w:szCs w:val="24"/>
              </w:rPr>
              <w:t xml:space="preserve">RO e que as mesmas </w:t>
            </w:r>
            <w:r w:rsidR="00843665">
              <w:rPr>
                <w:rFonts w:ascii="Times New Roman" w:eastAsia="Lucida Sans Unicode" w:hAnsi="Times New Roman" w:cs="Times New Roman"/>
                <w:sz w:val="24"/>
                <w:szCs w:val="24"/>
              </w:rPr>
              <w:t>estão aprovadas como viáveis de serem executadas.</w:t>
            </w:r>
          </w:p>
          <w:p w14:paraId="79CF64DD" w14:textId="77777777" w:rsidR="00200585" w:rsidRDefault="00200585" w:rsidP="0078082C">
            <w:pPr>
              <w:widowControl w:val="0"/>
              <w:suppressLineNumbers/>
              <w:spacing w:line="360" w:lineRule="auto"/>
              <w:ind w:left="175"/>
              <w:jc w:val="center"/>
              <w:rPr>
                <w:rFonts w:ascii="Times New Roman" w:eastAsia="Lucida Sans Unicode" w:hAnsi="Times New Roman" w:cs="Times New Roman"/>
                <w:sz w:val="24"/>
                <w:szCs w:val="24"/>
              </w:rPr>
            </w:pPr>
            <w:r w:rsidRPr="002F49B9">
              <w:rPr>
                <w:rFonts w:ascii="Times New Roman" w:eastAsia="Lucida Sans Unicode" w:hAnsi="Times New Roman" w:cs="Times New Roman"/>
                <w:sz w:val="24"/>
                <w:szCs w:val="24"/>
              </w:rPr>
              <w:t xml:space="preserve">_______________, ___ de ___________ </w:t>
            </w:r>
            <w:proofErr w:type="spellStart"/>
            <w:r w:rsidRPr="002F49B9">
              <w:rPr>
                <w:rFonts w:ascii="Times New Roman" w:eastAsia="Lucida Sans Unicode" w:hAnsi="Times New Roman" w:cs="Times New Roman"/>
                <w:sz w:val="24"/>
                <w:szCs w:val="24"/>
              </w:rPr>
              <w:t>de</w:t>
            </w:r>
            <w:proofErr w:type="spellEnd"/>
            <w:r w:rsidRPr="002F49B9">
              <w:rPr>
                <w:rFonts w:ascii="Times New Roman" w:eastAsia="Lucida Sans Unicode" w:hAnsi="Times New Roman" w:cs="Times New Roman"/>
                <w:sz w:val="24"/>
                <w:szCs w:val="24"/>
              </w:rPr>
              <w:t xml:space="preserve"> 201</w:t>
            </w:r>
            <w:r>
              <w:rPr>
                <w:rFonts w:ascii="Times New Roman" w:eastAsia="Lucida Sans Unicode" w:hAnsi="Times New Roman" w:cs="Times New Roman"/>
                <w:sz w:val="24"/>
                <w:szCs w:val="24"/>
              </w:rPr>
              <w:t>9</w:t>
            </w:r>
            <w:r w:rsidRPr="002F49B9">
              <w:rPr>
                <w:rFonts w:ascii="Times New Roman" w:eastAsia="Lucida Sans Unicode" w:hAnsi="Times New Roman" w:cs="Times New Roman"/>
                <w:sz w:val="24"/>
                <w:szCs w:val="24"/>
              </w:rPr>
              <w:t>.</w:t>
            </w:r>
          </w:p>
          <w:p w14:paraId="245D6407" w14:textId="77777777" w:rsidR="00200585" w:rsidRDefault="00200585" w:rsidP="0078082C">
            <w:pPr>
              <w:widowControl w:val="0"/>
              <w:suppressLineNumbers/>
              <w:spacing w:line="360" w:lineRule="auto"/>
              <w:ind w:left="175"/>
              <w:jc w:val="center"/>
              <w:rPr>
                <w:rFonts w:ascii="Times New Roman" w:eastAsia="Lucida Sans Unicode" w:hAnsi="Times New Roman" w:cs="Times New Roman"/>
                <w:sz w:val="24"/>
                <w:szCs w:val="24"/>
              </w:rPr>
            </w:pPr>
          </w:p>
          <w:p w14:paraId="2DD33031" w14:textId="77777777" w:rsidR="00200585" w:rsidRDefault="00200585" w:rsidP="0078082C">
            <w:pPr>
              <w:widowControl w:val="0"/>
              <w:suppressLineNumbers/>
              <w:spacing w:line="360" w:lineRule="auto"/>
              <w:ind w:left="175"/>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_____________________________</w:t>
            </w:r>
          </w:p>
          <w:p w14:paraId="19ECA4DD" w14:textId="2CD0D910" w:rsidR="00200585" w:rsidRDefault="00200585" w:rsidP="0078082C">
            <w:pPr>
              <w:widowControl w:val="0"/>
              <w:suppressLineNumbers/>
              <w:spacing w:line="360" w:lineRule="auto"/>
              <w:ind w:left="175"/>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Assinatura </w:t>
            </w:r>
            <w:r w:rsidR="005A67C9">
              <w:rPr>
                <w:rFonts w:ascii="Times New Roman" w:eastAsia="Lucida Sans Unicode" w:hAnsi="Times New Roman" w:cs="Times New Roman"/>
                <w:sz w:val="24"/>
                <w:szCs w:val="24"/>
              </w:rPr>
              <w:t xml:space="preserve">e carimbo </w:t>
            </w:r>
            <w:r>
              <w:rPr>
                <w:rFonts w:ascii="Times New Roman" w:eastAsia="Lucida Sans Unicode" w:hAnsi="Times New Roman" w:cs="Times New Roman"/>
                <w:sz w:val="24"/>
                <w:szCs w:val="24"/>
              </w:rPr>
              <w:t>do responsável pelo setor</w:t>
            </w:r>
          </w:p>
          <w:p w14:paraId="267D7CB1" w14:textId="77777777" w:rsidR="00200585" w:rsidRDefault="00200585" w:rsidP="0078082C">
            <w:pPr>
              <w:widowControl w:val="0"/>
              <w:rPr>
                <w:rFonts w:ascii="Times New Roman" w:eastAsia="Lucida Sans Unicode" w:hAnsi="Times New Roman" w:cs="Times New Roman"/>
                <w:sz w:val="24"/>
                <w:szCs w:val="24"/>
                <w:lang w:eastAsia="zh-CN"/>
              </w:rPr>
            </w:pPr>
          </w:p>
        </w:tc>
      </w:tr>
    </w:tbl>
    <w:p w14:paraId="405ADD3A" w14:textId="77777777" w:rsidR="00200585" w:rsidRDefault="00200585" w:rsidP="00161645">
      <w:pPr>
        <w:widowControl w:val="0"/>
        <w:spacing w:after="0" w:line="240" w:lineRule="auto"/>
        <w:rPr>
          <w:rFonts w:ascii="Times New Roman" w:eastAsia="Lucida Sans Unicode" w:hAnsi="Times New Roman" w:cs="Times New Roman"/>
          <w:sz w:val="24"/>
          <w:szCs w:val="24"/>
          <w:lang w:eastAsia="zh-CN"/>
        </w:rPr>
      </w:pPr>
    </w:p>
    <w:p w14:paraId="71D6A47C" w14:textId="77777777" w:rsidR="00000BE1" w:rsidRDefault="00000BE1" w:rsidP="00161645">
      <w:pPr>
        <w:widowControl w:val="0"/>
        <w:spacing w:after="0" w:line="240" w:lineRule="auto"/>
        <w:rPr>
          <w:rFonts w:ascii="Times New Roman" w:eastAsia="Lucida Sans Unicode" w:hAnsi="Times New Roman" w:cs="Times New Roman"/>
          <w:sz w:val="24"/>
          <w:szCs w:val="24"/>
          <w:lang w:eastAsia="zh-CN"/>
        </w:rPr>
      </w:pPr>
    </w:p>
    <w:p w14:paraId="5271256D" w14:textId="77777777" w:rsidR="00000BE1" w:rsidRDefault="00000BE1" w:rsidP="00161645">
      <w:pPr>
        <w:widowControl w:val="0"/>
        <w:spacing w:after="0" w:line="240" w:lineRule="auto"/>
        <w:rPr>
          <w:rFonts w:ascii="Times New Roman" w:eastAsia="Lucida Sans Unicode" w:hAnsi="Times New Roman" w:cs="Times New Roman"/>
          <w:sz w:val="24"/>
          <w:szCs w:val="24"/>
          <w:lang w:eastAsia="zh-CN"/>
        </w:rPr>
      </w:pPr>
    </w:p>
    <w:p w14:paraId="59B5B484" w14:textId="77777777" w:rsidR="00000BE1" w:rsidRDefault="00000BE1" w:rsidP="00161645">
      <w:pPr>
        <w:widowControl w:val="0"/>
        <w:spacing w:after="0" w:line="240" w:lineRule="auto"/>
        <w:rPr>
          <w:rFonts w:ascii="Times New Roman" w:eastAsia="Lucida Sans Unicode" w:hAnsi="Times New Roman" w:cs="Times New Roman"/>
          <w:sz w:val="24"/>
          <w:szCs w:val="24"/>
          <w:lang w:eastAsia="zh-CN"/>
        </w:rPr>
      </w:pPr>
    </w:p>
    <w:p w14:paraId="2ADB17B4" w14:textId="77777777" w:rsidR="00000BE1" w:rsidRDefault="00000BE1" w:rsidP="00161645">
      <w:pPr>
        <w:widowControl w:val="0"/>
        <w:spacing w:after="0" w:line="240" w:lineRule="auto"/>
        <w:rPr>
          <w:rFonts w:ascii="Times New Roman" w:eastAsia="Lucida Sans Unicode" w:hAnsi="Times New Roman" w:cs="Times New Roman"/>
          <w:sz w:val="24"/>
          <w:szCs w:val="24"/>
          <w:lang w:eastAsia="zh-CN"/>
        </w:rPr>
      </w:pPr>
    </w:p>
    <w:p w14:paraId="4429DC27" w14:textId="77777777" w:rsidR="00A76D5C" w:rsidRPr="002F49B9" w:rsidRDefault="00A76D5C" w:rsidP="00161645">
      <w:pPr>
        <w:widowControl w:val="0"/>
        <w:spacing w:after="0" w:line="240" w:lineRule="auto"/>
        <w:rPr>
          <w:rFonts w:ascii="Times New Roman" w:eastAsia="Lucida Sans Unicode" w:hAnsi="Times New Roman" w:cs="Times New Roman"/>
          <w:sz w:val="24"/>
          <w:szCs w:val="24"/>
          <w:lang w:eastAsia="zh-CN"/>
        </w:rPr>
      </w:pPr>
    </w:p>
    <w:p w14:paraId="574F36DC" w14:textId="77777777" w:rsidR="00AD009C" w:rsidRDefault="00AD009C" w:rsidP="00161645">
      <w:pPr>
        <w:widowControl w:val="0"/>
        <w:suppressLineNumbers/>
        <w:spacing w:after="0" w:line="240" w:lineRule="auto"/>
        <w:jc w:val="center"/>
        <w:rPr>
          <w:rFonts w:ascii="Times New Roman" w:eastAsia="Lucida Sans Unicode" w:hAnsi="Times New Roman" w:cs="Times New Roman"/>
          <w:sz w:val="24"/>
          <w:szCs w:val="24"/>
        </w:rPr>
      </w:pPr>
    </w:p>
    <w:p w14:paraId="24BEFF61" w14:textId="77777777" w:rsidR="00843665" w:rsidRDefault="00843665" w:rsidP="00161645">
      <w:pPr>
        <w:widowControl w:val="0"/>
        <w:suppressLineNumbers/>
        <w:spacing w:after="0" w:line="240" w:lineRule="auto"/>
        <w:jc w:val="center"/>
        <w:rPr>
          <w:rFonts w:ascii="Times New Roman" w:eastAsia="Lucida Sans Unicode" w:hAnsi="Times New Roman" w:cs="Times New Roman"/>
          <w:sz w:val="24"/>
          <w:szCs w:val="24"/>
        </w:rPr>
      </w:pPr>
    </w:p>
    <w:p w14:paraId="4E57F1D9" w14:textId="77777777" w:rsidR="00843665" w:rsidRDefault="00843665" w:rsidP="00161645">
      <w:pPr>
        <w:widowControl w:val="0"/>
        <w:suppressLineNumbers/>
        <w:spacing w:after="0" w:line="240" w:lineRule="auto"/>
        <w:jc w:val="center"/>
        <w:rPr>
          <w:rFonts w:ascii="Times New Roman" w:eastAsia="Lucida Sans Unicode" w:hAnsi="Times New Roman" w:cs="Times New Roman"/>
          <w:sz w:val="24"/>
          <w:szCs w:val="24"/>
        </w:rPr>
      </w:pPr>
    </w:p>
    <w:p w14:paraId="1EE5E1DC" w14:textId="77777777" w:rsidR="00843665" w:rsidRDefault="00843665" w:rsidP="00161645">
      <w:pPr>
        <w:widowControl w:val="0"/>
        <w:suppressLineNumbers/>
        <w:spacing w:after="0" w:line="240" w:lineRule="auto"/>
        <w:jc w:val="center"/>
        <w:rPr>
          <w:rFonts w:ascii="Times New Roman" w:eastAsia="Lucida Sans Unicode" w:hAnsi="Times New Roman" w:cs="Times New Roman"/>
          <w:sz w:val="24"/>
          <w:szCs w:val="24"/>
        </w:rPr>
      </w:pPr>
    </w:p>
    <w:p w14:paraId="74166818" w14:textId="77777777" w:rsidR="00843665" w:rsidRDefault="00843665" w:rsidP="00161645">
      <w:pPr>
        <w:widowControl w:val="0"/>
        <w:suppressLineNumbers/>
        <w:spacing w:after="0" w:line="240" w:lineRule="auto"/>
        <w:jc w:val="center"/>
        <w:rPr>
          <w:rFonts w:ascii="Times New Roman" w:eastAsia="Lucida Sans Unicode" w:hAnsi="Times New Roman" w:cs="Times New Roman"/>
          <w:sz w:val="24"/>
          <w:szCs w:val="24"/>
        </w:rPr>
      </w:pPr>
    </w:p>
    <w:p w14:paraId="1AA4633F" w14:textId="77777777" w:rsidR="00843665" w:rsidRDefault="00843665" w:rsidP="00161645">
      <w:pPr>
        <w:widowControl w:val="0"/>
        <w:suppressLineNumbers/>
        <w:spacing w:after="0" w:line="240" w:lineRule="auto"/>
        <w:jc w:val="center"/>
        <w:rPr>
          <w:rFonts w:ascii="Times New Roman" w:eastAsia="Lucida Sans Unicode" w:hAnsi="Times New Roman" w:cs="Times New Roman"/>
          <w:sz w:val="24"/>
          <w:szCs w:val="24"/>
        </w:rPr>
      </w:pPr>
    </w:p>
    <w:p w14:paraId="2F802B8C" w14:textId="77777777" w:rsidR="00843665" w:rsidRDefault="00843665" w:rsidP="00161645">
      <w:pPr>
        <w:widowControl w:val="0"/>
        <w:suppressLineNumbers/>
        <w:spacing w:after="0" w:line="240" w:lineRule="auto"/>
        <w:jc w:val="center"/>
        <w:rPr>
          <w:rFonts w:ascii="Times New Roman" w:eastAsia="Lucida Sans Unicode" w:hAnsi="Times New Roman" w:cs="Times New Roman"/>
          <w:sz w:val="24"/>
          <w:szCs w:val="24"/>
        </w:rPr>
      </w:pPr>
    </w:p>
    <w:p w14:paraId="63137485" w14:textId="77777777" w:rsidR="00843665" w:rsidRDefault="00843665" w:rsidP="00161645">
      <w:pPr>
        <w:widowControl w:val="0"/>
        <w:suppressLineNumbers/>
        <w:spacing w:after="0" w:line="240" w:lineRule="auto"/>
        <w:jc w:val="center"/>
        <w:rPr>
          <w:rFonts w:ascii="Times New Roman" w:eastAsia="Lucida Sans Unicode" w:hAnsi="Times New Roman" w:cs="Times New Roman"/>
          <w:sz w:val="24"/>
          <w:szCs w:val="24"/>
        </w:rPr>
      </w:pPr>
    </w:p>
    <w:p w14:paraId="7C6A0A46" w14:textId="77777777" w:rsidR="00843665" w:rsidRDefault="00843665" w:rsidP="00161645">
      <w:pPr>
        <w:widowControl w:val="0"/>
        <w:suppressLineNumbers/>
        <w:spacing w:after="0" w:line="240" w:lineRule="auto"/>
        <w:jc w:val="center"/>
        <w:rPr>
          <w:rFonts w:ascii="Times New Roman" w:eastAsia="Lucida Sans Unicode" w:hAnsi="Times New Roman" w:cs="Times New Roman"/>
          <w:sz w:val="24"/>
          <w:szCs w:val="24"/>
        </w:rPr>
      </w:pPr>
    </w:p>
    <w:p w14:paraId="0B191838" w14:textId="77777777" w:rsidR="00843665" w:rsidRDefault="00843665" w:rsidP="00161645">
      <w:pPr>
        <w:widowControl w:val="0"/>
        <w:suppressLineNumbers/>
        <w:spacing w:after="0" w:line="240" w:lineRule="auto"/>
        <w:jc w:val="center"/>
        <w:rPr>
          <w:rFonts w:ascii="Times New Roman" w:eastAsia="Lucida Sans Unicode" w:hAnsi="Times New Roman" w:cs="Times New Roman"/>
          <w:sz w:val="24"/>
          <w:szCs w:val="24"/>
        </w:rPr>
      </w:pPr>
    </w:p>
    <w:p w14:paraId="5CC2C853" w14:textId="77777777" w:rsidR="00843665" w:rsidRDefault="00843665" w:rsidP="00161645">
      <w:pPr>
        <w:widowControl w:val="0"/>
        <w:suppressLineNumbers/>
        <w:spacing w:after="0" w:line="240" w:lineRule="auto"/>
        <w:jc w:val="center"/>
        <w:rPr>
          <w:rFonts w:ascii="Times New Roman" w:eastAsia="Lucida Sans Unicode" w:hAnsi="Times New Roman" w:cs="Times New Roman"/>
          <w:sz w:val="24"/>
          <w:szCs w:val="24"/>
        </w:rPr>
      </w:pPr>
    </w:p>
    <w:p w14:paraId="378C09E5" w14:textId="77777777" w:rsidR="00843665" w:rsidRDefault="00843665" w:rsidP="00161645">
      <w:pPr>
        <w:widowControl w:val="0"/>
        <w:suppressLineNumbers/>
        <w:spacing w:after="0" w:line="240" w:lineRule="auto"/>
        <w:jc w:val="center"/>
        <w:rPr>
          <w:rFonts w:ascii="Times New Roman" w:eastAsia="Lucida Sans Unicode" w:hAnsi="Times New Roman" w:cs="Times New Roman"/>
          <w:sz w:val="24"/>
          <w:szCs w:val="24"/>
        </w:rPr>
      </w:pPr>
    </w:p>
    <w:p w14:paraId="126465B2" w14:textId="77777777" w:rsidR="00843665" w:rsidRDefault="00843665" w:rsidP="00161645">
      <w:pPr>
        <w:widowControl w:val="0"/>
        <w:suppressLineNumbers/>
        <w:spacing w:after="0" w:line="240" w:lineRule="auto"/>
        <w:jc w:val="center"/>
        <w:rPr>
          <w:rFonts w:ascii="Times New Roman" w:eastAsia="Lucida Sans Unicode" w:hAnsi="Times New Roman" w:cs="Times New Roman"/>
          <w:sz w:val="24"/>
          <w:szCs w:val="24"/>
        </w:rPr>
      </w:pPr>
    </w:p>
    <w:p w14:paraId="309E066D" w14:textId="77777777" w:rsidR="00843665" w:rsidRDefault="00843665" w:rsidP="00161645">
      <w:pPr>
        <w:widowControl w:val="0"/>
        <w:suppressLineNumbers/>
        <w:spacing w:after="0" w:line="240" w:lineRule="auto"/>
        <w:jc w:val="center"/>
        <w:rPr>
          <w:rFonts w:ascii="Times New Roman" w:eastAsia="Lucida Sans Unicode" w:hAnsi="Times New Roman" w:cs="Times New Roman"/>
          <w:sz w:val="24"/>
          <w:szCs w:val="24"/>
        </w:rPr>
      </w:pPr>
    </w:p>
    <w:p w14:paraId="3969563F" w14:textId="77777777" w:rsidR="00843665" w:rsidRDefault="00843665" w:rsidP="00161645">
      <w:pPr>
        <w:widowControl w:val="0"/>
        <w:suppressLineNumbers/>
        <w:spacing w:after="0" w:line="240" w:lineRule="auto"/>
        <w:jc w:val="center"/>
        <w:rPr>
          <w:rFonts w:ascii="Times New Roman" w:eastAsia="Lucida Sans Unicode" w:hAnsi="Times New Roman" w:cs="Times New Roman"/>
          <w:sz w:val="24"/>
          <w:szCs w:val="24"/>
        </w:rPr>
      </w:pPr>
    </w:p>
    <w:p w14:paraId="2BCB07D2" w14:textId="77777777" w:rsidR="00AE2118" w:rsidRDefault="00AE2118" w:rsidP="00161645">
      <w:pPr>
        <w:widowControl w:val="0"/>
        <w:suppressLineNumbers/>
        <w:spacing w:after="0" w:line="240" w:lineRule="auto"/>
        <w:jc w:val="center"/>
        <w:rPr>
          <w:rFonts w:ascii="Times New Roman" w:eastAsia="Lucida Sans Unicode" w:hAnsi="Times New Roman" w:cs="Times New Roman"/>
          <w:sz w:val="24"/>
          <w:szCs w:val="24"/>
        </w:rPr>
      </w:pPr>
    </w:p>
    <w:p w14:paraId="26F7CF45" w14:textId="77777777" w:rsidR="00AE2118" w:rsidRDefault="00AE2118" w:rsidP="00161645">
      <w:pPr>
        <w:widowControl w:val="0"/>
        <w:suppressLineNumbers/>
        <w:spacing w:after="0" w:line="240" w:lineRule="auto"/>
        <w:jc w:val="center"/>
        <w:rPr>
          <w:rFonts w:ascii="Times New Roman" w:eastAsia="Lucida Sans Unicode" w:hAnsi="Times New Roman" w:cs="Times New Roman"/>
          <w:sz w:val="24"/>
          <w:szCs w:val="24"/>
        </w:rPr>
      </w:pPr>
    </w:p>
    <w:p w14:paraId="0BD74497" w14:textId="77777777" w:rsidR="00AE2118" w:rsidRDefault="00AE2118" w:rsidP="00161645">
      <w:pPr>
        <w:widowControl w:val="0"/>
        <w:suppressLineNumbers/>
        <w:spacing w:after="0" w:line="240" w:lineRule="auto"/>
        <w:jc w:val="center"/>
        <w:rPr>
          <w:rFonts w:ascii="Times New Roman" w:eastAsia="Lucida Sans Unicode" w:hAnsi="Times New Roman" w:cs="Times New Roman"/>
          <w:sz w:val="24"/>
          <w:szCs w:val="24"/>
        </w:rPr>
      </w:pPr>
    </w:p>
    <w:p w14:paraId="5C6F0303" w14:textId="77777777" w:rsidR="00AE2118" w:rsidRDefault="00AE2118" w:rsidP="00161645">
      <w:pPr>
        <w:widowControl w:val="0"/>
        <w:suppressLineNumbers/>
        <w:spacing w:after="0" w:line="240" w:lineRule="auto"/>
        <w:jc w:val="center"/>
        <w:rPr>
          <w:rFonts w:ascii="Times New Roman" w:eastAsia="Lucida Sans Unicode" w:hAnsi="Times New Roman" w:cs="Times New Roman"/>
          <w:sz w:val="24"/>
          <w:szCs w:val="24"/>
        </w:rPr>
      </w:pPr>
    </w:p>
    <w:p w14:paraId="29D35FBC" w14:textId="77777777" w:rsidR="00AE2118" w:rsidRDefault="00AE2118" w:rsidP="00161645">
      <w:pPr>
        <w:widowControl w:val="0"/>
        <w:suppressLineNumbers/>
        <w:spacing w:after="0" w:line="240" w:lineRule="auto"/>
        <w:jc w:val="center"/>
        <w:rPr>
          <w:rFonts w:ascii="Times New Roman" w:eastAsia="Lucida Sans Unicode" w:hAnsi="Times New Roman" w:cs="Times New Roman"/>
          <w:sz w:val="24"/>
          <w:szCs w:val="24"/>
        </w:rPr>
      </w:pPr>
    </w:p>
    <w:p w14:paraId="2D0C7A60" w14:textId="77777777" w:rsidR="00AE2118" w:rsidRDefault="00AE2118" w:rsidP="00161645">
      <w:pPr>
        <w:widowControl w:val="0"/>
        <w:suppressLineNumbers/>
        <w:spacing w:after="0" w:line="240" w:lineRule="auto"/>
        <w:jc w:val="center"/>
        <w:rPr>
          <w:rFonts w:ascii="Times New Roman" w:eastAsia="Lucida Sans Unicode" w:hAnsi="Times New Roman" w:cs="Times New Roman"/>
          <w:sz w:val="24"/>
          <w:szCs w:val="24"/>
        </w:rPr>
      </w:pPr>
    </w:p>
    <w:p w14:paraId="52BF8EDD" w14:textId="77777777" w:rsidR="00AE2118" w:rsidRDefault="00AE2118" w:rsidP="00161645">
      <w:pPr>
        <w:widowControl w:val="0"/>
        <w:suppressLineNumbers/>
        <w:spacing w:after="0" w:line="240" w:lineRule="auto"/>
        <w:jc w:val="center"/>
        <w:rPr>
          <w:rFonts w:ascii="Times New Roman" w:eastAsia="Lucida Sans Unicode" w:hAnsi="Times New Roman" w:cs="Times New Roman"/>
          <w:sz w:val="24"/>
          <w:szCs w:val="24"/>
        </w:rPr>
      </w:pPr>
    </w:p>
    <w:p w14:paraId="19D893E5" w14:textId="77777777" w:rsidR="00AE2118" w:rsidRDefault="00AE2118" w:rsidP="00161645">
      <w:pPr>
        <w:widowControl w:val="0"/>
        <w:suppressLineNumbers/>
        <w:spacing w:after="0" w:line="240" w:lineRule="auto"/>
        <w:jc w:val="center"/>
        <w:rPr>
          <w:rFonts w:ascii="Times New Roman" w:eastAsia="Lucida Sans Unicode" w:hAnsi="Times New Roman" w:cs="Times New Roman"/>
          <w:sz w:val="24"/>
          <w:szCs w:val="24"/>
        </w:rPr>
      </w:pPr>
    </w:p>
    <w:p w14:paraId="24AE8957" w14:textId="77777777" w:rsidR="00AE2118" w:rsidRDefault="00AE2118" w:rsidP="00161645">
      <w:pPr>
        <w:widowControl w:val="0"/>
        <w:suppressLineNumbers/>
        <w:spacing w:after="0" w:line="240" w:lineRule="auto"/>
        <w:jc w:val="center"/>
        <w:rPr>
          <w:rFonts w:ascii="Times New Roman" w:eastAsia="Lucida Sans Unicode" w:hAnsi="Times New Roman" w:cs="Times New Roman"/>
          <w:sz w:val="24"/>
          <w:szCs w:val="24"/>
        </w:rPr>
      </w:pPr>
    </w:p>
    <w:p w14:paraId="56D79D94" w14:textId="77777777" w:rsidR="00AE2118" w:rsidRDefault="00AE2118" w:rsidP="00161645">
      <w:pPr>
        <w:widowControl w:val="0"/>
        <w:suppressLineNumbers/>
        <w:spacing w:after="0" w:line="240" w:lineRule="auto"/>
        <w:jc w:val="center"/>
        <w:rPr>
          <w:rFonts w:ascii="Times New Roman" w:eastAsia="Lucida Sans Unicode" w:hAnsi="Times New Roman" w:cs="Times New Roman"/>
          <w:sz w:val="24"/>
          <w:szCs w:val="24"/>
        </w:rPr>
      </w:pPr>
    </w:p>
    <w:p w14:paraId="28C521D7" w14:textId="77777777" w:rsidR="00AE2118" w:rsidRDefault="00AE2118" w:rsidP="00161645">
      <w:pPr>
        <w:widowControl w:val="0"/>
        <w:suppressLineNumbers/>
        <w:spacing w:after="0" w:line="240" w:lineRule="auto"/>
        <w:jc w:val="center"/>
        <w:rPr>
          <w:rFonts w:ascii="Times New Roman" w:eastAsia="Lucida Sans Unicode" w:hAnsi="Times New Roman" w:cs="Times New Roman"/>
          <w:sz w:val="24"/>
          <w:szCs w:val="24"/>
        </w:rPr>
      </w:pPr>
    </w:p>
    <w:p w14:paraId="2DAFFE3D" w14:textId="77777777" w:rsidR="00AE2118" w:rsidRDefault="00AE2118" w:rsidP="00161645">
      <w:pPr>
        <w:widowControl w:val="0"/>
        <w:suppressLineNumbers/>
        <w:spacing w:after="0" w:line="240" w:lineRule="auto"/>
        <w:jc w:val="center"/>
        <w:rPr>
          <w:rFonts w:ascii="Times New Roman" w:eastAsia="Lucida Sans Unicode" w:hAnsi="Times New Roman" w:cs="Times New Roman"/>
          <w:sz w:val="24"/>
          <w:szCs w:val="24"/>
        </w:rPr>
      </w:pPr>
    </w:p>
    <w:p w14:paraId="191E6FC7" w14:textId="77777777" w:rsidR="00843665" w:rsidRDefault="00843665" w:rsidP="00161645">
      <w:pPr>
        <w:widowControl w:val="0"/>
        <w:suppressLineNumbers/>
        <w:spacing w:after="0" w:line="240" w:lineRule="auto"/>
        <w:jc w:val="center"/>
        <w:rPr>
          <w:rFonts w:ascii="Times New Roman" w:eastAsia="Lucida Sans Unicode" w:hAnsi="Times New Roman" w:cs="Times New Roman"/>
          <w:sz w:val="24"/>
          <w:szCs w:val="24"/>
        </w:rPr>
      </w:pPr>
    </w:p>
    <w:p w14:paraId="3FB2E44F" w14:textId="77777777" w:rsidR="00843665" w:rsidRDefault="00843665" w:rsidP="00161645">
      <w:pPr>
        <w:widowControl w:val="0"/>
        <w:suppressLineNumbers/>
        <w:spacing w:after="0" w:line="240" w:lineRule="auto"/>
        <w:jc w:val="center"/>
        <w:rPr>
          <w:rFonts w:ascii="Times New Roman" w:eastAsia="Lucida Sans Unicode" w:hAnsi="Times New Roman" w:cs="Times New Roman"/>
          <w:sz w:val="24"/>
          <w:szCs w:val="24"/>
        </w:rPr>
      </w:pPr>
    </w:p>
    <w:p w14:paraId="166E2570" w14:textId="42A22686" w:rsidR="00565DFC" w:rsidRPr="00932211" w:rsidRDefault="00024EC9" w:rsidP="001162AB">
      <w:pPr>
        <w:suppressAutoHyphens w:val="0"/>
        <w:jc w:val="center"/>
        <w:rPr>
          <w:rFonts w:ascii="Times New Roman" w:hAnsi="Times New Roman" w:cs="Times New Roman"/>
          <w:b/>
          <w:sz w:val="24"/>
          <w:szCs w:val="24"/>
        </w:rPr>
      </w:pPr>
      <w:proofErr w:type="gramStart"/>
      <w:r w:rsidRPr="00932211">
        <w:rPr>
          <w:rFonts w:ascii="Times New Roman" w:hAnsi="Times New Roman" w:cs="Times New Roman"/>
          <w:b/>
          <w:sz w:val="24"/>
          <w:szCs w:val="24"/>
        </w:rPr>
        <w:lastRenderedPageBreak/>
        <w:t>ANEXO VI</w:t>
      </w:r>
      <w:proofErr w:type="gramEnd"/>
    </w:p>
    <w:p w14:paraId="1A9EE872" w14:textId="3F033EBB" w:rsidR="00565DFC" w:rsidRPr="00932211" w:rsidRDefault="00565DFC" w:rsidP="00565DFC">
      <w:pPr>
        <w:suppressAutoHyphens w:val="0"/>
        <w:spacing w:after="0" w:line="240" w:lineRule="auto"/>
        <w:jc w:val="center"/>
        <w:rPr>
          <w:rFonts w:ascii="Times New Roman" w:eastAsiaTheme="minorHAnsi" w:hAnsi="Times New Roman" w:cs="Times New Roman"/>
          <w:b/>
          <w:sz w:val="24"/>
          <w:szCs w:val="24"/>
          <w:lang w:eastAsia="en-US"/>
        </w:rPr>
      </w:pPr>
      <w:r w:rsidRPr="00932211">
        <w:rPr>
          <w:rFonts w:ascii="Times New Roman" w:eastAsiaTheme="minorHAnsi" w:hAnsi="Times New Roman" w:cs="Times New Roman"/>
          <w:b/>
          <w:sz w:val="24"/>
          <w:szCs w:val="24"/>
          <w:lang w:eastAsia="en-US"/>
        </w:rPr>
        <w:t>TERMO ACEITE</w:t>
      </w:r>
      <w:r w:rsidR="00813A04" w:rsidRPr="00932211">
        <w:rPr>
          <w:rFonts w:ascii="Times New Roman" w:eastAsiaTheme="minorHAnsi" w:hAnsi="Times New Roman" w:cs="Times New Roman"/>
          <w:b/>
          <w:sz w:val="24"/>
          <w:szCs w:val="24"/>
          <w:lang w:eastAsia="en-US"/>
        </w:rPr>
        <w:t xml:space="preserve"> DE</w:t>
      </w:r>
      <w:r w:rsidRPr="00932211">
        <w:rPr>
          <w:rFonts w:ascii="Times New Roman" w:eastAsiaTheme="minorHAnsi" w:hAnsi="Times New Roman" w:cs="Times New Roman"/>
          <w:b/>
          <w:sz w:val="24"/>
          <w:szCs w:val="24"/>
          <w:lang w:eastAsia="en-US"/>
        </w:rPr>
        <w:t xml:space="preserve"> OR</w:t>
      </w:r>
      <w:r w:rsidR="002A245B" w:rsidRPr="00932211">
        <w:rPr>
          <w:rFonts w:ascii="Times New Roman" w:eastAsiaTheme="minorHAnsi" w:hAnsi="Times New Roman" w:cs="Times New Roman"/>
          <w:b/>
          <w:sz w:val="24"/>
          <w:szCs w:val="24"/>
          <w:lang w:eastAsia="en-US"/>
        </w:rPr>
        <w:t>IENTAÇÃO – IFRO</w:t>
      </w:r>
    </w:p>
    <w:p w14:paraId="32B6B5BD" w14:textId="77777777" w:rsidR="00565DFC" w:rsidRPr="00932211" w:rsidRDefault="00565DFC" w:rsidP="00565DFC">
      <w:pPr>
        <w:suppressAutoHyphens w:val="0"/>
        <w:spacing w:after="0" w:line="360" w:lineRule="auto"/>
        <w:jc w:val="both"/>
        <w:rPr>
          <w:rFonts w:ascii="Times New Roman" w:eastAsiaTheme="minorHAnsi" w:hAnsi="Times New Roman" w:cs="Times New Roman"/>
          <w:sz w:val="24"/>
          <w:szCs w:val="24"/>
          <w:lang w:eastAsia="en-US"/>
        </w:rPr>
      </w:pPr>
    </w:p>
    <w:p w14:paraId="0E7105D5" w14:textId="77777777" w:rsidR="00843665" w:rsidRDefault="00565DFC" w:rsidP="00565DFC">
      <w:pPr>
        <w:suppressAutoHyphens w:val="0"/>
        <w:spacing w:after="0" w:line="360" w:lineRule="auto"/>
        <w:jc w:val="both"/>
        <w:rPr>
          <w:rFonts w:ascii="Times New Roman" w:eastAsiaTheme="minorHAnsi" w:hAnsi="Times New Roman" w:cs="Times New Roman"/>
          <w:sz w:val="24"/>
          <w:szCs w:val="24"/>
          <w:lang w:eastAsia="en-US"/>
        </w:rPr>
      </w:pPr>
      <w:r w:rsidRPr="00932211">
        <w:rPr>
          <w:rFonts w:ascii="Times New Roman" w:eastAsiaTheme="minorHAnsi" w:hAnsi="Times New Roman" w:cs="Times New Roman"/>
          <w:sz w:val="24"/>
          <w:szCs w:val="24"/>
          <w:lang w:eastAsia="en-US"/>
        </w:rPr>
        <w:t>Eu, _______________________________________________________</w:t>
      </w:r>
      <w:r w:rsidR="003851DB" w:rsidRPr="00932211">
        <w:rPr>
          <w:rFonts w:ascii="Times New Roman" w:eastAsiaTheme="minorHAnsi" w:hAnsi="Times New Roman" w:cs="Times New Roman"/>
          <w:sz w:val="24"/>
          <w:szCs w:val="24"/>
          <w:lang w:eastAsia="en-US"/>
        </w:rPr>
        <w:t xml:space="preserve">, </w:t>
      </w:r>
      <w:proofErr w:type="gramStart"/>
      <w:r w:rsidRPr="00932211">
        <w:rPr>
          <w:rFonts w:ascii="Times New Roman" w:eastAsiaTheme="minorHAnsi" w:hAnsi="Times New Roman" w:cs="Times New Roman"/>
          <w:sz w:val="24"/>
          <w:szCs w:val="24"/>
          <w:lang w:eastAsia="en-US"/>
        </w:rPr>
        <w:t>servidor</w:t>
      </w:r>
      <w:r w:rsidR="0080346C" w:rsidRPr="00932211">
        <w:rPr>
          <w:rFonts w:ascii="Times New Roman" w:eastAsiaTheme="minorHAnsi" w:hAnsi="Times New Roman" w:cs="Times New Roman"/>
          <w:sz w:val="24"/>
          <w:szCs w:val="24"/>
          <w:lang w:eastAsia="en-US"/>
        </w:rPr>
        <w:t>(</w:t>
      </w:r>
      <w:proofErr w:type="gramEnd"/>
      <w:r w:rsidR="0080346C" w:rsidRPr="00932211">
        <w:rPr>
          <w:rFonts w:ascii="Times New Roman" w:eastAsiaTheme="minorHAnsi" w:hAnsi="Times New Roman" w:cs="Times New Roman"/>
          <w:sz w:val="24"/>
          <w:szCs w:val="24"/>
          <w:lang w:eastAsia="en-US"/>
        </w:rPr>
        <w:t>a)</w:t>
      </w:r>
      <w:r w:rsidRPr="00932211">
        <w:rPr>
          <w:rFonts w:ascii="Times New Roman" w:eastAsiaTheme="minorHAnsi" w:hAnsi="Times New Roman" w:cs="Times New Roman"/>
          <w:sz w:val="24"/>
          <w:szCs w:val="24"/>
          <w:lang w:eastAsia="en-US"/>
        </w:rPr>
        <w:t xml:space="preserve"> efetivo</w:t>
      </w:r>
      <w:r w:rsidR="0080346C" w:rsidRPr="00932211">
        <w:rPr>
          <w:rFonts w:ascii="Times New Roman" w:eastAsiaTheme="minorHAnsi" w:hAnsi="Times New Roman" w:cs="Times New Roman"/>
          <w:sz w:val="24"/>
          <w:szCs w:val="24"/>
          <w:lang w:eastAsia="en-US"/>
        </w:rPr>
        <w:t>(a)</w:t>
      </w:r>
      <w:r w:rsidRPr="00932211">
        <w:rPr>
          <w:rFonts w:ascii="Times New Roman" w:eastAsiaTheme="minorHAnsi" w:hAnsi="Times New Roman" w:cs="Times New Roman"/>
          <w:sz w:val="24"/>
          <w:szCs w:val="24"/>
          <w:lang w:eastAsia="en-US"/>
        </w:rPr>
        <w:t xml:space="preserve"> do Instituto Federal de Rondônia, lotado</w:t>
      </w:r>
      <w:r w:rsidR="001162AB" w:rsidRPr="00932211">
        <w:rPr>
          <w:rFonts w:ascii="Times New Roman" w:eastAsiaTheme="minorHAnsi" w:hAnsi="Times New Roman" w:cs="Times New Roman"/>
          <w:sz w:val="24"/>
          <w:szCs w:val="24"/>
          <w:lang w:eastAsia="en-US"/>
        </w:rPr>
        <w:t xml:space="preserve"> no </w:t>
      </w:r>
      <w:r w:rsidR="001162AB" w:rsidRPr="00932211">
        <w:rPr>
          <w:rFonts w:ascii="Times New Roman" w:eastAsiaTheme="minorHAnsi" w:hAnsi="Times New Roman" w:cs="Times New Roman"/>
          <w:i/>
          <w:sz w:val="24"/>
          <w:szCs w:val="24"/>
          <w:lang w:eastAsia="en-US"/>
        </w:rPr>
        <w:t>Campus</w:t>
      </w:r>
      <w:r w:rsidR="00024EC9" w:rsidRPr="00932211">
        <w:rPr>
          <w:rFonts w:ascii="Times New Roman" w:eastAsiaTheme="minorHAnsi" w:hAnsi="Times New Roman" w:cs="Times New Roman"/>
          <w:sz w:val="24"/>
          <w:szCs w:val="24"/>
          <w:lang w:eastAsia="en-US"/>
        </w:rPr>
        <w:t>/Unidade</w:t>
      </w:r>
      <w:r w:rsidRPr="00932211">
        <w:rPr>
          <w:rFonts w:ascii="Times New Roman" w:eastAsiaTheme="minorHAnsi" w:hAnsi="Times New Roman" w:cs="Times New Roman"/>
          <w:sz w:val="24"/>
          <w:szCs w:val="24"/>
          <w:lang w:eastAsia="en-US"/>
        </w:rPr>
        <w:t>________________________</w:t>
      </w:r>
      <w:r w:rsidR="00024EC9" w:rsidRPr="00932211">
        <w:rPr>
          <w:rFonts w:ascii="Times New Roman" w:eastAsiaTheme="minorHAnsi" w:hAnsi="Times New Roman" w:cs="Times New Roman"/>
          <w:sz w:val="24"/>
          <w:szCs w:val="24"/>
          <w:lang w:eastAsia="en-US"/>
        </w:rPr>
        <w:t xml:space="preserve">, matrícula </w:t>
      </w:r>
      <w:proofErr w:type="spellStart"/>
      <w:r w:rsidR="00024EC9" w:rsidRPr="00932211">
        <w:rPr>
          <w:rFonts w:ascii="Times New Roman" w:eastAsiaTheme="minorHAnsi" w:hAnsi="Times New Roman" w:cs="Times New Roman"/>
          <w:sz w:val="24"/>
          <w:szCs w:val="24"/>
          <w:lang w:eastAsia="en-US"/>
        </w:rPr>
        <w:t>Siape</w:t>
      </w:r>
      <w:proofErr w:type="spellEnd"/>
      <w:r w:rsidR="00DD1F0C">
        <w:rPr>
          <w:rFonts w:ascii="Times New Roman" w:eastAsiaTheme="minorHAnsi" w:hAnsi="Times New Roman" w:cs="Times New Roman"/>
          <w:sz w:val="24"/>
          <w:szCs w:val="24"/>
          <w:lang w:eastAsia="en-US"/>
        </w:rPr>
        <w:t xml:space="preserve"> </w:t>
      </w:r>
      <w:r w:rsidR="00024EC9" w:rsidRPr="00932211">
        <w:rPr>
          <w:rFonts w:ascii="Times New Roman" w:eastAsiaTheme="minorHAnsi" w:hAnsi="Times New Roman" w:cs="Times New Roman"/>
          <w:sz w:val="24"/>
          <w:szCs w:val="24"/>
          <w:lang w:eastAsia="en-US"/>
        </w:rPr>
        <w:t>________________</w:t>
      </w:r>
      <w:r w:rsidR="00813A04" w:rsidRPr="00932211">
        <w:rPr>
          <w:rFonts w:ascii="Times New Roman" w:eastAsiaTheme="minorHAnsi" w:hAnsi="Times New Roman" w:cs="Times New Roman"/>
          <w:sz w:val="24"/>
          <w:szCs w:val="24"/>
          <w:lang w:eastAsia="en-US"/>
        </w:rPr>
        <w:t xml:space="preserve">, </w:t>
      </w:r>
      <w:r w:rsidRPr="00932211">
        <w:rPr>
          <w:rFonts w:ascii="Times New Roman" w:eastAsiaTheme="minorHAnsi" w:hAnsi="Times New Roman" w:cs="Times New Roman"/>
          <w:sz w:val="24"/>
          <w:szCs w:val="24"/>
          <w:lang w:eastAsia="en-US"/>
        </w:rPr>
        <w:t xml:space="preserve">exercendo a função de </w:t>
      </w:r>
      <w:r w:rsidR="00024EC9" w:rsidRPr="00932211">
        <w:rPr>
          <w:rFonts w:ascii="Times New Roman" w:eastAsiaTheme="minorHAnsi" w:hAnsi="Times New Roman" w:cs="Times New Roman"/>
          <w:sz w:val="24"/>
          <w:szCs w:val="24"/>
          <w:lang w:eastAsia="en-US"/>
        </w:rPr>
        <w:t>____</w:t>
      </w:r>
      <w:r w:rsidRPr="00932211">
        <w:rPr>
          <w:rFonts w:ascii="Times New Roman" w:eastAsiaTheme="minorHAnsi" w:hAnsi="Times New Roman" w:cs="Times New Roman"/>
          <w:sz w:val="24"/>
          <w:szCs w:val="24"/>
          <w:lang w:eastAsia="en-US"/>
        </w:rPr>
        <w:t>___________________________</w:t>
      </w:r>
      <w:r w:rsidR="00625C77" w:rsidRPr="00932211">
        <w:rPr>
          <w:rFonts w:ascii="Times New Roman" w:eastAsiaTheme="minorHAnsi" w:hAnsi="Times New Roman" w:cs="Times New Roman"/>
          <w:sz w:val="24"/>
          <w:szCs w:val="24"/>
          <w:lang w:eastAsia="en-US"/>
        </w:rPr>
        <w:t xml:space="preserve"> </w:t>
      </w:r>
      <w:r w:rsidRPr="00932211">
        <w:rPr>
          <w:rFonts w:ascii="Times New Roman" w:eastAsiaTheme="minorHAnsi" w:hAnsi="Times New Roman" w:cs="Times New Roman"/>
          <w:sz w:val="24"/>
          <w:szCs w:val="24"/>
          <w:lang w:eastAsia="en-US"/>
        </w:rPr>
        <w:t>me disponibilizo a orientar o</w:t>
      </w:r>
      <w:r w:rsidR="00813A04" w:rsidRPr="00932211">
        <w:rPr>
          <w:rFonts w:ascii="Times New Roman" w:eastAsiaTheme="minorHAnsi" w:hAnsi="Times New Roman" w:cs="Times New Roman"/>
          <w:sz w:val="24"/>
          <w:szCs w:val="24"/>
          <w:lang w:eastAsia="en-US"/>
        </w:rPr>
        <w:t>(a)</w:t>
      </w:r>
      <w:r w:rsidRPr="00932211">
        <w:rPr>
          <w:rFonts w:ascii="Times New Roman" w:eastAsiaTheme="minorHAnsi" w:hAnsi="Times New Roman" w:cs="Times New Roman"/>
          <w:sz w:val="24"/>
          <w:szCs w:val="24"/>
          <w:lang w:eastAsia="en-US"/>
        </w:rPr>
        <w:t xml:space="preserve"> aluno(a)</w:t>
      </w:r>
      <w:r w:rsidR="00625C77" w:rsidRPr="00932211">
        <w:rPr>
          <w:rFonts w:ascii="Times New Roman" w:eastAsiaTheme="minorHAnsi" w:hAnsi="Times New Roman" w:cs="Times New Roman"/>
          <w:sz w:val="24"/>
          <w:szCs w:val="24"/>
          <w:lang w:eastAsia="en-US"/>
        </w:rPr>
        <w:t xml:space="preserve"> </w:t>
      </w:r>
    </w:p>
    <w:p w14:paraId="562AD3BD" w14:textId="20F98164" w:rsidR="00565DFC" w:rsidRPr="002F49B9" w:rsidRDefault="00565DFC" w:rsidP="00565DFC">
      <w:pPr>
        <w:suppressAutoHyphens w:val="0"/>
        <w:spacing w:after="0" w:line="360" w:lineRule="auto"/>
        <w:jc w:val="both"/>
        <w:rPr>
          <w:rFonts w:ascii="Times New Roman" w:eastAsiaTheme="minorHAnsi" w:hAnsi="Times New Roman" w:cs="Times New Roman"/>
          <w:sz w:val="24"/>
          <w:szCs w:val="24"/>
          <w:lang w:eastAsia="en-US"/>
        </w:rPr>
      </w:pPr>
      <w:r w:rsidRPr="00932211">
        <w:rPr>
          <w:rFonts w:ascii="Times New Roman" w:eastAsiaTheme="minorHAnsi" w:hAnsi="Times New Roman" w:cs="Times New Roman"/>
          <w:sz w:val="24"/>
          <w:szCs w:val="24"/>
          <w:lang w:eastAsia="en-US"/>
        </w:rPr>
        <w:t>__________________________________________</w:t>
      </w:r>
      <w:r w:rsidR="00024EC9" w:rsidRPr="00932211">
        <w:rPr>
          <w:rFonts w:ascii="Times New Roman" w:eastAsiaTheme="minorHAnsi" w:hAnsi="Times New Roman" w:cs="Times New Roman"/>
          <w:sz w:val="24"/>
          <w:szCs w:val="24"/>
          <w:lang w:eastAsia="en-US"/>
        </w:rPr>
        <w:t>___________________________</w:t>
      </w:r>
      <w:r w:rsidR="0080346C" w:rsidRPr="00932211">
        <w:rPr>
          <w:rFonts w:ascii="Times New Roman" w:eastAsiaTheme="minorHAnsi" w:hAnsi="Times New Roman" w:cs="Times New Roman"/>
          <w:sz w:val="24"/>
          <w:szCs w:val="24"/>
          <w:lang w:eastAsia="en-US"/>
        </w:rPr>
        <w:t>__</w:t>
      </w:r>
      <w:r w:rsidR="00024EC9" w:rsidRPr="00932211">
        <w:rPr>
          <w:rFonts w:ascii="Times New Roman" w:eastAsiaTheme="minorHAnsi" w:hAnsi="Times New Roman" w:cs="Times New Roman"/>
          <w:sz w:val="24"/>
          <w:szCs w:val="24"/>
          <w:lang w:eastAsia="en-US"/>
        </w:rPr>
        <w:t>____</w:t>
      </w:r>
      <w:r w:rsidR="0080346C" w:rsidRPr="00932211">
        <w:rPr>
          <w:rFonts w:ascii="Times New Roman" w:eastAsiaTheme="minorHAnsi" w:hAnsi="Times New Roman" w:cs="Times New Roman"/>
          <w:sz w:val="24"/>
          <w:szCs w:val="24"/>
          <w:lang w:eastAsia="en-US"/>
        </w:rPr>
        <w:t xml:space="preserve"> </w:t>
      </w:r>
      <w:r w:rsidRPr="00932211">
        <w:rPr>
          <w:rFonts w:ascii="Times New Roman" w:eastAsiaTheme="minorHAnsi" w:hAnsi="Times New Roman" w:cs="Times New Roman"/>
          <w:sz w:val="24"/>
          <w:szCs w:val="24"/>
          <w:lang w:eastAsia="en-US"/>
        </w:rPr>
        <w:t>do curso ____________________________________________________________</w:t>
      </w:r>
      <w:r w:rsidR="00813A04" w:rsidRPr="00932211">
        <w:rPr>
          <w:rFonts w:ascii="Times New Roman" w:eastAsiaTheme="minorHAnsi" w:hAnsi="Times New Roman" w:cs="Times New Roman"/>
          <w:sz w:val="24"/>
          <w:szCs w:val="24"/>
          <w:lang w:eastAsia="en-US"/>
        </w:rPr>
        <w:t xml:space="preserve"> </w:t>
      </w:r>
      <w:r w:rsidRPr="00932211">
        <w:rPr>
          <w:rFonts w:ascii="Times New Roman" w:eastAsiaTheme="minorHAnsi" w:hAnsi="Times New Roman" w:cs="Times New Roman"/>
          <w:sz w:val="24"/>
          <w:szCs w:val="24"/>
          <w:lang w:eastAsia="en-US"/>
        </w:rPr>
        <w:t>em seu período d</w:t>
      </w:r>
      <w:r w:rsidR="004A31EE" w:rsidRPr="00932211">
        <w:rPr>
          <w:rFonts w:ascii="Times New Roman" w:eastAsiaTheme="minorHAnsi" w:hAnsi="Times New Roman" w:cs="Times New Roman"/>
          <w:sz w:val="24"/>
          <w:szCs w:val="24"/>
          <w:lang w:eastAsia="en-US"/>
        </w:rPr>
        <w:t xml:space="preserve">e mobilidade internacional realizando </w:t>
      </w:r>
      <w:r w:rsidR="00DD1F0C">
        <w:rPr>
          <w:rFonts w:ascii="Times New Roman" w:eastAsiaTheme="minorHAnsi" w:hAnsi="Times New Roman" w:cs="Times New Roman"/>
          <w:sz w:val="24"/>
          <w:szCs w:val="24"/>
          <w:lang w:eastAsia="en-US"/>
        </w:rPr>
        <w:t xml:space="preserve">a </w:t>
      </w:r>
      <w:r w:rsidR="004A31EE" w:rsidRPr="00932211">
        <w:rPr>
          <w:rFonts w:ascii="Times New Roman" w:eastAsiaTheme="minorHAnsi" w:hAnsi="Times New Roman" w:cs="Times New Roman"/>
          <w:sz w:val="24"/>
          <w:szCs w:val="24"/>
          <w:lang w:eastAsia="en-US"/>
        </w:rPr>
        <w:t>atividade de</w:t>
      </w:r>
      <w:r w:rsidRPr="00932211">
        <w:rPr>
          <w:rFonts w:ascii="Times New Roman" w:eastAsiaTheme="minorHAnsi" w:hAnsi="Times New Roman" w:cs="Times New Roman"/>
          <w:sz w:val="24"/>
          <w:szCs w:val="24"/>
          <w:lang w:eastAsia="en-US"/>
        </w:rPr>
        <w:t xml:space="preserve"> _______________</w:t>
      </w:r>
      <w:r w:rsidR="00024EC9" w:rsidRPr="00932211">
        <w:rPr>
          <w:rFonts w:ascii="Times New Roman" w:eastAsiaTheme="minorHAnsi" w:hAnsi="Times New Roman" w:cs="Times New Roman"/>
          <w:sz w:val="24"/>
          <w:szCs w:val="24"/>
          <w:lang w:eastAsia="en-US"/>
        </w:rPr>
        <w:t>__________no período de__________________ a __________________</w:t>
      </w:r>
      <w:r w:rsidRPr="00932211">
        <w:rPr>
          <w:rFonts w:ascii="Times New Roman" w:eastAsiaTheme="minorHAnsi" w:hAnsi="Times New Roman" w:cs="Times New Roman"/>
          <w:sz w:val="24"/>
          <w:szCs w:val="24"/>
          <w:lang w:eastAsia="en-US"/>
        </w:rPr>
        <w:t xml:space="preserve">, ciente </w:t>
      </w:r>
      <w:r w:rsidR="00625C77" w:rsidRPr="00932211">
        <w:rPr>
          <w:rFonts w:ascii="Times New Roman" w:eastAsiaTheme="minorHAnsi" w:hAnsi="Times New Roman" w:cs="Times New Roman"/>
          <w:sz w:val="24"/>
          <w:szCs w:val="24"/>
          <w:lang w:eastAsia="en-US"/>
        </w:rPr>
        <w:t xml:space="preserve">de que </w:t>
      </w:r>
      <w:r w:rsidRPr="00932211">
        <w:rPr>
          <w:rFonts w:ascii="Times New Roman" w:eastAsiaTheme="minorHAnsi" w:hAnsi="Times New Roman" w:cs="Times New Roman"/>
          <w:sz w:val="24"/>
          <w:szCs w:val="24"/>
          <w:lang w:eastAsia="en-US"/>
        </w:rPr>
        <w:t>minhas obri</w:t>
      </w:r>
      <w:r w:rsidR="0004315E" w:rsidRPr="00932211">
        <w:rPr>
          <w:rFonts w:ascii="Times New Roman" w:eastAsiaTheme="minorHAnsi" w:hAnsi="Times New Roman" w:cs="Times New Roman"/>
          <w:sz w:val="24"/>
          <w:szCs w:val="24"/>
          <w:lang w:eastAsia="en-US"/>
        </w:rPr>
        <w:t xml:space="preserve">gações enquanto </w:t>
      </w:r>
      <w:proofErr w:type="gramStart"/>
      <w:r w:rsidR="0004315E" w:rsidRPr="00932211">
        <w:rPr>
          <w:rFonts w:ascii="Times New Roman" w:eastAsiaTheme="minorHAnsi" w:hAnsi="Times New Roman" w:cs="Times New Roman"/>
          <w:sz w:val="24"/>
          <w:szCs w:val="24"/>
          <w:lang w:eastAsia="en-US"/>
        </w:rPr>
        <w:t>orientador</w:t>
      </w:r>
      <w:r w:rsidR="0080346C" w:rsidRPr="00932211">
        <w:rPr>
          <w:rFonts w:ascii="Times New Roman" w:eastAsiaTheme="minorHAnsi" w:hAnsi="Times New Roman" w:cs="Times New Roman"/>
          <w:sz w:val="24"/>
          <w:szCs w:val="24"/>
          <w:lang w:eastAsia="en-US"/>
        </w:rPr>
        <w:t>(</w:t>
      </w:r>
      <w:proofErr w:type="gramEnd"/>
      <w:r w:rsidR="0080346C" w:rsidRPr="00932211">
        <w:rPr>
          <w:rFonts w:ascii="Times New Roman" w:eastAsiaTheme="minorHAnsi" w:hAnsi="Times New Roman" w:cs="Times New Roman"/>
          <w:sz w:val="24"/>
          <w:szCs w:val="24"/>
          <w:lang w:eastAsia="en-US"/>
        </w:rPr>
        <w:t>a)</w:t>
      </w:r>
      <w:r w:rsidR="0004315E" w:rsidRPr="00932211">
        <w:rPr>
          <w:rFonts w:ascii="Times New Roman" w:eastAsiaTheme="minorHAnsi" w:hAnsi="Times New Roman" w:cs="Times New Roman"/>
          <w:sz w:val="24"/>
          <w:szCs w:val="24"/>
          <w:lang w:eastAsia="en-US"/>
        </w:rPr>
        <w:t xml:space="preserve"> são:</w:t>
      </w:r>
    </w:p>
    <w:p w14:paraId="4409E5C8" w14:textId="6B24E344" w:rsidR="00565DFC" w:rsidRPr="002F49B9" w:rsidRDefault="00DD1F0C" w:rsidP="002F49B9">
      <w:pPr>
        <w:shd w:val="clear" w:color="auto" w:fill="FFFFFF" w:themeFill="background1"/>
        <w:suppressAutoHyphens w:val="0"/>
        <w:spacing w:after="0"/>
        <w:ind w:firstLine="709"/>
        <w:jc w:val="both"/>
        <w:rPr>
          <w:rFonts w:ascii="Times New Roman" w:hAnsi="Times New Roman" w:cs="Times New Roman"/>
          <w:sz w:val="24"/>
          <w:szCs w:val="24"/>
          <w:lang w:eastAsia="pt-BR"/>
        </w:rPr>
      </w:pPr>
      <w:r>
        <w:rPr>
          <w:rFonts w:ascii="Times New Roman" w:hAnsi="Times New Roman" w:cs="Times New Roman"/>
          <w:sz w:val="24"/>
          <w:szCs w:val="24"/>
          <w:lang w:eastAsia="pt-BR"/>
        </w:rPr>
        <w:t>I – a</w:t>
      </w:r>
      <w:r w:rsidR="00565DFC" w:rsidRPr="002F49B9">
        <w:rPr>
          <w:rFonts w:ascii="Times New Roman" w:hAnsi="Times New Roman" w:cs="Times New Roman"/>
          <w:sz w:val="24"/>
          <w:szCs w:val="24"/>
          <w:lang w:eastAsia="pt-BR"/>
        </w:rPr>
        <w:t>compan</w:t>
      </w:r>
      <w:r w:rsidR="00FA4492" w:rsidRPr="002F49B9">
        <w:rPr>
          <w:rFonts w:ascii="Times New Roman" w:hAnsi="Times New Roman" w:cs="Times New Roman"/>
          <w:sz w:val="24"/>
          <w:szCs w:val="24"/>
          <w:lang w:eastAsia="pt-BR"/>
        </w:rPr>
        <w:t xml:space="preserve">har o cumprimento do </w:t>
      </w:r>
      <w:r w:rsidR="00AE2D7B" w:rsidRPr="002F49B9">
        <w:rPr>
          <w:rFonts w:ascii="Times New Roman" w:hAnsi="Times New Roman" w:cs="Times New Roman"/>
          <w:sz w:val="24"/>
          <w:szCs w:val="24"/>
          <w:lang w:eastAsia="pt-BR"/>
        </w:rPr>
        <w:t>Plano de Trabalho</w:t>
      </w:r>
      <w:r w:rsidR="00565DFC" w:rsidRPr="002F49B9">
        <w:rPr>
          <w:rFonts w:ascii="Times New Roman" w:hAnsi="Times New Roman" w:cs="Times New Roman"/>
          <w:sz w:val="24"/>
          <w:szCs w:val="24"/>
          <w:lang w:eastAsia="pt-BR"/>
        </w:rPr>
        <w:t xml:space="preserve"> </w:t>
      </w:r>
      <w:proofErr w:type="gramStart"/>
      <w:r w:rsidR="00565DFC" w:rsidRPr="002F49B9">
        <w:rPr>
          <w:rFonts w:ascii="Times New Roman" w:hAnsi="Times New Roman" w:cs="Times New Roman"/>
          <w:sz w:val="24"/>
          <w:szCs w:val="24"/>
          <w:lang w:eastAsia="pt-BR"/>
        </w:rPr>
        <w:t>do</w:t>
      </w:r>
      <w:r w:rsidR="00AE2D7B" w:rsidRPr="002F49B9">
        <w:rPr>
          <w:rFonts w:ascii="Times New Roman" w:hAnsi="Times New Roman" w:cs="Times New Roman"/>
          <w:sz w:val="24"/>
          <w:szCs w:val="24"/>
          <w:lang w:eastAsia="pt-BR"/>
        </w:rPr>
        <w:t>(</w:t>
      </w:r>
      <w:proofErr w:type="gramEnd"/>
      <w:r w:rsidR="00AE2D7B" w:rsidRPr="002F49B9">
        <w:rPr>
          <w:rFonts w:ascii="Times New Roman" w:hAnsi="Times New Roman" w:cs="Times New Roman"/>
          <w:sz w:val="24"/>
          <w:szCs w:val="24"/>
          <w:lang w:eastAsia="pt-BR"/>
        </w:rPr>
        <w:t>a) estudante sob minha orientação</w:t>
      </w:r>
      <w:r w:rsidR="00565DFC" w:rsidRPr="002F49B9">
        <w:rPr>
          <w:rFonts w:ascii="Times New Roman" w:hAnsi="Times New Roman" w:cs="Times New Roman"/>
          <w:sz w:val="24"/>
          <w:szCs w:val="24"/>
          <w:lang w:eastAsia="pt-BR"/>
        </w:rPr>
        <w:t xml:space="preserve">; </w:t>
      </w:r>
    </w:p>
    <w:p w14:paraId="0A5C50D4" w14:textId="6E455F69" w:rsidR="00024EC9" w:rsidRPr="002F49B9" w:rsidRDefault="00DD1F0C" w:rsidP="002F49B9">
      <w:pPr>
        <w:shd w:val="clear" w:color="auto" w:fill="FFFFFF" w:themeFill="background1"/>
        <w:suppressAutoHyphens w:val="0"/>
        <w:spacing w:after="0"/>
        <w:ind w:firstLine="709"/>
        <w:jc w:val="both"/>
        <w:rPr>
          <w:rFonts w:ascii="Times New Roman" w:hAnsi="Times New Roman" w:cs="Times New Roman"/>
          <w:sz w:val="24"/>
          <w:szCs w:val="24"/>
          <w:lang w:eastAsia="pt-BR"/>
        </w:rPr>
      </w:pPr>
      <w:r>
        <w:rPr>
          <w:rFonts w:ascii="Times New Roman" w:hAnsi="Times New Roman" w:cs="Times New Roman"/>
          <w:sz w:val="24"/>
          <w:szCs w:val="24"/>
          <w:lang w:eastAsia="pt-BR"/>
        </w:rPr>
        <w:t>II – a</w:t>
      </w:r>
      <w:r w:rsidR="00024EC9" w:rsidRPr="002F49B9">
        <w:rPr>
          <w:rFonts w:ascii="Times New Roman" w:hAnsi="Times New Roman" w:cs="Times New Roman"/>
          <w:sz w:val="24"/>
          <w:szCs w:val="24"/>
          <w:lang w:eastAsia="pt-BR"/>
        </w:rPr>
        <w:t xml:space="preserve">companhar </w:t>
      </w:r>
      <w:r w:rsidR="008A3239">
        <w:rPr>
          <w:rFonts w:ascii="Times New Roman" w:hAnsi="Times New Roman" w:cs="Times New Roman"/>
          <w:sz w:val="24"/>
          <w:szCs w:val="24"/>
          <w:lang w:eastAsia="pt-BR"/>
        </w:rPr>
        <w:t xml:space="preserve">e apoiar </w:t>
      </w:r>
      <w:r w:rsidR="00024EC9" w:rsidRPr="002F49B9">
        <w:rPr>
          <w:rFonts w:ascii="Times New Roman" w:hAnsi="Times New Roman" w:cs="Times New Roman"/>
          <w:sz w:val="24"/>
          <w:szCs w:val="24"/>
          <w:lang w:eastAsia="pt-BR"/>
        </w:rPr>
        <w:t xml:space="preserve">a </w:t>
      </w:r>
      <w:proofErr w:type="gramStart"/>
      <w:r w:rsidR="00024EC9" w:rsidRPr="002F49B9">
        <w:rPr>
          <w:rFonts w:ascii="Times New Roman" w:hAnsi="Times New Roman" w:cs="Times New Roman"/>
          <w:sz w:val="24"/>
          <w:szCs w:val="24"/>
          <w:lang w:eastAsia="pt-BR"/>
        </w:rPr>
        <w:t>implementação</w:t>
      </w:r>
      <w:proofErr w:type="gramEnd"/>
      <w:r w:rsidR="00024EC9" w:rsidRPr="002F49B9">
        <w:rPr>
          <w:rFonts w:ascii="Times New Roman" w:hAnsi="Times New Roman" w:cs="Times New Roman"/>
          <w:sz w:val="24"/>
          <w:szCs w:val="24"/>
          <w:lang w:eastAsia="pt-BR"/>
        </w:rPr>
        <w:t xml:space="preserve"> do Plano de Regresso;</w:t>
      </w:r>
    </w:p>
    <w:p w14:paraId="4AC1079E" w14:textId="0ACC75F9" w:rsidR="00565DFC" w:rsidRPr="002F49B9" w:rsidRDefault="00DD1F0C" w:rsidP="002F49B9">
      <w:pPr>
        <w:suppressAutoHyphens w:val="0"/>
        <w:spacing w:after="0"/>
        <w:ind w:firstLine="709"/>
        <w:jc w:val="both"/>
        <w:rPr>
          <w:rFonts w:ascii="Times New Roman" w:hAnsi="Times New Roman" w:cs="Times New Roman"/>
          <w:sz w:val="24"/>
          <w:szCs w:val="24"/>
          <w:lang w:eastAsia="pt-BR"/>
        </w:rPr>
      </w:pPr>
      <w:r>
        <w:rPr>
          <w:rFonts w:ascii="Times New Roman" w:hAnsi="Times New Roman" w:cs="Times New Roman"/>
          <w:sz w:val="24"/>
          <w:szCs w:val="24"/>
          <w:lang w:eastAsia="pt-BR"/>
        </w:rPr>
        <w:t>II</w:t>
      </w:r>
      <w:r w:rsidR="00842A08">
        <w:rPr>
          <w:rFonts w:ascii="Times New Roman" w:hAnsi="Times New Roman" w:cs="Times New Roman"/>
          <w:sz w:val="24"/>
          <w:szCs w:val="24"/>
          <w:lang w:eastAsia="pt-BR"/>
        </w:rPr>
        <w:t>I</w:t>
      </w:r>
      <w:r>
        <w:rPr>
          <w:rFonts w:ascii="Times New Roman" w:hAnsi="Times New Roman" w:cs="Times New Roman"/>
          <w:sz w:val="24"/>
          <w:szCs w:val="24"/>
          <w:lang w:eastAsia="pt-BR"/>
        </w:rPr>
        <w:t xml:space="preserve"> – o</w:t>
      </w:r>
      <w:r w:rsidR="004A31EE" w:rsidRPr="002F49B9">
        <w:rPr>
          <w:rFonts w:ascii="Times New Roman" w:hAnsi="Times New Roman" w:cs="Times New Roman"/>
          <w:sz w:val="24"/>
          <w:szCs w:val="24"/>
          <w:lang w:eastAsia="pt-BR"/>
        </w:rPr>
        <w:t>rientar o estudante</w:t>
      </w:r>
      <w:r w:rsidR="00565DFC" w:rsidRPr="002F49B9">
        <w:rPr>
          <w:rFonts w:ascii="Times New Roman" w:hAnsi="Times New Roman" w:cs="Times New Roman"/>
          <w:sz w:val="24"/>
          <w:szCs w:val="24"/>
          <w:lang w:eastAsia="pt-BR"/>
        </w:rPr>
        <w:t xml:space="preserve"> na elaboração do</w:t>
      </w:r>
      <w:r w:rsidR="00024EC9" w:rsidRPr="002F49B9">
        <w:rPr>
          <w:rFonts w:ascii="Times New Roman" w:hAnsi="Times New Roman" w:cs="Times New Roman"/>
          <w:sz w:val="24"/>
          <w:szCs w:val="24"/>
          <w:lang w:eastAsia="pt-BR"/>
        </w:rPr>
        <w:t>s</w:t>
      </w:r>
      <w:r w:rsidR="00565DFC" w:rsidRPr="002F49B9">
        <w:rPr>
          <w:rFonts w:ascii="Times New Roman" w:hAnsi="Times New Roman" w:cs="Times New Roman"/>
          <w:sz w:val="24"/>
          <w:szCs w:val="24"/>
          <w:lang w:eastAsia="pt-BR"/>
        </w:rPr>
        <w:t xml:space="preserve"> relatório</w:t>
      </w:r>
      <w:r w:rsidR="00024EC9" w:rsidRPr="002F49B9">
        <w:rPr>
          <w:rFonts w:ascii="Times New Roman" w:hAnsi="Times New Roman" w:cs="Times New Roman"/>
          <w:sz w:val="24"/>
          <w:szCs w:val="24"/>
          <w:lang w:eastAsia="pt-BR"/>
        </w:rPr>
        <w:t>s</w:t>
      </w:r>
      <w:r w:rsidR="008A3239">
        <w:rPr>
          <w:rFonts w:ascii="Times New Roman" w:hAnsi="Times New Roman" w:cs="Times New Roman"/>
          <w:sz w:val="24"/>
          <w:szCs w:val="24"/>
          <w:lang w:eastAsia="pt-BR"/>
        </w:rPr>
        <w:t xml:space="preserve"> mensais</w:t>
      </w:r>
      <w:r w:rsidR="00024EC9" w:rsidRPr="002F49B9">
        <w:rPr>
          <w:rFonts w:ascii="Times New Roman" w:hAnsi="Times New Roman" w:cs="Times New Roman"/>
          <w:sz w:val="24"/>
          <w:szCs w:val="24"/>
          <w:lang w:eastAsia="pt-BR"/>
        </w:rPr>
        <w:t xml:space="preserve"> e final</w:t>
      </w:r>
      <w:r w:rsidR="00565DFC" w:rsidRPr="002F49B9">
        <w:rPr>
          <w:rFonts w:ascii="Times New Roman" w:hAnsi="Times New Roman" w:cs="Times New Roman"/>
          <w:sz w:val="24"/>
          <w:szCs w:val="24"/>
          <w:lang w:eastAsia="pt-BR"/>
        </w:rPr>
        <w:t xml:space="preserve">; </w:t>
      </w:r>
    </w:p>
    <w:p w14:paraId="6A4E09B2" w14:textId="1704D87B" w:rsidR="00565DFC" w:rsidRPr="002F49B9" w:rsidRDefault="00842A08" w:rsidP="00842A08">
      <w:pPr>
        <w:suppressAutoHyphens w:val="0"/>
        <w:spacing w:after="0"/>
        <w:ind w:firstLine="709"/>
        <w:jc w:val="both"/>
        <w:rPr>
          <w:rFonts w:ascii="Times New Roman" w:hAnsi="Times New Roman" w:cs="Times New Roman"/>
          <w:sz w:val="24"/>
          <w:szCs w:val="24"/>
          <w:lang w:eastAsia="pt-BR"/>
        </w:rPr>
      </w:pPr>
      <w:r>
        <w:rPr>
          <w:rFonts w:ascii="Times New Roman" w:hAnsi="Times New Roman" w:cs="Times New Roman"/>
          <w:sz w:val="24"/>
          <w:szCs w:val="24"/>
          <w:lang w:eastAsia="pt-BR"/>
        </w:rPr>
        <w:t>IV</w:t>
      </w:r>
      <w:r w:rsidR="00DD1F0C">
        <w:rPr>
          <w:rFonts w:ascii="Times New Roman" w:hAnsi="Times New Roman" w:cs="Times New Roman"/>
          <w:sz w:val="24"/>
          <w:szCs w:val="24"/>
          <w:lang w:eastAsia="pt-BR"/>
        </w:rPr>
        <w:t xml:space="preserve"> – r</w:t>
      </w:r>
      <w:r w:rsidR="004A31EE" w:rsidRPr="002F49B9">
        <w:rPr>
          <w:rFonts w:ascii="Times New Roman" w:hAnsi="Times New Roman" w:cs="Times New Roman"/>
          <w:sz w:val="24"/>
          <w:szCs w:val="24"/>
          <w:lang w:eastAsia="pt-BR"/>
        </w:rPr>
        <w:t>eceber os relatórios do estudante</w:t>
      </w:r>
      <w:r w:rsidR="00565DFC" w:rsidRPr="002F49B9">
        <w:rPr>
          <w:rFonts w:ascii="Times New Roman" w:hAnsi="Times New Roman" w:cs="Times New Roman"/>
          <w:sz w:val="24"/>
          <w:szCs w:val="24"/>
          <w:lang w:eastAsia="pt-BR"/>
        </w:rPr>
        <w:t xml:space="preserve"> e encaminhá-los ao Colegiado </w:t>
      </w:r>
      <w:r w:rsidR="008A3239">
        <w:rPr>
          <w:rFonts w:ascii="Times New Roman" w:hAnsi="Times New Roman" w:cs="Times New Roman"/>
          <w:sz w:val="24"/>
          <w:szCs w:val="24"/>
          <w:lang w:eastAsia="pt-BR"/>
        </w:rPr>
        <w:t>e Coordenação do Curso;</w:t>
      </w:r>
    </w:p>
    <w:p w14:paraId="4ED6CE93" w14:textId="2FF1B0A4" w:rsidR="00565DFC" w:rsidRPr="002F49B9" w:rsidRDefault="004328F0" w:rsidP="002F49B9">
      <w:pPr>
        <w:suppressAutoHyphens w:val="0"/>
        <w:spacing w:after="0"/>
        <w:ind w:firstLine="709"/>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V – </w:t>
      </w:r>
      <w:proofErr w:type="gramStart"/>
      <w:r>
        <w:rPr>
          <w:rFonts w:ascii="Times New Roman" w:hAnsi="Times New Roman" w:cs="Times New Roman"/>
          <w:sz w:val="24"/>
          <w:szCs w:val="24"/>
          <w:lang w:eastAsia="pt-BR"/>
        </w:rPr>
        <w:t>d</w:t>
      </w:r>
      <w:r w:rsidR="00565DFC" w:rsidRPr="002F49B9">
        <w:rPr>
          <w:rFonts w:ascii="Times New Roman" w:hAnsi="Times New Roman" w:cs="Times New Roman"/>
          <w:sz w:val="24"/>
          <w:szCs w:val="24"/>
          <w:lang w:eastAsia="pt-BR"/>
        </w:rPr>
        <w:t>irimir dúvidas</w:t>
      </w:r>
      <w:proofErr w:type="gramEnd"/>
      <w:r w:rsidR="00565DFC" w:rsidRPr="002F49B9">
        <w:rPr>
          <w:rFonts w:ascii="Times New Roman" w:hAnsi="Times New Roman" w:cs="Times New Roman"/>
          <w:sz w:val="24"/>
          <w:szCs w:val="24"/>
          <w:lang w:eastAsia="pt-BR"/>
        </w:rPr>
        <w:t xml:space="preserve"> dos estudantes em mobilidade estudantil</w:t>
      </w:r>
      <w:r w:rsidR="004A31EE" w:rsidRPr="002F49B9">
        <w:rPr>
          <w:rFonts w:ascii="Times New Roman" w:hAnsi="Times New Roman" w:cs="Times New Roman"/>
          <w:sz w:val="24"/>
          <w:szCs w:val="24"/>
          <w:lang w:eastAsia="pt-BR"/>
        </w:rPr>
        <w:t xml:space="preserve"> internacional</w:t>
      </w:r>
      <w:r w:rsidR="00565DFC" w:rsidRPr="002F49B9">
        <w:rPr>
          <w:rFonts w:ascii="Times New Roman" w:hAnsi="Times New Roman" w:cs="Times New Roman"/>
          <w:sz w:val="24"/>
          <w:szCs w:val="24"/>
          <w:lang w:eastAsia="pt-BR"/>
        </w:rPr>
        <w:t>;</w:t>
      </w:r>
    </w:p>
    <w:p w14:paraId="21BFC03C" w14:textId="661241C4" w:rsidR="00565DFC" w:rsidRPr="002F49B9" w:rsidRDefault="004328F0" w:rsidP="002F49B9">
      <w:pPr>
        <w:suppressAutoHyphens w:val="0"/>
        <w:spacing w:after="0"/>
        <w:ind w:firstLine="709"/>
        <w:jc w:val="both"/>
        <w:rPr>
          <w:rFonts w:ascii="Times New Roman" w:hAnsi="Times New Roman" w:cs="Times New Roman"/>
          <w:sz w:val="24"/>
          <w:szCs w:val="24"/>
          <w:lang w:eastAsia="pt-BR"/>
        </w:rPr>
      </w:pPr>
      <w:r>
        <w:rPr>
          <w:rFonts w:ascii="Times New Roman" w:hAnsi="Times New Roman" w:cs="Times New Roman"/>
          <w:sz w:val="24"/>
          <w:szCs w:val="24"/>
          <w:lang w:eastAsia="pt-BR"/>
        </w:rPr>
        <w:t>V</w:t>
      </w:r>
      <w:r w:rsidR="00842A08">
        <w:rPr>
          <w:rFonts w:ascii="Times New Roman" w:hAnsi="Times New Roman" w:cs="Times New Roman"/>
          <w:sz w:val="24"/>
          <w:szCs w:val="24"/>
          <w:lang w:eastAsia="pt-BR"/>
        </w:rPr>
        <w:t>I</w:t>
      </w:r>
      <w:r>
        <w:rPr>
          <w:rFonts w:ascii="Times New Roman" w:hAnsi="Times New Roman" w:cs="Times New Roman"/>
          <w:sz w:val="24"/>
          <w:szCs w:val="24"/>
          <w:lang w:eastAsia="pt-BR"/>
        </w:rPr>
        <w:t xml:space="preserve"> – i</w:t>
      </w:r>
      <w:r w:rsidR="00565DFC" w:rsidRPr="002F49B9">
        <w:rPr>
          <w:rFonts w:ascii="Times New Roman" w:hAnsi="Times New Roman" w:cs="Times New Roman"/>
          <w:sz w:val="24"/>
          <w:szCs w:val="24"/>
          <w:lang w:eastAsia="pt-BR"/>
        </w:rPr>
        <w:t>nformar ao Colegiado e Coordenação de Curso, por esc</w:t>
      </w:r>
      <w:r w:rsidR="004A31EE" w:rsidRPr="002F49B9">
        <w:rPr>
          <w:rFonts w:ascii="Times New Roman" w:hAnsi="Times New Roman" w:cs="Times New Roman"/>
          <w:sz w:val="24"/>
          <w:szCs w:val="24"/>
          <w:lang w:eastAsia="pt-BR"/>
        </w:rPr>
        <w:t>rito, eventuais irregularidades;</w:t>
      </w:r>
    </w:p>
    <w:p w14:paraId="543E87AD" w14:textId="6571F343" w:rsidR="00565DFC" w:rsidRPr="002F49B9" w:rsidRDefault="004328F0" w:rsidP="002F49B9">
      <w:pPr>
        <w:suppressAutoHyphens w:val="0"/>
        <w:spacing w:after="0"/>
        <w:ind w:firstLine="709"/>
        <w:jc w:val="both"/>
        <w:rPr>
          <w:rFonts w:ascii="Times New Roman" w:hAnsi="Times New Roman" w:cs="Times New Roman"/>
          <w:sz w:val="24"/>
          <w:szCs w:val="24"/>
          <w:lang w:eastAsia="pt-BR"/>
        </w:rPr>
      </w:pPr>
      <w:r>
        <w:rPr>
          <w:rFonts w:ascii="Times New Roman" w:hAnsi="Times New Roman" w:cs="Times New Roman"/>
          <w:sz w:val="24"/>
          <w:szCs w:val="24"/>
          <w:lang w:eastAsia="pt-BR"/>
        </w:rPr>
        <w:t>VI</w:t>
      </w:r>
      <w:r w:rsidR="00842A08">
        <w:rPr>
          <w:rFonts w:ascii="Times New Roman" w:hAnsi="Times New Roman" w:cs="Times New Roman"/>
          <w:sz w:val="24"/>
          <w:szCs w:val="24"/>
          <w:lang w:eastAsia="pt-BR"/>
        </w:rPr>
        <w:t>I</w:t>
      </w:r>
      <w:r>
        <w:rPr>
          <w:rFonts w:ascii="Times New Roman" w:hAnsi="Times New Roman" w:cs="Times New Roman"/>
          <w:sz w:val="24"/>
          <w:szCs w:val="24"/>
          <w:lang w:eastAsia="pt-BR"/>
        </w:rPr>
        <w:t xml:space="preserve"> – a</w:t>
      </w:r>
      <w:r w:rsidR="00565DFC" w:rsidRPr="002F49B9">
        <w:rPr>
          <w:rFonts w:ascii="Times New Roman" w:hAnsi="Times New Roman" w:cs="Times New Roman"/>
          <w:sz w:val="24"/>
          <w:szCs w:val="24"/>
          <w:lang w:eastAsia="pt-BR"/>
        </w:rPr>
        <w:t xml:space="preserve">companhar a assiduidade e as atividades desenvolvidas pelo aluno em mobilidade </w:t>
      </w:r>
      <w:r w:rsidR="004A31EE" w:rsidRPr="002F49B9">
        <w:rPr>
          <w:rFonts w:ascii="Times New Roman" w:hAnsi="Times New Roman" w:cs="Times New Roman"/>
          <w:sz w:val="24"/>
          <w:szCs w:val="24"/>
          <w:lang w:eastAsia="pt-BR"/>
        </w:rPr>
        <w:t>internacional;</w:t>
      </w:r>
    </w:p>
    <w:p w14:paraId="7DE7D56E" w14:textId="5F8E433B" w:rsidR="00565DFC" w:rsidRDefault="004328F0" w:rsidP="002F49B9">
      <w:pPr>
        <w:suppressAutoHyphens w:val="0"/>
        <w:spacing w:after="0"/>
        <w:ind w:firstLine="709"/>
        <w:jc w:val="both"/>
        <w:rPr>
          <w:rFonts w:ascii="Times New Roman" w:hAnsi="Times New Roman" w:cs="Times New Roman"/>
          <w:sz w:val="24"/>
          <w:szCs w:val="24"/>
          <w:lang w:eastAsia="pt-BR"/>
        </w:rPr>
      </w:pPr>
      <w:r>
        <w:rPr>
          <w:rFonts w:ascii="Times New Roman" w:hAnsi="Times New Roman" w:cs="Times New Roman"/>
          <w:sz w:val="24"/>
          <w:szCs w:val="24"/>
          <w:lang w:eastAsia="pt-BR"/>
        </w:rPr>
        <w:t>VII</w:t>
      </w:r>
      <w:r w:rsidR="00842A08">
        <w:rPr>
          <w:rFonts w:ascii="Times New Roman" w:hAnsi="Times New Roman" w:cs="Times New Roman"/>
          <w:sz w:val="24"/>
          <w:szCs w:val="24"/>
          <w:lang w:eastAsia="pt-BR"/>
        </w:rPr>
        <w:t>I</w:t>
      </w:r>
      <w:r>
        <w:rPr>
          <w:rFonts w:ascii="Times New Roman" w:hAnsi="Times New Roman" w:cs="Times New Roman"/>
          <w:sz w:val="24"/>
          <w:szCs w:val="24"/>
          <w:lang w:eastAsia="pt-BR"/>
        </w:rPr>
        <w:t xml:space="preserve"> – i</w:t>
      </w:r>
      <w:r w:rsidR="003B1B70" w:rsidRPr="002F49B9">
        <w:rPr>
          <w:rFonts w:ascii="Times New Roman" w:hAnsi="Times New Roman" w:cs="Times New Roman"/>
          <w:sz w:val="24"/>
          <w:szCs w:val="24"/>
          <w:lang w:eastAsia="pt-BR"/>
        </w:rPr>
        <w:t>nformar ao C</w:t>
      </w:r>
      <w:r w:rsidR="00565DFC" w:rsidRPr="002F49B9">
        <w:rPr>
          <w:rFonts w:ascii="Times New Roman" w:hAnsi="Times New Roman" w:cs="Times New Roman"/>
          <w:sz w:val="24"/>
          <w:szCs w:val="24"/>
          <w:lang w:eastAsia="pt-BR"/>
        </w:rPr>
        <w:t>olegiado, por escrito, a frequência do estudante, emit</w:t>
      </w:r>
      <w:r w:rsidR="0080346C">
        <w:rPr>
          <w:rFonts w:ascii="Times New Roman" w:hAnsi="Times New Roman" w:cs="Times New Roman"/>
          <w:sz w:val="24"/>
          <w:szCs w:val="24"/>
          <w:lang w:eastAsia="pt-BR"/>
        </w:rPr>
        <w:t>ida pela instituição de destino;</w:t>
      </w:r>
    </w:p>
    <w:p w14:paraId="11C6D025" w14:textId="1B6FD12A" w:rsidR="0080346C" w:rsidRPr="002F49B9" w:rsidRDefault="00842A08" w:rsidP="002F49B9">
      <w:pPr>
        <w:suppressAutoHyphens w:val="0"/>
        <w:spacing w:after="0"/>
        <w:ind w:firstLine="709"/>
        <w:jc w:val="both"/>
        <w:rPr>
          <w:rFonts w:ascii="Times New Roman" w:hAnsi="Times New Roman" w:cs="Times New Roman"/>
          <w:sz w:val="24"/>
          <w:szCs w:val="24"/>
          <w:lang w:eastAsia="pt-BR"/>
        </w:rPr>
      </w:pPr>
      <w:r>
        <w:rPr>
          <w:rFonts w:ascii="Times New Roman" w:hAnsi="Times New Roman" w:cs="Times New Roman"/>
          <w:sz w:val="24"/>
          <w:szCs w:val="24"/>
          <w:lang w:eastAsia="pt-BR"/>
        </w:rPr>
        <w:t>IX</w:t>
      </w:r>
      <w:r w:rsidR="004328F0">
        <w:rPr>
          <w:rFonts w:ascii="Times New Roman" w:hAnsi="Times New Roman" w:cs="Times New Roman"/>
          <w:sz w:val="24"/>
          <w:szCs w:val="24"/>
          <w:lang w:eastAsia="pt-BR"/>
        </w:rPr>
        <w:t xml:space="preserve"> – a</w:t>
      </w:r>
      <w:r w:rsidR="0080346C">
        <w:rPr>
          <w:rFonts w:ascii="Times New Roman" w:hAnsi="Times New Roman" w:cs="Times New Roman"/>
          <w:sz w:val="24"/>
          <w:szCs w:val="24"/>
          <w:lang w:eastAsia="pt-BR"/>
        </w:rPr>
        <w:t>tender as solicitações da ARINT referentes a possíveis adequações nos relatórios de seus alunos orientandos.</w:t>
      </w:r>
    </w:p>
    <w:p w14:paraId="56C71863" w14:textId="77777777" w:rsidR="00F97CF0" w:rsidRDefault="00F97CF0" w:rsidP="0080346C">
      <w:pPr>
        <w:suppressAutoHyphens w:val="0"/>
        <w:spacing w:after="120"/>
        <w:rPr>
          <w:rFonts w:ascii="Times New Roman" w:hAnsi="Times New Roman" w:cs="Times New Roman"/>
          <w:sz w:val="24"/>
          <w:szCs w:val="24"/>
          <w:lang w:eastAsia="pt-BR"/>
        </w:rPr>
      </w:pPr>
    </w:p>
    <w:p w14:paraId="42B7CE98" w14:textId="148D542F" w:rsidR="00565DFC" w:rsidRPr="002F49B9" w:rsidRDefault="005D7E44" w:rsidP="0080346C">
      <w:pPr>
        <w:suppressAutoHyphens w:val="0"/>
        <w:spacing w:after="120"/>
        <w:rPr>
          <w:rFonts w:ascii="Times New Roman" w:hAnsi="Times New Roman" w:cs="Times New Roman"/>
          <w:sz w:val="24"/>
          <w:szCs w:val="24"/>
          <w:lang w:eastAsia="pt-BR"/>
        </w:rPr>
      </w:pPr>
      <w:r>
        <w:rPr>
          <w:rFonts w:ascii="Times New Roman" w:hAnsi="Times New Roman" w:cs="Times New Roman"/>
          <w:sz w:val="24"/>
          <w:szCs w:val="24"/>
          <w:lang w:eastAsia="pt-BR"/>
        </w:rPr>
        <w:t xml:space="preserve">Assinatura </w:t>
      </w:r>
      <w:proofErr w:type="gramStart"/>
      <w:r w:rsidR="00565DFC" w:rsidRPr="002F49B9">
        <w:rPr>
          <w:rFonts w:ascii="Times New Roman" w:hAnsi="Times New Roman" w:cs="Times New Roman"/>
          <w:sz w:val="24"/>
          <w:szCs w:val="24"/>
          <w:lang w:eastAsia="pt-BR"/>
        </w:rPr>
        <w:t>do</w:t>
      </w:r>
      <w:r w:rsidR="00F97CF0">
        <w:rPr>
          <w:rFonts w:ascii="Times New Roman" w:hAnsi="Times New Roman" w:cs="Times New Roman"/>
          <w:sz w:val="24"/>
          <w:szCs w:val="24"/>
          <w:lang w:eastAsia="pt-BR"/>
        </w:rPr>
        <w:t>(</w:t>
      </w:r>
      <w:proofErr w:type="gramEnd"/>
      <w:r w:rsidR="00F97CF0">
        <w:rPr>
          <w:rFonts w:ascii="Times New Roman" w:hAnsi="Times New Roman" w:cs="Times New Roman"/>
          <w:sz w:val="24"/>
          <w:szCs w:val="24"/>
          <w:lang w:eastAsia="pt-BR"/>
        </w:rPr>
        <w:t>a)</w:t>
      </w:r>
      <w:r w:rsidR="00565DFC" w:rsidRPr="002F49B9">
        <w:rPr>
          <w:rFonts w:ascii="Times New Roman" w:hAnsi="Times New Roman" w:cs="Times New Roman"/>
          <w:sz w:val="24"/>
          <w:szCs w:val="24"/>
          <w:lang w:eastAsia="pt-BR"/>
        </w:rPr>
        <w:t xml:space="preserve"> Orientador</w:t>
      </w:r>
      <w:r w:rsidR="00F97CF0">
        <w:rPr>
          <w:rFonts w:ascii="Times New Roman" w:hAnsi="Times New Roman" w:cs="Times New Roman"/>
          <w:sz w:val="24"/>
          <w:szCs w:val="24"/>
          <w:lang w:eastAsia="pt-BR"/>
        </w:rPr>
        <w:t>(a)</w:t>
      </w:r>
      <w:r w:rsidR="00565DFC" w:rsidRPr="002F49B9">
        <w:rPr>
          <w:rFonts w:ascii="Times New Roman" w:hAnsi="Times New Roman" w:cs="Times New Roman"/>
          <w:sz w:val="24"/>
          <w:szCs w:val="24"/>
          <w:lang w:eastAsia="pt-BR"/>
        </w:rPr>
        <w:t>:</w:t>
      </w:r>
      <w:r w:rsidR="0080346C">
        <w:rPr>
          <w:rFonts w:ascii="Times New Roman" w:hAnsi="Times New Roman" w:cs="Times New Roman"/>
          <w:sz w:val="24"/>
          <w:szCs w:val="24"/>
          <w:lang w:eastAsia="pt-BR"/>
        </w:rPr>
        <w:t xml:space="preserve"> </w:t>
      </w:r>
      <w:r w:rsidR="00565DFC" w:rsidRPr="002F49B9">
        <w:rPr>
          <w:rFonts w:ascii="Times New Roman" w:hAnsi="Times New Roman" w:cs="Times New Roman"/>
          <w:sz w:val="24"/>
          <w:szCs w:val="24"/>
          <w:lang w:eastAsia="pt-BR"/>
        </w:rPr>
        <w:t>_______________________________________________</w:t>
      </w:r>
    </w:p>
    <w:p w14:paraId="53D49FC0" w14:textId="77777777" w:rsidR="00F97CF0" w:rsidRDefault="00F97CF0" w:rsidP="0004315E">
      <w:pPr>
        <w:suppressAutoHyphens w:val="0"/>
        <w:spacing w:after="120"/>
        <w:ind w:firstLine="709"/>
        <w:jc w:val="center"/>
        <w:rPr>
          <w:rFonts w:ascii="Times New Roman" w:hAnsi="Times New Roman" w:cs="Times New Roman"/>
          <w:sz w:val="24"/>
          <w:szCs w:val="24"/>
          <w:lang w:eastAsia="pt-BR"/>
        </w:rPr>
      </w:pPr>
    </w:p>
    <w:p w14:paraId="2E170601" w14:textId="05B94A2F" w:rsidR="00565DFC" w:rsidRPr="002F49B9" w:rsidRDefault="005D7E44" w:rsidP="0004315E">
      <w:pPr>
        <w:suppressAutoHyphens w:val="0"/>
        <w:spacing w:after="120"/>
        <w:ind w:firstLine="709"/>
        <w:jc w:val="center"/>
        <w:rPr>
          <w:rFonts w:ascii="Times New Roman" w:hAnsi="Times New Roman" w:cs="Times New Roman"/>
          <w:sz w:val="24"/>
          <w:szCs w:val="24"/>
          <w:lang w:eastAsia="pt-BR"/>
        </w:rPr>
      </w:pPr>
      <w:r>
        <w:rPr>
          <w:rFonts w:ascii="Times New Roman" w:hAnsi="Times New Roman" w:cs="Times New Roman"/>
          <w:sz w:val="24"/>
          <w:szCs w:val="24"/>
          <w:lang w:eastAsia="pt-BR"/>
        </w:rPr>
        <w:t>___________________</w:t>
      </w:r>
      <w:r w:rsidR="00230970" w:rsidRPr="002F49B9">
        <w:rPr>
          <w:rFonts w:ascii="Times New Roman" w:hAnsi="Times New Roman" w:cs="Times New Roman"/>
          <w:sz w:val="24"/>
          <w:szCs w:val="24"/>
          <w:lang w:eastAsia="pt-BR"/>
        </w:rPr>
        <w:t>, ____de _____________</w:t>
      </w:r>
      <w:r w:rsidR="001162AB" w:rsidRPr="002F49B9">
        <w:rPr>
          <w:rFonts w:ascii="Times New Roman" w:hAnsi="Times New Roman" w:cs="Times New Roman"/>
          <w:sz w:val="24"/>
          <w:szCs w:val="24"/>
          <w:lang w:eastAsia="pt-BR"/>
        </w:rPr>
        <w:t xml:space="preserve"> </w:t>
      </w:r>
      <w:proofErr w:type="spellStart"/>
      <w:r w:rsidR="001162AB" w:rsidRPr="002F49B9">
        <w:rPr>
          <w:rFonts w:ascii="Times New Roman" w:hAnsi="Times New Roman" w:cs="Times New Roman"/>
          <w:sz w:val="24"/>
          <w:szCs w:val="24"/>
          <w:lang w:eastAsia="pt-BR"/>
        </w:rPr>
        <w:t>de</w:t>
      </w:r>
      <w:proofErr w:type="spellEnd"/>
      <w:r w:rsidR="001162AB" w:rsidRPr="002F49B9">
        <w:rPr>
          <w:rFonts w:ascii="Times New Roman" w:hAnsi="Times New Roman" w:cs="Times New Roman"/>
          <w:sz w:val="24"/>
          <w:szCs w:val="24"/>
          <w:lang w:eastAsia="pt-BR"/>
        </w:rPr>
        <w:t xml:space="preserve"> 201</w:t>
      </w:r>
      <w:r w:rsidR="0087266A">
        <w:rPr>
          <w:rFonts w:ascii="Times New Roman" w:hAnsi="Times New Roman" w:cs="Times New Roman"/>
          <w:sz w:val="24"/>
          <w:szCs w:val="24"/>
          <w:lang w:eastAsia="pt-BR"/>
        </w:rPr>
        <w:t>9</w:t>
      </w:r>
      <w:r w:rsidR="0004315E" w:rsidRPr="002F49B9">
        <w:rPr>
          <w:rFonts w:ascii="Times New Roman" w:hAnsi="Times New Roman" w:cs="Times New Roman"/>
          <w:sz w:val="24"/>
          <w:szCs w:val="24"/>
          <w:lang w:eastAsia="pt-BR"/>
        </w:rPr>
        <w:t>.</w:t>
      </w:r>
    </w:p>
    <w:p w14:paraId="4DD25F6C" w14:textId="77777777" w:rsidR="003B1B70" w:rsidRDefault="003B1B70" w:rsidP="00565DFC">
      <w:pPr>
        <w:suppressAutoHyphens w:val="0"/>
        <w:spacing w:after="120"/>
        <w:ind w:firstLine="709"/>
        <w:jc w:val="center"/>
        <w:rPr>
          <w:rFonts w:ascii="Times New Roman" w:hAnsi="Times New Roman" w:cs="Times New Roman"/>
          <w:sz w:val="24"/>
          <w:szCs w:val="24"/>
          <w:lang w:eastAsia="pt-BR"/>
        </w:rPr>
      </w:pPr>
    </w:p>
    <w:p w14:paraId="08F45E37" w14:textId="77777777" w:rsidR="00EB7252" w:rsidRDefault="00EB7252" w:rsidP="00565DFC">
      <w:pPr>
        <w:suppressAutoHyphens w:val="0"/>
        <w:spacing w:after="120"/>
        <w:ind w:firstLine="709"/>
        <w:jc w:val="center"/>
        <w:rPr>
          <w:rFonts w:ascii="Times New Roman" w:hAnsi="Times New Roman" w:cs="Times New Roman"/>
          <w:sz w:val="24"/>
          <w:szCs w:val="24"/>
          <w:lang w:eastAsia="pt-BR"/>
        </w:rPr>
      </w:pPr>
    </w:p>
    <w:p w14:paraId="1046B91D" w14:textId="77777777" w:rsidR="00AE2118" w:rsidRDefault="00AE2118" w:rsidP="00565DFC">
      <w:pPr>
        <w:suppressAutoHyphens w:val="0"/>
        <w:spacing w:after="120"/>
        <w:ind w:firstLine="709"/>
        <w:jc w:val="center"/>
        <w:rPr>
          <w:rFonts w:ascii="Times New Roman" w:hAnsi="Times New Roman" w:cs="Times New Roman"/>
          <w:sz w:val="24"/>
          <w:szCs w:val="24"/>
          <w:lang w:eastAsia="pt-BR"/>
        </w:rPr>
      </w:pPr>
    </w:p>
    <w:p w14:paraId="043844FD" w14:textId="77777777" w:rsidR="00AE2118" w:rsidRDefault="00AE2118" w:rsidP="00565DFC">
      <w:pPr>
        <w:suppressAutoHyphens w:val="0"/>
        <w:spacing w:after="120"/>
        <w:ind w:firstLine="709"/>
        <w:jc w:val="center"/>
        <w:rPr>
          <w:rFonts w:ascii="Times New Roman" w:hAnsi="Times New Roman" w:cs="Times New Roman"/>
          <w:sz w:val="24"/>
          <w:szCs w:val="24"/>
          <w:lang w:eastAsia="pt-BR"/>
        </w:rPr>
      </w:pPr>
    </w:p>
    <w:p w14:paraId="4CA11718" w14:textId="7F1A80F3" w:rsidR="001267A9" w:rsidRPr="00E256CE" w:rsidRDefault="001267A9" w:rsidP="001267A9">
      <w:pPr>
        <w:suppressAutoHyphens w:val="0"/>
        <w:jc w:val="center"/>
        <w:rPr>
          <w:rFonts w:ascii="Times New Roman" w:hAnsi="Times New Roman" w:cs="Times New Roman"/>
          <w:b/>
          <w:sz w:val="24"/>
          <w:szCs w:val="24"/>
        </w:rPr>
      </w:pPr>
      <w:r w:rsidRPr="00E256CE">
        <w:rPr>
          <w:rFonts w:ascii="Times New Roman" w:hAnsi="Times New Roman" w:cs="Times New Roman"/>
          <w:b/>
          <w:sz w:val="24"/>
          <w:szCs w:val="24"/>
        </w:rPr>
        <w:lastRenderedPageBreak/>
        <w:t>ANEXO VII</w:t>
      </w:r>
    </w:p>
    <w:p w14:paraId="2AE29537" w14:textId="77777777" w:rsidR="00E156B2" w:rsidRPr="002F49B9" w:rsidRDefault="00E156B2" w:rsidP="001267A9">
      <w:pPr>
        <w:suppressAutoHyphens w:val="0"/>
        <w:jc w:val="center"/>
        <w:rPr>
          <w:rFonts w:ascii="Times New Roman" w:hAnsi="Times New Roman" w:cs="Times New Roman"/>
          <w:b/>
          <w:sz w:val="24"/>
          <w:szCs w:val="24"/>
        </w:rPr>
      </w:pPr>
    </w:p>
    <w:p w14:paraId="5AFFDB32" w14:textId="742D2399" w:rsidR="001267A9" w:rsidRPr="002F49B9" w:rsidRDefault="009E16DE" w:rsidP="001267A9">
      <w:pPr>
        <w:suppressAutoHyphens w:val="0"/>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CARTA DE</w:t>
      </w:r>
      <w:r w:rsidR="001267A9" w:rsidRPr="002F49B9">
        <w:rPr>
          <w:rFonts w:ascii="Times New Roman" w:eastAsiaTheme="minorHAnsi" w:hAnsi="Times New Roman" w:cs="Times New Roman"/>
          <w:b/>
          <w:sz w:val="24"/>
          <w:szCs w:val="24"/>
          <w:lang w:eastAsia="en-US"/>
        </w:rPr>
        <w:t xml:space="preserve"> ACEITE DE OR</w:t>
      </w:r>
      <w:r>
        <w:rPr>
          <w:rFonts w:ascii="Times New Roman" w:eastAsiaTheme="minorHAnsi" w:hAnsi="Times New Roman" w:cs="Times New Roman"/>
          <w:b/>
          <w:sz w:val="24"/>
          <w:szCs w:val="24"/>
          <w:lang w:eastAsia="en-US"/>
        </w:rPr>
        <w:t>IENTAÇÃO – INSTITUIÇÃO ESTRANGEIRA</w:t>
      </w:r>
    </w:p>
    <w:p w14:paraId="2488E116" w14:textId="77777777" w:rsidR="001267A9" w:rsidRPr="002F49B9" w:rsidRDefault="001267A9" w:rsidP="001267A9">
      <w:pPr>
        <w:suppressAutoHyphens w:val="0"/>
        <w:spacing w:after="0" w:line="360" w:lineRule="auto"/>
        <w:jc w:val="both"/>
        <w:rPr>
          <w:rFonts w:ascii="Times New Roman" w:eastAsiaTheme="minorHAnsi" w:hAnsi="Times New Roman" w:cs="Times New Roman"/>
          <w:sz w:val="24"/>
          <w:szCs w:val="24"/>
          <w:lang w:eastAsia="en-US"/>
        </w:rPr>
      </w:pPr>
    </w:p>
    <w:p w14:paraId="322FCD41" w14:textId="27E86B28" w:rsidR="001267A9" w:rsidRPr="002F49B9" w:rsidRDefault="001267A9" w:rsidP="001267A9">
      <w:pPr>
        <w:suppressAutoHyphens w:val="0"/>
        <w:spacing w:after="0" w:line="360" w:lineRule="auto"/>
        <w:jc w:val="both"/>
        <w:rPr>
          <w:rFonts w:ascii="Times New Roman" w:eastAsiaTheme="minorHAnsi" w:hAnsi="Times New Roman" w:cs="Times New Roman"/>
          <w:sz w:val="24"/>
          <w:szCs w:val="24"/>
          <w:lang w:eastAsia="en-US"/>
        </w:rPr>
      </w:pPr>
      <w:r w:rsidRPr="002F49B9">
        <w:rPr>
          <w:rFonts w:ascii="Times New Roman" w:eastAsiaTheme="minorHAnsi" w:hAnsi="Times New Roman" w:cs="Times New Roman"/>
          <w:sz w:val="24"/>
          <w:szCs w:val="24"/>
          <w:lang w:eastAsia="en-US"/>
        </w:rPr>
        <w:t>Eu, _______________________________________________________</w:t>
      </w:r>
      <w:proofErr w:type="gramStart"/>
      <w:r w:rsidRPr="002F49B9">
        <w:rPr>
          <w:rFonts w:ascii="Times New Roman" w:eastAsiaTheme="minorHAnsi" w:hAnsi="Times New Roman" w:cs="Times New Roman"/>
          <w:sz w:val="24"/>
          <w:szCs w:val="24"/>
          <w:lang w:eastAsia="en-US"/>
        </w:rPr>
        <w:t>servidor</w:t>
      </w:r>
      <w:r>
        <w:rPr>
          <w:rFonts w:ascii="Times New Roman" w:eastAsiaTheme="minorHAnsi" w:hAnsi="Times New Roman" w:cs="Times New Roman"/>
          <w:sz w:val="24"/>
          <w:szCs w:val="24"/>
          <w:lang w:eastAsia="en-US"/>
        </w:rPr>
        <w:t>(</w:t>
      </w:r>
      <w:proofErr w:type="gramEnd"/>
      <w:r>
        <w:rPr>
          <w:rFonts w:ascii="Times New Roman" w:eastAsiaTheme="minorHAnsi" w:hAnsi="Times New Roman" w:cs="Times New Roman"/>
          <w:sz w:val="24"/>
          <w:szCs w:val="24"/>
          <w:lang w:eastAsia="en-US"/>
        </w:rPr>
        <w:t>a) da Instituição____________________________________________________________________</w:t>
      </w:r>
      <w:r w:rsidRPr="002F49B9">
        <w:rPr>
          <w:rFonts w:ascii="Times New Roman" w:eastAsiaTheme="minorHAnsi" w:hAnsi="Times New Roman" w:cs="Times New Roman"/>
          <w:sz w:val="24"/>
          <w:szCs w:val="24"/>
          <w:lang w:eastAsia="en-US"/>
        </w:rPr>
        <w:t xml:space="preserve">, lotado no </w:t>
      </w:r>
      <w:r w:rsidRPr="002F49B9">
        <w:rPr>
          <w:rFonts w:ascii="Times New Roman" w:eastAsiaTheme="minorHAnsi" w:hAnsi="Times New Roman" w:cs="Times New Roman"/>
          <w:i/>
          <w:sz w:val="24"/>
          <w:szCs w:val="24"/>
          <w:lang w:eastAsia="en-US"/>
        </w:rPr>
        <w:t>Campus</w:t>
      </w:r>
      <w:r w:rsidRPr="002F49B9">
        <w:rPr>
          <w:rFonts w:ascii="Times New Roman" w:eastAsiaTheme="minorHAnsi" w:hAnsi="Times New Roman" w:cs="Times New Roman"/>
          <w:sz w:val="24"/>
          <w:szCs w:val="24"/>
          <w:lang w:eastAsia="en-US"/>
        </w:rPr>
        <w:t>/Unidade</w:t>
      </w:r>
      <w:r>
        <w:rPr>
          <w:rFonts w:ascii="Times New Roman" w:eastAsiaTheme="minorHAnsi" w:hAnsi="Times New Roman" w:cs="Times New Roman"/>
          <w:sz w:val="24"/>
          <w:szCs w:val="24"/>
          <w:lang w:eastAsia="en-US"/>
        </w:rPr>
        <w:t>/Faculdade</w:t>
      </w:r>
      <w:r w:rsidR="00242DB6">
        <w:rPr>
          <w:rFonts w:ascii="Times New Roman" w:eastAsiaTheme="minorHAnsi" w:hAnsi="Times New Roman" w:cs="Times New Roman"/>
          <w:sz w:val="24"/>
          <w:szCs w:val="24"/>
          <w:lang w:eastAsia="en-US"/>
        </w:rPr>
        <w:t>/Sede</w:t>
      </w:r>
      <w:r w:rsidRPr="002F49B9">
        <w:rPr>
          <w:rFonts w:ascii="Times New Roman" w:eastAsiaTheme="minorHAnsi" w:hAnsi="Times New Roman" w:cs="Times New Roman"/>
          <w:sz w:val="24"/>
          <w:szCs w:val="24"/>
          <w:lang w:eastAsia="en-US"/>
        </w:rPr>
        <w:t>________________________, exercendo a função de _______________________________ me disponibilizo a orientar o(a) aluno(a) _____________________________________________________________________</w:t>
      </w:r>
      <w:r>
        <w:rPr>
          <w:rFonts w:ascii="Times New Roman" w:eastAsiaTheme="minorHAnsi" w:hAnsi="Times New Roman" w:cs="Times New Roman"/>
          <w:sz w:val="24"/>
          <w:szCs w:val="24"/>
          <w:lang w:eastAsia="en-US"/>
        </w:rPr>
        <w:t>__</w:t>
      </w:r>
      <w:r w:rsidRPr="002F49B9">
        <w:rPr>
          <w:rFonts w:ascii="Times New Roman" w:eastAsiaTheme="minorHAnsi" w:hAnsi="Times New Roman" w:cs="Times New Roman"/>
          <w:sz w:val="24"/>
          <w:szCs w:val="24"/>
          <w:lang w:eastAsia="en-US"/>
        </w:rPr>
        <w:t>____</w:t>
      </w:r>
      <w:r>
        <w:rPr>
          <w:rFonts w:ascii="Times New Roman" w:eastAsiaTheme="minorHAnsi" w:hAnsi="Times New Roman" w:cs="Times New Roman"/>
          <w:sz w:val="24"/>
          <w:szCs w:val="24"/>
          <w:lang w:eastAsia="en-US"/>
        </w:rPr>
        <w:t xml:space="preserve"> </w:t>
      </w:r>
      <w:r w:rsidR="00A03BA5">
        <w:rPr>
          <w:rFonts w:ascii="Times New Roman" w:eastAsiaTheme="minorHAnsi" w:hAnsi="Times New Roman" w:cs="Times New Roman"/>
          <w:sz w:val="24"/>
          <w:szCs w:val="24"/>
          <w:lang w:eastAsia="en-US"/>
        </w:rPr>
        <w:t>do Instituto Federal de Rondônia</w:t>
      </w:r>
      <w:r w:rsidRPr="002F49B9">
        <w:rPr>
          <w:rFonts w:ascii="Times New Roman" w:eastAsiaTheme="minorHAnsi" w:hAnsi="Times New Roman" w:cs="Times New Roman"/>
          <w:sz w:val="24"/>
          <w:szCs w:val="24"/>
          <w:lang w:eastAsia="en-US"/>
        </w:rPr>
        <w:t xml:space="preserve"> em seu período de mobilidade internacional realizando atividade de </w:t>
      </w:r>
      <w:r w:rsidR="00A03BA5">
        <w:rPr>
          <w:rFonts w:ascii="Times New Roman" w:eastAsiaTheme="minorHAnsi" w:hAnsi="Times New Roman" w:cs="Times New Roman"/>
          <w:sz w:val="24"/>
          <w:szCs w:val="24"/>
          <w:lang w:eastAsia="en-US"/>
        </w:rPr>
        <w:t>___________________________________________________________________________</w:t>
      </w:r>
    </w:p>
    <w:p w14:paraId="0E5FEDA4" w14:textId="77777777" w:rsidR="00A03BA5" w:rsidRDefault="00A03BA5" w:rsidP="00CA06E3">
      <w:pPr>
        <w:suppressAutoHyphens w:val="0"/>
        <w:spacing w:after="120"/>
        <w:rPr>
          <w:rFonts w:ascii="Times New Roman" w:hAnsi="Times New Roman" w:cs="Times New Roman"/>
          <w:sz w:val="24"/>
          <w:szCs w:val="24"/>
          <w:lang w:eastAsia="pt-BR"/>
        </w:rPr>
      </w:pPr>
    </w:p>
    <w:p w14:paraId="522A634A" w14:textId="36E07AF0" w:rsidR="00CA06E3" w:rsidRPr="00CA06E3" w:rsidRDefault="00CA06E3" w:rsidP="00CA06E3">
      <w:pPr>
        <w:suppressAutoHyphens w:val="0"/>
        <w:spacing w:after="120"/>
        <w:rPr>
          <w:rFonts w:ascii="Times New Roman" w:hAnsi="Times New Roman" w:cs="Times New Roman"/>
          <w:b/>
          <w:sz w:val="24"/>
          <w:szCs w:val="24"/>
          <w:lang w:eastAsia="pt-BR"/>
        </w:rPr>
      </w:pPr>
    </w:p>
    <w:tbl>
      <w:tblPr>
        <w:tblStyle w:val="Tabelacomgrade"/>
        <w:tblW w:w="0" w:type="auto"/>
        <w:tblLook w:val="04A0" w:firstRow="1" w:lastRow="0" w:firstColumn="1" w:lastColumn="0" w:noHBand="0" w:noVBand="1"/>
      </w:tblPr>
      <w:tblGrid>
        <w:gridCol w:w="9496"/>
      </w:tblGrid>
      <w:tr w:rsidR="00CA06E3" w14:paraId="43CF3AC1" w14:textId="77777777" w:rsidTr="00CA06E3">
        <w:tc>
          <w:tcPr>
            <w:tcW w:w="9496" w:type="dxa"/>
          </w:tcPr>
          <w:p w14:paraId="0F3D7571" w14:textId="5D6B4618" w:rsidR="00CA06E3" w:rsidRDefault="00CA06E3" w:rsidP="00CA06E3">
            <w:pPr>
              <w:suppressAutoHyphens w:val="0"/>
              <w:spacing w:after="120"/>
              <w:rPr>
                <w:rFonts w:ascii="Times New Roman" w:hAnsi="Times New Roman" w:cs="Times New Roman"/>
                <w:sz w:val="24"/>
                <w:szCs w:val="24"/>
                <w:lang w:eastAsia="pt-BR"/>
              </w:rPr>
            </w:pPr>
            <w:r w:rsidRPr="00CA06E3">
              <w:rPr>
                <w:rFonts w:ascii="Times New Roman" w:hAnsi="Times New Roman" w:cs="Times New Roman"/>
                <w:b/>
                <w:sz w:val="24"/>
                <w:szCs w:val="24"/>
                <w:lang w:eastAsia="pt-BR"/>
              </w:rPr>
              <w:t xml:space="preserve">Parecer sobre o Plano de </w:t>
            </w:r>
            <w:r>
              <w:rPr>
                <w:rFonts w:ascii="Times New Roman" w:hAnsi="Times New Roman" w:cs="Times New Roman"/>
                <w:b/>
                <w:sz w:val="24"/>
                <w:szCs w:val="24"/>
                <w:lang w:eastAsia="pt-BR"/>
              </w:rPr>
              <w:t>trabalho</w:t>
            </w:r>
            <w:r w:rsidRPr="00CA06E3">
              <w:rPr>
                <w:rFonts w:ascii="Times New Roman" w:hAnsi="Times New Roman" w:cs="Times New Roman"/>
                <w:b/>
                <w:sz w:val="24"/>
                <w:szCs w:val="24"/>
                <w:lang w:eastAsia="pt-BR"/>
              </w:rPr>
              <w:t xml:space="preserve"> </w:t>
            </w:r>
            <w:proofErr w:type="gramStart"/>
            <w:r w:rsidRPr="00CA06E3">
              <w:rPr>
                <w:rFonts w:ascii="Times New Roman" w:hAnsi="Times New Roman" w:cs="Times New Roman"/>
                <w:b/>
                <w:sz w:val="24"/>
                <w:szCs w:val="24"/>
                <w:lang w:eastAsia="pt-BR"/>
              </w:rPr>
              <w:t>do(</w:t>
            </w:r>
            <w:proofErr w:type="gramEnd"/>
            <w:r w:rsidRPr="00CA06E3">
              <w:rPr>
                <w:rFonts w:ascii="Times New Roman" w:hAnsi="Times New Roman" w:cs="Times New Roman"/>
                <w:b/>
                <w:sz w:val="24"/>
                <w:szCs w:val="24"/>
                <w:lang w:eastAsia="pt-BR"/>
              </w:rPr>
              <w:t>a) aluno(a):</w:t>
            </w:r>
          </w:p>
        </w:tc>
      </w:tr>
      <w:tr w:rsidR="00CA06E3" w14:paraId="2EAF56FA" w14:textId="77777777" w:rsidTr="00CA06E3">
        <w:tc>
          <w:tcPr>
            <w:tcW w:w="9496" w:type="dxa"/>
          </w:tcPr>
          <w:p w14:paraId="123E286A" w14:textId="77777777" w:rsidR="00CA06E3" w:rsidRDefault="00CA06E3" w:rsidP="00CA06E3">
            <w:pPr>
              <w:suppressAutoHyphens w:val="0"/>
              <w:spacing w:after="120"/>
              <w:rPr>
                <w:rFonts w:ascii="Times New Roman" w:hAnsi="Times New Roman" w:cs="Times New Roman"/>
                <w:sz w:val="24"/>
                <w:szCs w:val="24"/>
                <w:lang w:eastAsia="pt-BR"/>
              </w:rPr>
            </w:pPr>
          </w:p>
          <w:p w14:paraId="75A12B8B" w14:textId="77777777" w:rsidR="00CA06E3" w:rsidRDefault="00CA06E3" w:rsidP="00CA06E3">
            <w:pPr>
              <w:suppressAutoHyphens w:val="0"/>
              <w:spacing w:after="120"/>
              <w:rPr>
                <w:rFonts w:ascii="Times New Roman" w:hAnsi="Times New Roman" w:cs="Times New Roman"/>
                <w:sz w:val="24"/>
                <w:szCs w:val="24"/>
                <w:lang w:eastAsia="pt-BR"/>
              </w:rPr>
            </w:pPr>
          </w:p>
          <w:p w14:paraId="431066D0" w14:textId="77777777" w:rsidR="00CA06E3" w:rsidRDefault="00CA06E3" w:rsidP="00CA06E3">
            <w:pPr>
              <w:suppressAutoHyphens w:val="0"/>
              <w:spacing w:after="120"/>
              <w:rPr>
                <w:rFonts w:ascii="Times New Roman" w:hAnsi="Times New Roman" w:cs="Times New Roman"/>
                <w:sz w:val="24"/>
                <w:szCs w:val="24"/>
                <w:lang w:eastAsia="pt-BR"/>
              </w:rPr>
            </w:pPr>
          </w:p>
          <w:p w14:paraId="000DDBA1" w14:textId="77777777" w:rsidR="00CA06E3" w:rsidRDefault="00CA06E3" w:rsidP="00CA06E3">
            <w:pPr>
              <w:suppressAutoHyphens w:val="0"/>
              <w:spacing w:after="120"/>
              <w:rPr>
                <w:rFonts w:ascii="Times New Roman" w:hAnsi="Times New Roman" w:cs="Times New Roman"/>
                <w:sz w:val="24"/>
                <w:szCs w:val="24"/>
                <w:lang w:eastAsia="pt-BR"/>
              </w:rPr>
            </w:pPr>
          </w:p>
        </w:tc>
      </w:tr>
    </w:tbl>
    <w:p w14:paraId="1F718343" w14:textId="1301EC71" w:rsidR="00CA06E3" w:rsidRDefault="00CA06E3" w:rsidP="00CA06E3">
      <w:pPr>
        <w:suppressAutoHyphens w:val="0"/>
        <w:spacing w:after="120"/>
        <w:rPr>
          <w:rFonts w:ascii="Times New Roman" w:hAnsi="Times New Roman" w:cs="Times New Roman"/>
          <w:sz w:val="24"/>
          <w:szCs w:val="24"/>
          <w:lang w:eastAsia="pt-BR"/>
        </w:rPr>
      </w:pPr>
    </w:p>
    <w:p w14:paraId="1A639641" w14:textId="77777777" w:rsidR="00242DB6" w:rsidRDefault="00242DB6" w:rsidP="001267A9">
      <w:pPr>
        <w:suppressAutoHyphens w:val="0"/>
        <w:spacing w:after="120"/>
        <w:ind w:firstLine="709"/>
        <w:jc w:val="center"/>
        <w:rPr>
          <w:rFonts w:ascii="Times New Roman" w:hAnsi="Times New Roman" w:cs="Times New Roman"/>
          <w:sz w:val="24"/>
          <w:szCs w:val="24"/>
          <w:lang w:eastAsia="pt-BR"/>
        </w:rPr>
      </w:pPr>
    </w:p>
    <w:p w14:paraId="79880258" w14:textId="77777777" w:rsidR="00242DB6" w:rsidRDefault="00242DB6" w:rsidP="001267A9">
      <w:pPr>
        <w:suppressAutoHyphens w:val="0"/>
        <w:spacing w:after="120"/>
        <w:ind w:firstLine="709"/>
        <w:jc w:val="center"/>
        <w:rPr>
          <w:rFonts w:ascii="Times New Roman" w:hAnsi="Times New Roman" w:cs="Times New Roman"/>
          <w:sz w:val="24"/>
          <w:szCs w:val="24"/>
          <w:lang w:eastAsia="pt-BR"/>
        </w:rPr>
      </w:pPr>
    </w:p>
    <w:p w14:paraId="4B69D282" w14:textId="75ADE2B5" w:rsidR="001267A9" w:rsidRPr="002F49B9" w:rsidRDefault="00A03BA5" w:rsidP="001267A9">
      <w:pPr>
        <w:suppressAutoHyphens w:val="0"/>
        <w:spacing w:after="120"/>
        <w:ind w:firstLine="709"/>
        <w:jc w:val="center"/>
        <w:rPr>
          <w:rFonts w:ascii="Times New Roman" w:hAnsi="Times New Roman" w:cs="Times New Roman"/>
          <w:sz w:val="24"/>
          <w:szCs w:val="24"/>
          <w:lang w:eastAsia="pt-BR"/>
        </w:rPr>
      </w:pPr>
      <w:r>
        <w:rPr>
          <w:rFonts w:ascii="Times New Roman" w:hAnsi="Times New Roman" w:cs="Times New Roman"/>
          <w:sz w:val="24"/>
          <w:szCs w:val="24"/>
          <w:lang w:eastAsia="pt-BR"/>
        </w:rPr>
        <w:t>Local</w:t>
      </w:r>
      <w:r w:rsidR="000401C1">
        <w:rPr>
          <w:rFonts w:ascii="Times New Roman" w:hAnsi="Times New Roman" w:cs="Times New Roman"/>
          <w:sz w:val="24"/>
          <w:szCs w:val="24"/>
          <w:lang w:eastAsia="pt-BR"/>
        </w:rPr>
        <w:t>_________________</w:t>
      </w:r>
      <w:r w:rsidR="001267A9" w:rsidRPr="002F49B9">
        <w:rPr>
          <w:rFonts w:ascii="Times New Roman" w:hAnsi="Times New Roman" w:cs="Times New Roman"/>
          <w:sz w:val="24"/>
          <w:szCs w:val="24"/>
          <w:lang w:eastAsia="pt-BR"/>
        </w:rPr>
        <w:t xml:space="preserve">, ____de _____________ </w:t>
      </w:r>
      <w:proofErr w:type="spellStart"/>
      <w:r w:rsidR="001267A9" w:rsidRPr="002F49B9">
        <w:rPr>
          <w:rFonts w:ascii="Times New Roman" w:hAnsi="Times New Roman" w:cs="Times New Roman"/>
          <w:sz w:val="24"/>
          <w:szCs w:val="24"/>
          <w:lang w:eastAsia="pt-BR"/>
        </w:rPr>
        <w:t>de</w:t>
      </w:r>
      <w:proofErr w:type="spellEnd"/>
      <w:r w:rsidR="001267A9" w:rsidRPr="002F49B9">
        <w:rPr>
          <w:rFonts w:ascii="Times New Roman" w:hAnsi="Times New Roman" w:cs="Times New Roman"/>
          <w:sz w:val="24"/>
          <w:szCs w:val="24"/>
          <w:lang w:eastAsia="pt-BR"/>
        </w:rPr>
        <w:t xml:space="preserve"> 201</w:t>
      </w:r>
      <w:r w:rsidR="0087266A">
        <w:rPr>
          <w:rFonts w:ascii="Times New Roman" w:hAnsi="Times New Roman" w:cs="Times New Roman"/>
          <w:sz w:val="24"/>
          <w:szCs w:val="24"/>
          <w:lang w:eastAsia="pt-BR"/>
        </w:rPr>
        <w:t>9</w:t>
      </w:r>
      <w:r w:rsidR="001267A9" w:rsidRPr="002F49B9">
        <w:rPr>
          <w:rFonts w:ascii="Times New Roman" w:hAnsi="Times New Roman" w:cs="Times New Roman"/>
          <w:sz w:val="24"/>
          <w:szCs w:val="24"/>
          <w:lang w:eastAsia="pt-BR"/>
        </w:rPr>
        <w:t>.</w:t>
      </w:r>
    </w:p>
    <w:p w14:paraId="35BDA6DC" w14:textId="77777777" w:rsidR="001267A9" w:rsidRDefault="001267A9" w:rsidP="001267A9">
      <w:pPr>
        <w:suppressAutoHyphens w:val="0"/>
        <w:spacing w:after="120"/>
        <w:ind w:firstLine="709"/>
        <w:jc w:val="center"/>
        <w:rPr>
          <w:rFonts w:ascii="Times New Roman" w:hAnsi="Times New Roman" w:cs="Times New Roman"/>
          <w:sz w:val="24"/>
          <w:szCs w:val="24"/>
          <w:lang w:eastAsia="pt-BR"/>
        </w:rPr>
      </w:pPr>
    </w:p>
    <w:p w14:paraId="71CED5CA" w14:textId="77777777" w:rsidR="00242DB6" w:rsidRDefault="00242DB6" w:rsidP="001267A9">
      <w:pPr>
        <w:suppressAutoHyphens w:val="0"/>
        <w:spacing w:after="120"/>
        <w:ind w:firstLine="709"/>
        <w:jc w:val="center"/>
        <w:rPr>
          <w:rFonts w:ascii="Times New Roman" w:hAnsi="Times New Roman" w:cs="Times New Roman"/>
          <w:sz w:val="24"/>
          <w:szCs w:val="24"/>
          <w:lang w:eastAsia="pt-BR"/>
        </w:rPr>
      </w:pPr>
    </w:p>
    <w:p w14:paraId="26EC8EE9" w14:textId="77777777" w:rsidR="00242DB6" w:rsidRDefault="00242DB6" w:rsidP="001267A9">
      <w:pPr>
        <w:suppressAutoHyphens w:val="0"/>
        <w:spacing w:after="120"/>
        <w:ind w:firstLine="709"/>
        <w:jc w:val="center"/>
        <w:rPr>
          <w:rFonts w:ascii="Times New Roman" w:hAnsi="Times New Roman" w:cs="Times New Roman"/>
          <w:sz w:val="24"/>
          <w:szCs w:val="24"/>
          <w:lang w:eastAsia="pt-BR"/>
        </w:rPr>
      </w:pPr>
    </w:p>
    <w:p w14:paraId="47B71366" w14:textId="77777777" w:rsidR="001267A9" w:rsidRDefault="001267A9" w:rsidP="001267A9">
      <w:pPr>
        <w:suppressAutoHyphens w:val="0"/>
        <w:spacing w:after="120"/>
        <w:ind w:firstLine="709"/>
        <w:jc w:val="center"/>
        <w:rPr>
          <w:rFonts w:ascii="Times New Roman" w:hAnsi="Times New Roman" w:cs="Times New Roman"/>
          <w:sz w:val="24"/>
          <w:szCs w:val="24"/>
          <w:lang w:eastAsia="pt-BR"/>
        </w:rPr>
      </w:pPr>
    </w:p>
    <w:p w14:paraId="557002D9" w14:textId="77777777" w:rsidR="001267A9" w:rsidRPr="002F49B9" w:rsidRDefault="001267A9" w:rsidP="001267A9">
      <w:pPr>
        <w:suppressAutoHyphens w:val="0"/>
        <w:spacing w:after="120"/>
        <w:ind w:firstLine="709"/>
        <w:jc w:val="center"/>
        <w:rPr>
          <w:rFonts w:ascii="Times New Roman" w:hAnsi="Times New Roman" w:cs="Times New Roman"/>
          <w:sz w:val="24"/>
          <w:szCs w:val="24"/>
          <w:lang w:eastAsia="pt-BR"/>
        </w:rPr>
      </w:pPr>
      <w:r w:rsidRPr="002F49B9">
        <w:rPr>
          <w:rFonts w:ascii="Times New Roman" w:hAnsi="Times New Roman" w:cs="Times New Roman"/>
          <w:sz w:val="24"/>
          <w:szCs w:val="24"/>
          <w:lang w:eastAsia="pt-BR"/>
        </w:rPr>
        <w:t>_______________________________________________</w:t>
      </w:r>
    </w:p>
    <w:p w14:paraId="452A3405" w14:textId="77777777" w:rsidR="001267A9" w:rsidRPr="002F49B9" w:rsidRDefault="001267A9" w:rsidP="001267A9">
      <w:pPr>
        <w:suppressAutoHyphens w:val="0"/>
        <w:spacing w:after="120"/>
        <w:ind w:firstLine="709"/>
        <w:jc w:val="center"/>
        <w:rPr>
          <w:rFonts w:ascii="Times New Roman" w:hAnsi="Times New Roman" w:cs="Times New Roman"/>
          <w:sz w:val="24"/>
          <w:szCs w:val="24"/>
          <w:lang w:eastAsia="pt-BR"/>
        </w:rPr>
        <w:sectPr w:rsidR="001267A9" w:rsidRPr="002F49B9" w:rsidSect="00A61737">
          <w:pgSz w:w="11906" w:h="16838"/>
          <w:pgMar w:top="1954" w:right="849" w:bottom="1418" w:left="1701" w:header="1" w:footer="303" w:gutter="0"/>
          <w:cols w:space="720"/>
          <w:docGrid w:linePitch="360"/>
        </w:sectPr>
      </w:pPr>
      <w:r w:rsidRPr="002F49B9">
        <w:rPr>
          <w:rFonts w:ascii="Times New Roman" w:hAnsi="Times New Roman" w:cs="Times New Roman"/>
          <w:sz w:val="24"/>
          <w:szCs w:val="24"/>
          <w:lang w:eastAsia="pt-BR"/>
        </w:rPr>
        <w:t xml:space="preserve">Assinatura </w:t>
      </w:r>
      <w:proofErr w:type="gramStart"/>
      <w:r w:rsidRPr="002F49B9">
        <w:rPr>
          <w:rFonts w:ascii="Times New Roman" w:hAnsi="Times New Roman" w:cs="Times New Roman"/>
          <w:sz w:val="24"/>
          <w:szCs w:val="24"/>
          <w:lang w:eastAsia="pt-BR"/>
        </w:rPr>
        <w:t>do(</w:t>
      </w:r>
      <w:proofErr w:type="gramEnd"/>
      <w:r w:rsidRPr="002F49B9">
        <w:rPr>
          <w:rFonts w:ascii="Times New Roman" w:hAnsi="Times New Roman" w:cs="Times New Roman"/>
          <w:sz w:val="24"/>
          <w:szCs w:val="24"/>
          <w:lang w:eastAsia="pt-BR"/>
        </w:rPr>
        <w:t>a) Orientador(a)</w:t>
      </w:r>
    </w:p>
    <w:p w14:paraId="007D3775" w14:textId="77777777" w:rsidR="001267A9" w:rsidRDefault="001267A9" w:rsidP="00775ACD">
      <w:pPr>
        <w:suppressAutoHyphens w:val="0"/>
        <w:jc w:val="center"/>
        <w:rPr>
          <w:rFonts w:ascii="Times New Roman" w:hAnsi="Times New Roman" w:cs="Times New Roman"/>
          <w:b/>
          <w:sz w:val="24"/>
          <w:szCs w:val="24"/>
        </w:rPr>
      </w:pPr>
    </w:p>
    <w:p w14:paraId="755AFC9B" w14:textId="38AD2361" w:rsidR="00931FE7" w:rsidRPr="002F49B9" w:rsidRDefault="00E31467" w:rsidP="00E31467">
      <w:pPr>
        <w:tabs>
          <w:tab w:val="center" w:pos="4393"/>
          <w:tab w:val="left" w:pos="5850"/>
        </w:tabs>
        <w:suppressAutoHyphens w:val="0"/>
        <w:rPr>
          <w:rFonts w:ascii="Times New Roman" w:hAnsi="Times New Roman" w:cs="Times New Roman"/>
          <w:b/>
          <w:sz w:val="24"/>
          <w:szCs w:val="24"/>
        </w:rPr>
      </w:pPr>
      <w:r>
        <w:rPr>
          <w:rFonts w:ascii="Times New Roman" w:hAnsi="Times New Roman" w:cs="Times New Roman"/>
          <w:b/>
          <w:sz w:val="24"/>
          <w:szCs w:val="24"/>
        </w:rPr>
        <w:tab/>
      </w:r>
      <w:r w:rsidR="001162AB" w:rsidRPr="002F49B9">
        <w:rPr>
          <w:rFonts w:ascii="Times New Roman" w:hAnsi="Times New Roman" w:cs="Times New Roman"/>
          <w:b/>
          <w:sz w:val="24"/>
          <w:szCs w:val="24"/>
        </w:rPr>
        <w:t>ANEXO V</w:t>
      </w:r>
      <w:r>
        <w:rPr>
          <w:rFonts w:ascii="Times New Roman" w:hAnsi="Times New Roman" w:cs="Times New Roman"/>
          <w:b/>
          <w:sz w:val="24"/>
          <w:szCs w:val="24"/>
        </w:rPr>
        <w:t>III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8"/>
        <w:gridCol w:w="61"/>
        <w:gridCol w:w="5249"/>
      </w:tblGrid>
      <w:tr w:rsidR="00931FE7" w:rsidRPr="002F49B9" w14:paraId="5C1AE107" w14:textId="77777777" w:rsidTr="00B85EF6">
        <w:tc>
          <w:tcPr>
            <w:tcW w:w="9498" w:type="dxa"/>
            <w:gridSpan w:val="3"/>
            <w:shd w:val="clear" w:color="auto" w:fill="FFFFFF" w:themeFill="background1"/>
            <w:vAlign w:val="center"/>
          </w:tcPr>
          <w:p w14:paraId="3E99BE0B" w14:textId="77777777" w:rsidR="00CE2079" w:rsidRPr="002F49B9" w:rsidRDefault="00CE2079" w:rsidP="00CE2079">
            <w:pPr>
              <w:autoSpaceDE w:val="0"/>
              <w:spacing w:after="0" w:line="240" w:lineRule="auto"/>
              <w:jc w:val="center"/>
              <w:rPr>
                <w:rFonts w:ascii="Times New Roman" w:hAnsi="Times New Roman" w:cs="Times New Roman"/>
                <w:b/>
                <w:bCs/>
                <w:sz w:val="24"/>
                <w:szCs w:val="24"/>
              </w:rPr>
            </w:pPr>
          </w:p>
          <w:p w14:paraId="2B1C9007" w14:textId="77777777" w:rsidR="00CE2079" w:rsidRPr="002F49B9" w:rsidRDefault="00931FE7" w:rsidP="00CE2079">
            <w:pPr>
              <w:autoSpaceDE w:val="0"/>
              <w:spacing w:after="0" w:line="240" w:lineRule="auto"/>
              <w:jc w:val="center"/>
              <w:rPr>
                <w:rFonts w:ascii="Times New Roman" w:hAnsi="Times New Roman" w:cs="Times New Roman"/>
                <w:b/>
                <w:bCs/>
                <w:sz w:val="24"/>
                <w:szCs w:val="24"/>
              </w:rPr>
            </w:pPr>
            <w:r w:rsidRPr="002F49B9">
              <w:rPr>
                <w:rFonts w:ascii="Times New Roman" w:hAnsi="Times New Roman" w:cs="Times New Roman"/>
                <w:b/>
                <w:bCs/>
                <w:sz w:val="24"/>
                <w:szCs w:val="24"/>
              </w:rPr>
              <w:t>FORMULÁRIO DE RECURSO</w:t>
            </w:r>
          </w:p>
          <w:p w14:paraId="01CE22D4" w14:textId="77777777" w:rsidR="00CE2079" w:rsidRPr="002F49B9" w:rsidRDefault="00CE2079" w:rsidP="00CE2079">
            <w:pPr>
              <w:autoSpaceDE w:val="0"/>
              <w:spacing w:after="0" w:line="240" w:lineRule="auto"/>
              <w:jc w:val="center"/>
              <w:rPr>
                <w:rFonts w:ascii="Times New Roman" w:hAnsi="Times New Roman" w:cs="Times New Roman"/>
                <w:b/>
                <w:bCs/>
                <w:sz w:val="24"/>
                <w:szCs w:val="24"/>
              </w:rPr>
            </w:pPr>
          </w:p>
        </w:tc>
      </w:tr>
      <w:tr w:rsidR="00CE2079" w:rsidRPr="002F49B9" w14:paraId="3FFF0B96" w14:textId="77777777" w:rsidTr="00B85EF6">
        <w:trPr>
          <w:trHeight w:val="372"/>
        </w:trPr>
        <w:tc>
          <w:tcPr>
            <w:tcW w:w="9498" w:type="dxa"/>
            <w:gridSpan w:val="3"/>
            <w:shd w:val="clear" w:color="auto" w:fill="D9D9D9" w:themeFill="background1" w:themeFillShade="D9"/>
            <w:vAlign w:val="center"/>
          </w:tcPr>
          <w:p w14:paraId="0E37A45D" w14:textId="77777777" w:rsidR="00CE2079" w:rsidRPr="002F49B9" w:rsidRDefault="00CE2079" w:rsidP="00CE2079">
            <w:pPr>
              <w:autoSpaceDE w:val="0"/>
              <w:spacing w:after="0" w:line="240" w:lineRule="auto"/>
              <w:rPr>
                <w:rFonts w:ascii="Times New Roman" w:hAnsi="Times New Roman" w:cs="Times New Roman"/>
                <w:b/>
                <w:bCs/>
                <w:sz w:val="24"/>
                <w:szCs w:val="24"/>
              </w:rPr>
            </w:pPr>
          </w:p>
          <w:p w14:paraId="07A92D99" w14:textId="77777777" w:rsidR="00CE2079" w:rsidRPr="002F49B9" w:rsidRDefault="00CE2079" w:rsidP="00CE2079">
            <w:pPr>
              <w:autoSpaceDE w:val="0"/>
              <w:spacing w:after="0" w:line="240" w:lineRule="auto"/>
              <w:rPr>
                <w:rFonts w:ascii="Times New Roman" w:hAnsi="Times New Roman" w:cs="Times New Roman"/>
                <w:b/>
                <w:bCs/>
                <w:sz w:val="24"/>
                <w:szCs w:val="24"/>
              </w:rPr>
            </w:pPr>
            <w:r w:rsidRPr="002F49B9">
              <w:rPr>
                <w:rFonts w:ascii="Times New Roman" w:hAnsi="Times New Roman" w:cs="Times New Roman"/>
                <w:b/>
                <w:bCs/>
                <w:sz w:val="24"/>
                <w:szCs w:val="24"/>
              </w:rPr>
              <w:t>1. Identificação</w:t>
            </w:r>
          </w:p>
          <w:p w14:paraId="004707B3" w14:textId="77777777" w:rsidR="00CE2079" w:rsidRPr="002F49B9" w:rsidRDefault="00CE2079" w:rsidP="00CE2079">
            <w:pPr>
              <w:autoSpaceDE w:val="0"/>
              <w:spacing w:after="0" w:line="240" w:lineRule="auto"/>
              <w:jc w:val="center"/>
              <w:rPr>
                <w:rFonts w:ascii="Times New Roman" w:hAnsi="Times New Roman" w:cs="Times New Roman"/>
                <w:b/>
                <w:bCs/>
                <w:sz w:val="24"/>
                <w:szCs w:val="24"/>
              </w:rPr>
            </w:pPr>
          </w:p>
        </w:tc>
      </w:tr>
      <w:tr w:rsidR="00CE2079" w:rsidRPr="002F49B9" w14:paraId="316974F2" w14:textId="77777777" w:rsidTr="00B85EF6">
        <w:trPr>
          <w:trHeight w:val="368"/>
        </w:trPr>
        <w:tc>
          <w:tcPr>
            <w:tcW w:w="9498" w:type="dxa"/>
            <w:gridSpan w:val="3"/>
            <w:shd w:val="clear" w:color="auto" w:fill="FFFFFF" w:themeFill="background1"/>
            <w:vAlign w:val="center"/>
          </w:tcPr>
          <w:p w14:paraId="366C3DC1" w14:textId="77777777" w:rsidR="00CE2079" w:rsidRPr="002F49B9" w:rsidRDefault="00CE2079" w:rsidP="00CE2079">
            <w:pPr>
              <w:autoSpaceDE w:val="0"/>
              <w:spacing w:after="0" w:line="240" w:lineRule="auto"/>
              <w:rPr>
                <w:rFonts w:ascii="Times New Roman" w:hAnsi="Times New Roman" w:cs="Times New Roman"/>
                <w:sz w:val="24"/>
                <w:szCs w:val="24"/>
              </w:rPr>
            </w:pPr>
          </w:p>
          <w:p w14:paraId="7189E92E" w14:textId="62770A37" w:rsidR="00CE2079" w:rsidRPr="002F49B9" w:rsidRDefault="008D2EA0" w:rsidP="00CE207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Nome do Candidato:</w:t>
            </w:r>
          </w:p>
          <w:p w14:paraId="52C38245" w14:textId="77777777" w:rsidR="00CE2079" w:rsidRPr="002F49B9" w:rsidRDefault="00CE2079" w:rsidP="00CE2079">
            <w:pPr>
              <w:autoSpaceDE w:val="0"/>
              <w:spacing w:after="0" w:line="240" w:lineRule="auto"/>
              <w:rPr>
                <w:rFonts w:ascii="Times New Roman" w:hAnsi="Times New Roman" w:cs="Times New Roman"/>
                <w:b/>
                <w:bCs/>
                <w:sz w:val="24"/>
                <w:szCs w:val="24"/>
              </w:rPr>
            </w:pPr>
          </w:p>
        </w:tc>
      </w:tr>
      <w:tr w:rsidR="00CE2079" w:rsidRPr="002F49B9" w14:paraId="5FEB8D4D" w14:textId="77777777" w:rsidTr="00B85EF6">
        <w:trPr>
          <w:trHeight w:val="552"/>
        </w:trPr>
        <w:tc>
          <w:tcPr>
            <w:tcW w:w="4249" w:type="dxa"/>
            <w:gridSpan w:val="2"/>
            <w:shd w:val="clear" w:color="auto" w:fill="FFFFFF" w:themeFill="background1"/>
            <w:vAlign w:val="center"/>
          </w:tcPr>
          <w:p w14:paraId="35B846A0" w14:textId="77777777" w:rsidR="00CE2079" w:rsidRPr="002F49B9" w:rsidRDefault="00CE2079" w:rsidP="00CE2079">
            <w:pPr>
              <w:autoSpaceDE w:val="0"/>
              <w:spacing w:after="0" w:line="240" w:lineRule="auto"/>
              <w:rPr>
                <w:rFonts w:ascii="Times New Roman" w:hAnsi="Times New Roman" w:cs="Times New Roman"/>
                <w:sz w:val="24"/>
                <w:szCs w:val="24"/>
              </w:rPr>
            </w:pPr>
            <w:r w:rsidRPr="002F49B9">
              <w:rPr>
                <w:rFonts w:ascii="Times New Roman" w:hAnsi="Times New Roman" w:cs="Times New Roman"/>
                <w:sz w:val="24"/>
                <w:szCs w:val="24"/>
              </w:rPr>
              <w:t>RG (com órgão expedidor):</w:t>
            </w:r>
          </w:p>
        </w:tc>
        <w:tc>
          <w:tcPr>
            <w:tcW w:w="5249" w:type="dxa"/>
            <w:shd w:val="clear" w:color="auto" w:fill="FFFFFF" w:themeFill="background1"/>
            <w:vAlign w:val="center"/>
          </w:tcPr>
          <w:p w14:paraId="797A3260" w14:textId="77777777" w:rsidR="00CE2079" w:rsidRPr="002F49B9" w:rsidRDefault="00CE2079" w:rsidP="00CE2079">
            <w:pPr>
              <w:suppressAutoHyphens w:val="0"/>
              <w:spacing w:after="0" w:line="240" w:lineRule="auto"/>
              <w:rPr>
                <w:rFonts w:ascii="Times New Roman" w:hAnsi="Times New Roman" w:cs="Times New Roman"/>
                <w:sz w:val="24"/>
                <w:szCs w:val="24"/>
              </w:rPr>
            </w:pPr>
            <w:r w:rsidRPr="002F49B9">
              <w:rPr>
                <w:rFonts w:ascii="Times New Roman" w:hAnsi="Times New Roman" w:cs="Times New Roman"/>
                <w:sz w:val="24"/>
                <w:szCs w:val="24"/>
              </w:rPr>
              <w:t>CPF:</w:t>
            </w:r>
          </w:p>
        </w:tc>
      </w:tr>
      <w:tr w:rsidR="00931FE7" w:rsidRPr="002F49B9" w14:paraId="7DB312FD" w14:textId="77777777" w:rsidTr="00B85EF6">
        <w:trPr>
          <w:trHeight w:val="355"/>
        </w:trPr>
        <w:tc>
          <w:tcPr>
            <w:tcW w:w="9498" w:type="dxa"/>
            <w:gridSpan w:val="3"/>
            <w:shd w:val="clear" w:color="auto" w:fill="auto"/>
            <w:vAlign w:val="center"/>
          </w:tcPr>
          <w:p w14:paraId="6A98A9B2" w14:textId="77777777" w:rsidR="00CE2079" w:rsidRPr="002F49B9" w:rsidRDefault="00CE2079" w:rsidP="002F49B9">
            <w:pPr>
              <w:autoSpaceDE w:val="0"/>
              <w:spacing w:before="240" w:after="0" w:line="360" w:lineRule="auto"/>
              <w:rPr>
                <w:rFonts w:ascii="Times New Roman" w:hAnsi="Times New Roman" w:cs="Times New Roman"/>
                <w:sz w:val="24"/>
                <w:szCs w:val="24"/>
              </w:rPr>
            </w:pPr>
            <w:r w:rsidRPr="002F49B9">
              <w:rPr>
                <w:rFonts w:ascii="Times New Roman" w:hAnsi="Times New Roman" w:cs="Times New Roman"/>
                <w:sz w:val="24"/>
                <w:szCs w:val="24"/>
              </w:rPr>
              <w:t>E-mail:</w:t>
            </w:r>
          </w:p>
        </w:tc>
      </w:tr>
      <w:tr w:rsidR="00CE2079" w:rsidRPr="002F49B9" w14:paraId="5C60AE9D" w14:textId="77777777" w:rsidTr="00B85EF6">
        <w:trPr>
          <w:trHeight w:val="428"/>
        </w:trPr>
        <w:tc>
          <w:tcPr>
            <w:tcW w:w="9498" w:type="dxa"/>
            <w:gridSpan w:val="3"/>
            <w:shd w:val="clear" w:color="auto" w:fill="auto"/>
          </w:tcPr>
          <w:p w14:paraId="59EC6161" w14:textId="0084F4C9" w:rsidR="00CE2079" w:rsidRPr="002F49B9" w:rsidRDefault="00CE2079" w:rsidP="002F49B9">
            <w:pPr>
              <w:autoSpaceDE w:val="0"/>
              <w:spacing w:before="240" w:after="0" w:line="360" w:lineRule="auto"/>
              <w:rPr>
                <w:rFonts w:ascii="Times New Roman" w:hAnsi="Times New Roman" w:cs="Times New Roman"/>
                <w:sz w:val="24"/>
                <w:szCs w:val="24"/>
              </w:rPr>
            </w:pPr>
            <w:r w:rsidRPr="002F49B9">
              <w:rPr>
                <w:rFonts w:ascii="Times New Roman" w:hAnsi="Times New Roman" w:cs="Times New Roman"/>
                <w:sz w:val="24"/>
                <w:szCs w:val="24"/>
              </w:rPr>
              <w:t xml:space="preserve">Telefone de Contato: </w:t>
            </w:r>
            <w:proofErr w:type="gramStart"/>
            <w:r w:rsidRPr="002F49B9">
              <w:rPr>
                <w:rFonts w:ascii="Times New Roman" w:hAnsi="Times New Roman" w:cs="Times New Roman"/>
                <w:sz w:val="24"/>
                <w:szCs w:val="24"/>
              </w:rPr>
              <w:t xml:space="preserve">(     </w:t>
            </w:r>
            <w:r w:rsidR="002F49B9">
              <w:rPr>
                <w:rFonts w:ascii="Times New Roman" w:hAnsi="Times New Roman" w:cs="Times New Roman"/>
                <w:sz w:val="24"/>
                <w:szCs w:val="24"/>
              </w:rPr>
              <w:t xml:space="preserve"> </w:t>
            </w:r>
            <w:r w:rsidRPr="002F49B9">
              <w:rPr>
                <w:rFonts w:ascii="Times New Roman" w:hAnsi="Times New Roman" w:cs="Times New Roman"/>
                <w:sz w:val="24"/>
                <w:szCs w:val="24"/>
              </w:rPr>
              <w:t xml:space="preserve"> </w:t>
            </w:r>
            <w:proofErr w:type="gramEnd"/>
            <w:r w:rsidRPr="002F49B9">
              <w:rPr>
                <w:rFonts w:ascii="Times New Roman" w:hAnsi="Times New Roman" w:cs="Times New Roman"/>
                <w:sz w:val="24"/>
                <w:szCs w:val="24"/>
              </w:rPr>
              <w:t>)</w:t>
            </w:r>
          </w:p>
        </w:tc>
      </w:tr>
      <w:tr w:rsidR="00931FE7" w:rsidRPr="002F49B9" w14:paraId="5E02409C" w14:textId="77777777" w:rsidTr="00B85EF6">
        <w:trPr>
          <w:trHeight w:val="409"/>
        </w:trPr>
        <w:tc>
          <w:tcPr>
            <w:tcW w:w="9498" w:type="dxa"/>
            <w:gridSpan w:val="3"/>
            <w:shd w:val="clear" w:color="auto" w:fill="D9D9D9" w:themeFill="background1" w:themeFillShade="D9"/>
            <w:vAlign w:val="center"/>
          </w:tcPr>
          <w:p w14:paraId="18293F5E" w14:textId="77777777" w:rsidR="00931FE7" w:rsidRPr="002F49B9" w:rsidRDefault="00931FE7" w:rsidP="002F49B9">
            <w:pPr>
              <w:autoSpaceDE w:val="0"/>
              <w:spacing w:before="240" w:after="0" w:line="240" w:lineRule="auto"/>
              <w:rPr>
                <w:rFonts w:ascii="Times New Roman" w:hAnsi="Times New Roman" w:cs="Times New Roman"/>
                <w:b/>
                <w:bCs/>
                <w:sz w:val="24"/>
                <w:szCs w:val="24"/>
              </w:rPr>
            </w:pPr>
            <w:r w:rsidRPr="002F49B9">
              <w:rPr>
                <w:rFonts w:ascii="Times New Roman" w:hAnsi="Times New Roman" w:cs="Times New Roman"/>
                <w:b/>
                <w:bCs/>
                <w:sz w:val="24"/>
                <w:szCs w:val="24"/>
              </w:rPr>
              <w:t>2. Dados do Curso:</w:t>
            </w:r>
          </w:p>
          <w:p w14:paraId="0170C355" w14:textId="77777777" w:rsidR="00EB652F" w:rsidRPr="002F49B9" w:rsidRDefault="00EB652F" w:rsidP="00EB652F">
            <w:pPr>
              <w:autoSpaceDE w:val="0"/>
              <w:spacing w:after="0" w:line="240" w:lineRule="auto"/>
              <w:rPr>
                <w:rFonts w:ascii="Times New Roman" w:hAnsi="Times New Roman" w:cs="Times New Roman"/>
                <w:sz w:val="24"/>
                <w:szCs w:val="24"/>
              </w:rPr>
            </w:pPr>
          </w:p>
        </w:tc>
      </w:tr>
      <w:tr w:rsidR="00EB652F" w:rsidRPr="002F49B9" w14:paraId="137093A1" w14:textId="77777777" w:rsidTr="00B85EF6">
        <w:trPr>
          <w:trHeight w:val="429"/>
        </w:trPr>
        <w:tc>
          <w:tcPr>
            <w:tcW w:w="9498" w:type="dxa"/>
            <w:gridSpan w:val="3"/>
            <w:shd w:val="clear" w:color="auto" w:fill="auto"/>
          </w:tcPr>
          <w:p w14:paraId="17758B60" w14:textId="370AFEC9" w:rsidR="00EB652F" w:rsidRPr="002F49B9" w:rsidRDefault="00EB652F" w:rsidP="006A3894">
            <w:pPr>
              <w:autoSpaceDE w:val="0"/>
              <w:spacing w:after="0" w:line="360" w:lineRule="auto"/>
              <w:rPr>
                <w:rFonts w:ascii="Times New Roman" w:hAnsi="Times New Roman" w:cs="Times New Roman"/>
                <w:b/>
                <w:bCs/>
                <w:sz w:val="24"/>
                <w:szCs w:val="24"/>
              </w:rPr>
            </w:pPr>
            <w:r w:rsidRPr="002F49B9">
              <w:rPr>
                <w:rFonts w:ascii="Times New Roman" w:hAnsi="Times New Roman" w:cs="Times New Roman"/>
                <w:i/>
                <w:sz w:val="24"/>
                <w:szCs w:val="24"/>
              </w:rPr>
              <w:t>C</w:t>
            </w:r>
            <w:r w:rsidR="006A3894" w:rsidRPr="002F49B9">
              <w:rPr>
                <w:rFonts w:ascii="Times New Roman" w:hAnsi="Times New Roman" w:cs="Times New Roman"/>
                <w:i/>
                <w:sz w:val="24"/>
                <w:szCs w:val="24"/>
              </w:rPr>
              <w:t>a</w:t>
            </w:r>
            <w:r w:rsidRPr="002F49B9">
              <w:rPr>
                <w:rFonts w:ascii="Times New Roman" w:hAnsi="Times New Roman" w:cs="Times New Roman"/>
                <w:i/>
                <w:sz w:val="24"/>
                <w:szCs w:val="24"/>
              </w:rPr>
              <w:t>mpus</w:t>
            </w:r>
            <w:r w:rsidRPr="002F49B9">
              <w:rPr>
                <w:rFonts w:ascii="Times New Roman" w:hAnsi="Times New Roman" w:cs="Times New Roman"/>
                <w:sz w:val="24"/>
                <w:szCs w:val="24"/>
              </w:rPr>
              <w:t>:</w:t>
            </w:r>
          </w:p>
        </w:tc>
      </w:tr>
      <w:tr w:rsidR="00EB652F" w:rsidRPr="002F49B9" w14:paraId="7F4FBF0D" w14:textId="77777777" w:rsidTr="00B85EF6">
        <w:trPr>
          <w:trHeight w:val="411"/>
        </w:trPr>
        <w:tc>
          <w:tcPr>
            <w:tcW w:w="9498" w:type="dxa"/>
            <w:gridSpan w:val="3"/>
            <w:shd w:val="clear" w:color="auto" w:fill="auto"/>
          </w:tcPr>
          <w:p w14:paraId="60DC5257" w14:textId="77777777" w:rsidR="00EB652F" w:rsidRPr="002F49B9" w:rsidRDefault="00EB652F" w:rsidP="00EB652F">
            <w:pPr>
              <w:autoSpaceDE w:val="0"/>
              <w:spacing w:after="0" w:line="360" w:lineRule="auto"/>
              <w:rPr>
                <w:rFonts w:ascii="Times New Roman" w:hAnsi="Times New Roman" w:cs="Times New Roman"/>
                <w:sz w:val="24"/>
                <w:szCs w:val="24"/>
              </w:rPr>
            </w:pPr>
            <w:r w:rsidRPr="002F49B9">
              <w:rPr>
                <w:rFonts w:ascii="Times New Roman" w:hAnsi="Times New Roman" w:cs="Times New Roman"/>
                <w:sz w:val="24"/>
                <w:szCs w:val="24"/>
              </w:rPr>
              <w:t>Curso:</w:t>
            </w:r>
          </w:p>
        </w:tc>
      </w:tr>
      <w:tr w:rsidR="00A411E9" w:rsidRPr="002F49B9" w14:paraId="44243ED6" w14:textId="77777777" w:rsidTr="00242DB6">
        <w:trPr>
          <w:trHeight w:val="1526"/>
        </w:trPr>
        <w:tc>
          <w:tcPr>
            <w:tcW w:w="9498" w:type="dxa"/>
            <w:gridSpan w:val="3"/>
            <w:shd w:val="clear" w:color="auto" w:fill="auto"/>
          </w:tcPr>
          <w:p w14:paraId="316141B2" w14:textId="77777777" w:rsidR="00A411E9" w:rsidRPr="002F49B9" w:rsidRDefault="00A411E9" w:rsidP="002F49B9">
            <w:pPr>
              <w:pStyle w:val="PargrafodaLista"/>
              <w:autoSpaceDE w:val="0"/>
              <w:spacing w:before="240" w:after="0" w:line="240" w:lineRule="auto"/>
              <w:ind w:left="0"/>
              <w:jc w:val="both"/>
              <w:rPr>
                <w:rFonts w:ascii="Times New Roman" w:hAnsi="Times New Roman" w:cs="Times New Roman"/>
                <w:sz w:val="24"/>
                <w:szCs w:val="24"/>
              </w:rPr>
            </w:pPr>
            <w:r w:rsidRPr="002F49B9">
              <w:rPr>
                <w:rFonts w:ascii="Times New Roman" w:hAnsi="Times New Roman" w:cs="Times New Roman"/>
                <w:sz w:val="24"/>
                <w:szCs w:val="24"/>
              </w:rPr>
              <w:t>Tipo de curso:</w:t>
            </w:r>
          </w:p>
          <w:p w14:paraId="4E6ED40B" w14:textId="5C33431B" w:rsidR="00A411E9" w:rsidRPr="002F49B9" w:rsidRDefault="00A411E9" w:rsidP="00D25C0D">
            <w:pPr>
              <w:pStyle w:val="PargrafodaLista"/>
              <w:autoSpaceDE w:val="0"/>
              <w:spacing w:after="0" w:line="240" w:lineRule="auto"/>
              <w:ind w:left="0"/>
              <w:jc w:val="both"/>
              <w:rPr>
                <w:rFonts w:ascii="Times New Roman" w:hAnsi="Times New Roman" w:cs="Times New Roman"/>
                <w:sz w:val="24"/>
                <w:szCs w:val="24"/>
              </w:rPr>
            </w:pPr>
            <w:proofErr w:type="gramStart"/>
            <w:r w:rsidRPr="002F49B9">
              <w:rPr>
                <w:rFonts w:ascii="Times New Roman" w:hAnsi="Times New Roman" w:cs="Times New Roman"/>
                <w:sz w:val="24"/>
                <w:szCs w:val="24"/>
              </w:rPr>
              <w:t xml:space="preserve">(   </w:t>
            </w:r>
            <w:proofErr w:type="gramEnd"/>
            <w:r w:rsidRPr="002F49B9">
              <w:rPr>
                <w:rFonts w:ascii="Times New Roman" w:hAnsi="Times New Roman" w:cs="Times New Roman"/>
                <w:sz w:val="24"/>
                <w:szCs w:val="24"/>
              </w:rPr>
              <w:t xml:space="preserve">) Curso Superior - Licenciatura </w:t>
            </w:r>
          </w:p>
          <w:p w14:paraId="0CC99599" w14:textId="77777777" w:rsidR="00A411E9" w:rsidRPr="002F49B9" w:rsidRDefault="00A411E9" w:rsidP="00D25C0D">
            <w:pPr>
              <w:pStyle w:val="PargrafodaLista"/>
              <w:autoSpaceDE w:val="0"/>
              <w:spacing w:after="0" w:line="240" w:lineRule="auto"/>
              <w:ind w:left="0"/>
              <w:jc w:val="both"/>
              <w:rPr>
                <w:rFonts w:ascii="Times New Roman" w:hAnsi="Times New Roman" w:cs="Times New Roman"/>
                <w:sz w:val="24"/>
                <w:szCs w:val="24"/>
              </w:rPr>
            </w:pPr>
            <w:proofErr w:type="gramStart"/>
            <w:r w:rsidRPr="002F49B9">
              <w:rPr>
                <w:rFonts w:ascii="Times New Roman" w:hAnsi="Times New Roman" w:cs="Times New Roman"/>
                <w:sz w:val="24"/>
                <w:szCs w:val="24"/>
              </w:rPr>
              <w:t xml:space="preserve">(   </w:t>
            </w:r>
            <w:proofErr w:type="gramEnd"/>
            <w:r w:rsidRPr="002F49B9">
              <w:rPr>
                <w:rFonts w:ascii="Times New Roman" w:hAnsi="Times New Roman" w:cs="Times New Roman"/>
                <w:sz w:val="24"/>
                <w:szCs w:val="24"/>
              </w:rPr>
              <w:t>) Curso Superior - Tecnologia</w:t>
            </w:r>
          </w:p>
          <w:p w14:paraId="483C15FC" w14:textId="4CDC67BD" w:rsidR="002F49B9" w:rsidRPr="002F49B9" w:rsidRDefault="00A411E9" w:rsidP="00230970">
            <w:pPr>
              <w:pStyle w:val="PargrafodaLista"/>
              <w:autoSpaceDE w:val="0"/>
              <w:spacing w:after="0" w:line="240" w:lineRule="auto"/>
              <w:ind w:left="0"/>
              <w:jc w:val="both"/>
              <w:rPr>
                <w:rFonts w:ascii="Times New Roman" w:hAnsi="Times New Roman" w:cs="Times New Roman"/>
                <w:sz w:val="24"/>
                <w:szCs w:val="24"/>
              </w:rPr>
            </w:pPr>
            <w:proofErr w:type="gramStart"/>
            <w:r w:rsidRPr="002F49B9">
              <w:rPr>
                <w:rFonts w:ascii="Times New Roman" w:hAnsi="Times New Roman" w:cs="Times New Roman"/>
                <w:sz w:val="24"/>
                <w:szCs w:val="24"/>
              </w:rPr>
              <w:t xml:space="preserve">(  </w:t>
            </w:r>
            <w:r w:rsidR="008D2EA0">
              <w:rPr>
                <w:rFonts w:ascii="Times New Roman" w:hAnsi="Times New Roman" w:cs="Times New Roman"/>
                <w:sz w:val="24"/>
                <w:szCs w:val="24"/>
              </w:rPr>
              <w:t xml:space="preserve"> </w:t>
            </w:r>
            <w:proofErr w:type="gramEnd"/>
            <w:r w:rsidR="008D2EA0">
              <w:rPr>
                <w:rFonts w:ascii="Times New Roman" w:hAnsi="Times New Roman" w:cs="Times New Roman"/>
                <w:sz w:val="24"/>
                <w:szCs w:val="24"/>
              </w:rPr>
              <w:t>) Curso Superior -</w:t>
            </w:r>
            <w:r w:rsidR="00230970" w:rsidRPr="002F49B9">
              <w:rPr>
                <w:rFonts w:ascii="Times New Roman" w:hAnsi="Times New Roman" w:cs="Times New Roman"/>
                <w:sz w:val="24"/>
                <w:szCs w:val="24"/>
              </w:rPr>
              <w:t xml:space="preserve"> Bacharelado</w:t>
            </w:r>
          </w:p>
        </w:tc>
      </w:tr>
      <w:tr w:rsidR="00D25C0D" w:rsidRPr="002F49B9" w14:paraId="28DC1AF3" w14:textId="77777777" w:rsidTr="00B85EF6">
        <w:trPr>
          <w:trHeight w:val="431"/>
        </w:trPr>
        <w:tc>
          <w:tcPr>
            <w:tcW w:w="9498" w:type="dxa"/>
            <w:gridSpan w:val="3"/>
            <w:shd w:val="clear" w:color="auto" w:fill="auto"/>
          </w:tcPr>
          <w:p w14:paraId="173F51C4" w14:textId="77777777" w:rsidR="002F49B9" w:rsidRDefault="002F49B9" w:rsidP="00D25C0D">
            <w:pPr>
              <w:autoSpaceDE w:val="0"/>
              <w:snapToGrid w:val="0"/>
              <w:spacing w:after="0" w:line="240" w:lineRule="auto"/>
              <w:rPr>
                <w:rFonts w:ascii="Times New Roman" w:hAnsi="Times New Roman" w:cs="Times New Roman"/>
                <w:sz w:val="24"/>
                <w:szCs w:val="24"/>
              </w:rPr>
            </w:pPr>
          </w:p>
          <w:p w14:paraId="430C5D8E" w14:textId="264CC7E9" w:rsidR="00D25C0D" w:rsidRDefault="00D25C0D" w:rsidP="00D25C0D">
            <w:pPr>
              <w:autoSpaceDE w:val="0"/>
              <w:snapToGrid w:val="0"/>
              <w:spacing w:after="0" w:line="240" w:lineRule="auto"/>
              <w:rPr>
                <w:rFonts w:ascii="Times New Roman" w:hAnsi="Times New Roman" w:cs="Times New Roman"/>
                <w:sz w:val="24"/>
                <w:szCs w:val="24"/>
              </w:rPr>
            </w:pPr>
            <w:r w:rsidRPr="002F49B9">
              <w:rPr>
                <w:rFonts w:ascii="Times New Roman" w:hAnsi="Times New Roman" w:cs="Times New Roman"/>
                <w:sz w:val="24"/>
                <w:szCs w:val="24"/>
              </w:rPr>
              <w:t>Semestre/Período:</w:t>
            </w:r>
          </w:p>
          <w:p w14:paraId="3D8B6CDC" w14:textId="77777777" w:rsidR="002F49B9" w:rsidRPr="002F49B9" w:rsidRDefault="002F49B9" w:rsidP="00D25C0D">
            <w:pPr>
              <w:autoSpaceDE w:val="0"/>
              <w:snapToGrid w:val="0"/>
              <w:spacing w:after="0" w:line="240" w:lineRule="auto"/>
              <w:rPr>
                <w:rFonts w:ascii="Times New Roman" w:hAnsi="Times New Roman" w:cs="Times New Roman"/>
                <w:sz w:val="24"/>
                <w:szCs w:val="24"/>
              </w:rPr>
            </w:pPr>
          </w:p>
        </w:tc>
      </w:tr>
      <w:tr w:rsidR="004A31EE" w:rsidRPr="002F49B9" w14:paraId="75F910D6" w14:textId="6B209649" w:rsidTr="002F49B9">
        <w:trPr>
          <w:trHeight w:val="444"/>
        </w:trPr>
        <w:tc>
          <w:tcPr>
            <w:tcW w:w="4188" w:type="dxa"/>
            <w:shd w:val="clear" w:color="auto" w:fill="D9D9D9" w:themeFill="background1" w:themeFillShade="D9"/>
            <w:vAlign w:val="center"/>
          </w:tcPr>
          <w:p w14:paraId="44AA1EBC" w14:textId="2144DC91" w:rsidR="004A31EE" w:rsidRPr="002F49B9" w:rsidRDefault="004A31EE" w:rsidP="00D25C0D">
            <w:pPr>
              <w:autoSpaceDE w:val="0"/>
              <w:spacing w:after="0" w:line="240" w:lineRule="auto"/>
              <w:rPr>
                <w:rFonts w:ascii="Times New Roman" w:hAnsi="Times New Roman" w:cs="Times New Roman"/>
                <w:sz w:val="24"/>
                <w:szCs w:val="24"/>
              </w:rPr>
            </w:pPr>
            <w:r w:rsidRPr="002F49B9">
              <w:rPr>
                <w:rFonts w:ascii="Times New Roman" w:hAnsi="Times New Roman" w:cs="Times New Roman"/>
                <w:b/>
                <w:sz w:val="24"/>
                <w:szCs w:val="24"/>
              </w:rPr>
              <w:t>3.</w:t>
            </w:r>
            <w:r w:rsidRPr="002F49B9">
              <w:rPr>
                <w:rFonts w:ascii="Times New Roman" w:hAnsi="Times New Roman" w:cs="Times New Roman"/>
                <w:sz w:val="24"/>
                <w:szCs w:val="24"/>
              </w:rPr>
              <w:t xml:space="preserve"> </w:t>
            </w:r>
            <w:r w:rsidRPr="002F49B9">
              <w:rPr>
                <w:rFonts w:ascii="Times New Roman" w:hAnsi="Times New Roman" w:cs="Times New Roman"/>
                <w:b/>
                <w:sz w:val="24"/>
                <w:szCs w:val="24"/>
              </w:rPr>
              <w:t>Atividade a qual concorre</w:t>
            </w:r>
            <w:r w:rsidRPr="002F49B9">
              <w:rPr>
                <w:rFonts w:ascii="Times New Roman" w:hAnsi="Times New Roman" w:cs="Times New Roman"/>
                <w:sz w:val="24"/>
                <w:szCs w:val="24"/>
              </w:rPr>
              <w:t>:</w:t>
            </w:r>
          </w:p>
          <w:p w14:paraId="4D69FC18" w14:textId="77777777" w:rsidR="004A31EE" w:rsidRPr="002F49B9" w:rsidRDefault="004A31EE" w:rsidP="00D25C0D">
            <w:pPr>
              <w:autoSpaceDE w:val="0"/>
              <w:spacing w:after="0" w:line="240" w:lineRule="auto"/>
              <w:rPr>
                <w:rFonts w:ascii="Times New Roman" w:hAnsi="Times New Roman" w:cs="Times New Roman"/>
                <w:sz w:val="24"/>
                <w:szCs w:val="24"/>
              </w:rPr>
            </w:pPr>
          </w:p>
        </w:tc>
        <w:tc>
          <w:tcPr>
            <w:tcW w:w="5310" w:type="dxa"/>
            <w:gridSpan w:val="2"/>
            <w:shd w:val="clear" w:color="auto" w:fill="D9D9D9" w:themeFill="background1" w:themeFillShade="D9"/>
            <w:vAlign w:val="center"/>
          </w:tcPr>
          <w:p w14:paraId="155B8621" w14:textId="0CB179EA" w:rsidR="004A31EE" w:rsidRPr="002F49B9" w:rsidRDefault="004A31EE" w:rsidP="002F49B9">
            <w:pPr>
              <w:suppressAutoHyphens w:val="0"/>
              <w:spacing w:before="240"/>
              <w:rPr>
                <w:rFonts w:ascii="Times New Roman" w:hAnsi="Times New Roman" w:cs="Times New Roman"/>
                <w:b/>
                <w:sz w:val="24"/>
                <w:szCs w:val="24"/>
              </w:rPr>
            </w:pPr>
            <w:r w:rsidRPr="002F49B9">
              <w:rPr>
                <w:rFonts w:ascii="Times New Roman" w:hAnsi="Times New Roman" w:cs="Times New Roman"/>
                <w:b/>
                <w:sz w:val="24"/>
                <w:szCs w:val="24"/>
              </w:rPr>
              <w:t>4. Instituição estrangeira:</w:t>
            </w:r>
          </w:p>
          <w:p w14:paraId="5C326BB9" w14:textId="77777777" w:rsidR="004A31EE" w:rsidRPr="002F49B9" w:rsidRDefault="004A31EE" w:rsidP="002F49B9">
            <w:pPr>
              <w:autoSpaceDE w:val="0"/>
              <w:spacing w:after="0" w:line="240" w:lineRule="auto"/>
              <w:rPr>
                <w:rFonts w:ascii="Times New Roman" w:hAnsi="Times New Roman" w:cs="Times New Roman"/>
                <w:sz w:val="24"/>
                <w:szCs w:val="24"/>
              </w:rPr>
            </w:pPr>
          </w:p>
        </w:tc>
      </w:tr>
      <w:tr w:rsidR="004A31EE" w:rsidRPr="002F49B9" w14:paraId="53891DAF" w14:textId="1441CEEF" w:rsidTr="004A31EE">
        <w:trPr>
          <w:trHeight w:val="547"/>
        </w:trPr>
        <w:tc>
          <w:tcPr>
            <w:tcW w:w="4188" w:type="dxa"/>
            <w:shd w:val="clear" w:color="auto" w:fill="auto"/>
          </w:tcPr>
          <w:p w14:paraId="6F07E610" w14:textId="77777777" w:rsidR="004A31EE" w:rsidRPr="002F49B9" w:rsidRDefault="004A31EE" w:rsidP="00931FE7">
            <w:pPr>
              <w:autoSpaceDE w:val="0"/>
              <w:spacing w:after="0" w:line="360" w:lineRule="auto"/>
              <w:jc w:val="both"/>
              <w:rPr>
                <w:rFonts w:ascii="Times New Roman" w:hAnsi="Times New Roman" w:cs="Times New Roman"/>
                <w:sz w:val="24"/>
                <w:szCs w:val="24"/>
              </w:rPr>
            </w:pPr>
            <w:proofErr w:type="gramStart"/>
            <w:r w:rsidRPr="002F49B9">
              <w:rPr>
                <w:rFonts w:ascii="Times New Roman" w:hAnsi="Times New Roman" w:cs="Times New Roman"/>
                <w:sz w:val="24"/>
                <w:szCs w:val="24"/>
              </w:rPr>
              <w:t xml:space="preserve">(     </w:t>
            </w:r>
            <w:proofErr w:type="gramEnd"/>
            <w:r w:rsidRPr="002F49B9">
              <w:rPr>
                <w:rFonts w:ascii="Times New Roman" w:hAnsi="Times New Roman" w:cs="Times New Roman"/>
                <w:sz w:val="24"/>
                <w:szCs w:val="24"/>
              </w:rPr>
              <w:t>) Pesquisa</w:t>
            </w:r>
          </w:p>
          <w:p w14:paraId="1D11EBA0" w14:textId="77777777" w:rsidR="004A31EE" w:rsidRPr="002F49B9" w:rsidRDefault="004A31EE" w:rsidP="00D25C0D">
            <w:pPr>
              <w:autoSpaceDE w:val="0"/>
              <w:spacing w:after="0" w:line="360" w:lineRule="auto"/>
              <w:jc w:val="both"/>
              <w:rPr>
                <w:rFonts w:ascii="Times New Roman" w:hAnsi="Times New Roman" w:cs="Times New Roman"/>
                <w:b/>
                <w:sz w:val="24"/>
                <w:szCs w:val="24"/>
              </w:rPr>
            </w:pPr>
            <w:proofErr w:type="gramStart"/>
            <w:r w:rsidRPr="002F49B9">
              <w:rPr>
                <w:rFonts w:ascii="Times New Roman" w:hAnsi="Times New Roman" w:cs="Times New Roman"/>
                <w:sz w:val="24"/>
                <w:szCs w:val="24"/>
              </w:rPr>
              <w:t xml:space="preserve">(     </w:t>
            </w:r>
            <w:proofErr w:type="gramEnd"/>
            <w:r w:rsidRPr="002F49B9">
              <w:rPr>
                <w:rFonts w:ascii="Times New Roman" w:hAnsi="Times New Roman" w:cs="Times New Roman"/>
                <w:sz w:val="24"/>
                <w:szCs w:val="24"/>
              </w:rPr>
              <w:t>) Estágio</w:t>
            </w:r>
          </w:p>
        </w:tc>
        <w:tc>
          <w:tcPr>
            <w:tcW w:w="5310" w:type="dxa"/>
            <w:gridSpan w:val="2"/>
            <w:shd w:val="clear" w:color="auto" w:fill="auto"/>
          </w:tcPr>
          <w:p w14:paraId="5FAC1B26" w14:textId="77777777" w:rsidR="004A31EE" w:rsidRDefault="009A6D8B">
            <w:pPr>
              <w:suppressAutoHyphens w:val="0"/>
              <w:rPr>
                <w:rFonts w:ascii="Times New Roman" w:hAnsi="Times New Roman" w:cs="Times New Roman"/>
                <w:b/>
                <w:sz w:val="24"/>
                <w:szCs w:val="24"/>
              </w:rPr>
            </w:pP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UNLP</w:t>
            </w:r>
          </w:p>
          <w:p w14:paraId="3BAC6504" w14:textId="73774C67" w:rsidR="004A31EE" w:rsidRPr="002F49B9" w:rsidRDefault="009A6D8B" w:rsidP="009A6D8B">
            <w:pPr>
              <w:suppressAutoHyphens w:val="0"/>
              <w:rPr>
                <w:rFonts w:ascii="Times New Roman" w:hAnsi="Times New Roman" w:cs="Times New Roman"/>
                <w:b/>
                <w:sz w:val="24"/>
                <w:szCs w:val="24"/>
              </w:rPr>
            </w:pP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UNAL</w:t>
            </w:r>
          </w:p>
        </w:tc>
      </w:tr>
      <w:tr w:rsidR="009A6D8B" w:rsidRPr="002F49B9" w14:paraId="62AB5E41" w14:textId="77777777" w:rsidTr="00455DA0">
        <w:trPr>
          <w:trHeight w:val="547"/>
        </w:trPr>
        <w:tc>
          <w:tcPr>
            <w:tcW w:w="9498" w:type="dxa"/>
            <w:gridSpan w:val="3"/>
            <w:shd w:val="clear" w:color="auto" w:fill="auto"/>
          </w:tcPr>
          <w:p w14:paraId="00950C95" w14:textId="77777777" w:rsidR="009A6D8B" w:rsidRPr="009A6D8B" w:rsidRDefault="009A6D8B" w:rsidP="00931FE7">
            <w:pPr>
              <w:autoSpaceDE w:val="0"/>
              <w:spacing w:after="0" w:line="360" w:lineRule="auto"/>
              <w:jc w:val="both"/>
              <w:rPr>
                <w:rFonts w:ascii="Times New Roman" w:hAnsi="Times New Roman" w:cs="Times New Roman"/>
                <w:sz w:val="24"/>
                <w:szCs w:val="24"/>
              </w:rPr>
            </w:pPr>
            <w:r w:rsidRPr="009A6D8B">
              <w:rPr>
                <w:rFonts w:ascii="Times New Roman" w:hAnsi="Times New Roman" w:cs="Times New Roman"/>
                <w:b/>
                <w:sz w:val="24"/>
                <w:szCs w:val="24"/>
              </w:rPr>
              <w:t>5. Demanda</w:t>
            </w:r>
          </w:p>
          <w:p w14:paraId="7110561D" w14:textId="77777777" w:rsidR="009A6D8B" w:rsidRPr="009A6D8B" w:rsidRDefault="009A6D8B" w:rsidP="009A6D8B">
            <w:pPr>
              <w:suppressAutoHyphens w:val="0"/>
              <w:rPr>
                <w:rFonts w:ascii="Times New Roman" w:hAnsi="Times New Roman" w:cs="Times New Roman"/>
                <w:sz w:val="24"/>
                <w:szCs w:val="24"/>
              </w:rPr>
            </w:pPr>
            <w:proofErr w:type="gramStart"/>
            <w:r w:rsidRPr="009A6D8B">
              <w:rPr>
                <w:rFonts w:ascii="Times New Roman" w:hAnsi="Times New Roman" w:cs="Times New Roman"/>
                <w:sz w:val="24"/>
                <w:szCs w:val="24"/>
              </w:rPr>
              <w:t xml:space="preserve">(    </w:t>
            </w:r>
            <w:proofErr w:type="gramEnd"/>
            <w:r w:rsidRPr="009A6D8B">
              <w:rPr>
                <w:rFonts w:ascii="Times New Roman" w:hAnsi="Times New Roman" w:cs="Times New Roman"/>
                <w:sz w:val="24"/>
                <w:szCs w:val="24"/>
              </w:rPr>
              <w:t>) Vulnerabilidade</w:t>
            </w:r>
          </w:p>
          <w:p w14:paraId="20A485BD" w14:textId="1AC49A43" w:rsidR="009A6D8B" w:rsidRPr="002F49B9" w:rsidRDefault="009A6D8B">
            <w:pPr>
              <w:suppressAutoHyphens w:val="0"/>
              <w:rPr>
                <w:rFonts w:ascii="Times New Roman" w:hAnsi="Times New Roman" w:cs="Times New Roman"/>
                <w:b/>
                <w:sz w:val="24"/>
                <w:szCs w:val="24"/>
              </w:rPr>
            </w:pPr>
            <w:proofErr w:type="gramStart"/>
            <w:r w:rsidRPr="009A6D8B">
              <w:rPr>
                <w:rFonts w:ascii="Times New Roman" w:hAnsi="Times New Roman" w:cs="Times New Roman"/>
                <w:sz w:val="24"/>
                <w:szCs w:val="24"/>
              </w:rPr>
              <w:t xml:space="preserve">(    </w:t>
            </w:r>
            <w:proofErr w:type="gramEnd"/>
            <w:r w:rsidRPr="009A6D8B">
              <w:rPr>
                <w:rFonts w:ascii="Times New Roman" w:hAnsi="Times New Roman" w:cs="Times New Roman"/>
                <w:sz w:val="24"/>
                <w:szCs w:val="24"/>
              </w:rPr>
              <w:t>) Geral</w:t>
            </w:r>
          </w:p>
        </w:tc>
      </w:tr>
      <w:tr w:rsidR="00931FE7" w:rsidRPr="002F49B9" w14:paraId="2EC95E8F" w14:textId="77777777" w:rsidTr="00B85EF6">
        <w:trPr>
          <w:trHeight w:val="434"/>
        </w:trPr>
        <w:tc>
          <w:tcPr>
            <w:tcW w:w="9498" w:type="dxa"/>
            <w:gridSpan w:val="3"/>
            <w:shd w:val="clear" w:color="auto" w:fill="D9D9D9" w:themeFill="background1" w:themeFillShade="D9"/>
          </w:tcPr>
          <w:p w14:paraId="4E44A421" w14:textId="4EC40A8C" w:rsidR="00383860" w:rsidRPr="002F49B9" w:rsidRDefault="00383860" w:rsidP="00383860">
            <w:pPr>
              <w:autoSpaceDE w:val="0"/>
              <w:spacing w:after="0" w:line="240" w:lineRule="auto"/>
              <w:jc w:val="both"/>
              <w:rPr>
                <w:rFonts w:ascii="Times New Roman" w:hAnsi="Times New Roman" w:cs="Times New Roman"/>
                <w:b/>
                <w:sz w:val="24"/>
                <w:szCs w:val="24"/>
              </w:rPr>
            </w:pPr>
          </w:p>
          <w:p w14:paraId="0070CA9A" w14:textId="66238D36" w:rsidR="00383860" w:rsidRPr="002F49B9" w:rsidRDefault="009A6D8B" w:rsidP="00625C77">
            <w:pPr>
              <w:autoSpaceDE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931FE7" w:rsidRPr="002F49B9">
              <w:rPr>
                <w:rFonts w:ascii="Times New Roman" w:hAnsi="Times New Roman" w:cs="Times New Roman"/>
                <w:b/>
                <w:sz w:val="24"/>
                <w:szCs w:val="24"/>
              </w:rPr>
              <w:t>. Justificativa do Recurso</w:t>
            </w:r>
            <w:r w:rsidR="00931FE7" w:rsidRPr="002F49B9">
              <w:rPr>
                <w:rFonts w:ascii="Times New Roman" w:hAnsi="Times New Roman" w:cs="Times New Roman"/>
                <w:sz w:val="24"/>
                <w:szCs w:val="24"/>
              </w:rPr>
              <w:t xml:space="preserve"> </w:t>
            </w:r>
          </w:p>
          <w:p w14:paraId="149838D7" w14:textId="1356B52A" w:rsidR="00625C77" w:rsidRPr="002F49B9" w:rsidRDefault="00625C77" w:rsidP="00625C77">
            <w:pPr>
              <w:autoSpaceDE w:val="0"/>
              <w:spacing w:after="0" w:line="240" w:lineRule="auto"/>
              <w:jc w:val="both"/>
              <w:rPr>
                <w:rFonts w:ascii="Times New Roman" w:hAnsi="Times New Roman" w:cs="Times New Roman"/>
                <w:b/>
                <w:sz w:val="24"/>
                <w:szCs w:val="24"/>
              </w:rPr>
            </w:pPr>
          </w:p>
        </w:tc>
      </w:tr>
      <w:tr w:rsidR="00383860" w:rsidRPr="002F49B9" w14:paraId="10EF8681" w14:textId="77777777" w:rsidTr="00B85EF6">
        <w:trPr>
          <w:trHeight w:val="1119"/>
        </w:trPr>
        <w:tc>
          <w:tcPr>
            <w:tcW w:w="9498" w:type="dxa"/>
            <w:gridSpan w:val="3"/>
            <w:shd w:val="clear" w:color="auto" w:fill="auto"/>
          </w:tcPr>
          <w:p w14:paraId="3F19641E" w14:textId="77777777" w:rsidR="00383860" w:rsidRDefault="00383860" w:rsidP="00931FE7">
            <w:pPr>
              <w:autoSpaceDE w:val="0"/>
              <w:spacing w:after="0" w:line="360" w:lineRule="auto"/>
              <w:jc w:val="both"/>
              <w:rPr>
                <w:rFonts w:ascii="Times New Roman" w:hAnsi="Times New Roman" w:cs="Times New Roman"/>
                <w:b/>
                <w:sz w:val="24"/>
                <w:szCs w:val="24"/>
              </w:rPr>
            </w:pPr>
          </w:p>
          <w:p w14:paraId="4C22A026" w14:textId="77777777" w:rsidR="002F49B9" w:rsidRDefault="002F49B9" w:rsidP="00931FE7">
            <w:pPr>
              <w:autoSpaceDE w:val="0"/>
              <w:spacing w:after="0" w:line="360" w:lineRule="auto"/>
              <w:jc w:val="both"/>
              <w:rPr>
                <w:rFonts w:ascii="Times New Roman" w:hAnsi="Times New Roman" w:cs="Times New Roman"/>
                <w:b/>
                <w:sz w:val="24"/>
                <w:szCs w:val="24"/>
              </w:rPr>
            </w:pPr>
          </w:p>
          <w:p w14:paraId="6766B60F" w14:textId="77777777" w:rsidR="002F49B9" w:rsidRDefault="002F49B9" w:rsidP="00931FE7">
            <w:pPr>
              <w:autoSpaceDE w:val="0"/>
              <w:spacing w:after="0" w:line="360" w:lineRule="auto"/>
              <w:jc w:val="both"/>
              <w:rPr>
                <w:rFonts w:ascii="Times New Roman" w:hAnsi="Times New Roman" w:cs="Times New Roman"/>
                <w:b/>
                <w:sz w:val="24"/>
                <w:szCs w:val="24"/>
              </w:rPr>
            </w:pPr>
          </w:p>
          <w:p w14:paraId="6A6338A2" w14:textId="77777777" w:rsidR="002F49B9" w:rsidRDefault="002F49B9" w:rsidP="00931FE7">
            <w:pPr>
              <w:autoSpaceDE w:val="0"/>
              <w:spacing w:after="0" w:line="360" w:lineRule="auto"/>
              <w:jc w:val="both"/>
              <w:rPr>
                <w:rFonts w:ascii="Times New Roman" w:hAnsi="Times New Roman" w:cs="Times New Roman"/>
                <w:b/>
                <w:sz w:val="24"/>
                <w:szCs w:val="24"/>
              </w:rPr>
            </w:pPr>
          </w:p>
          <w:p w14:paraId="7B80A139" w14:textId="77777777" w:rsidR="002F49B9" w:rsidRDefault="002F49B9" w:rsidP="00931FE7">
            <w:pPr>
              <w:autoSpaceDE w:val="0"/>
              <w:spacing w:after="0" w:line="360" w:lineRule="auto"/>
              <w:jc w:val="both"/>
              <w:rPr>
                <w:rFonts w:ascii="Times New Roman" w:hAnsi="Times New Roman" w:cs="Times New Roman"/>
                <w:b/>
                <w:sz w:val="24"/>
                <w:szCs w:val="24"/>
              </w:rPr>
            </w:pPr>
          </w:p>
          <w:p w14:paraId="7E3D4E3D" w14:textId="77777777" w:rsidR="002F49B9" w:rsidRPr="002F49B9" w:rsidRDefault="002F49B9" w:rsidP="00931FE7">
            <w:pPr>
              <w:autoSpaceDE w:val="0"/>
              <w:spacing w:after="0" w:line="360" w:lineRule="auto"/>
              <w:jc w:val="both"/>
              <w:rPr>
                <w:rFonts w:ascii="Times New Roman" w:hAnsi="Times New Roman" w:cs="Times New Roman"/>
                <w:b/>
                <w:sz w:val="24"/>
                <w:szCs w:val="24"/>
              </w:rPr>
            </w:pPr>
          </w:p>
        </w:tc>
      </w:tr>
      <w:tr w:rsidR="00931FE7" w:rsidRPr="002F49B9" w14:paraId="408026FF" w14:textId="77777777" w:rsidTr="00B85EF6">
        <w:trPr>
          <w:trHeight w:val="304"/>
        </w:trPr>
        <w:tc>
          <w:tcPr>
            <w:tcW w:w="9498" w:type="dxa"/>
            <w:gridSpan w:val="3"/>
            <w:tcBorders>
              <w:top w:val="single" w:sz="2" w:space="0" w:color="000000"/>
            </w:tcBorders>
            <w:shd w:val="clear" w:color="auto" w:fill="auto"/>
          </w:tcPr>
          <w:p w14:paraId="7DAB7227" w14:textId="2CA71659" w:rsidR="00931FE7" w:rsidRDefault="00775ACD" w:rsidP="00775ACD">
            <w:pPr>
              <w:autoSpaceDE w:val="0"/>
              <w:spacing w:after="0" w:line="360" w:lineRule="auto"/>
              <w:rPr>
                <w:rFonts w:ascii="Times New Roman" w:hAnsi="Times New Roman" w:cs="Times New Roman"/>
                <w:b/>
                <w:sz w:val="24"/>
                <w:szCs w:val="24"/>
              </w:rPr>
            </w:pPr>
            <w:r w:rsidRPr="002F49B9">
              <w:rPr>
                <w:rFonts w:ascii="Times New Roman" w:hAnsi="Times New Roman" w:cs="Times New Roman"/>
                <w:b/>
                <w:sz w:val="24"/>
                <w:szCs w:val="24"/>
              </w:rPr>
              <w:t>Local e Data</w:t>
            </w:r>
            <w:r w:rsidR="00242DB6">
              <w:rPr>
                <w:rFonts w:ascii="Times New Roman" w:hAnsi="Times New Roman" w:cs="Times New Roman"/>
                <w:b/>
                <w:sz w:val="24"/>
                <w:szCs w:val="24"/>
              </w:rPr>
              <w:t>:</w:t>
            </w:r>
          </w:p>
          <w:p w14:paraId="21CF1882" w14:textId="77777777" w:rsidR="00EB7252" w:rsidRPr="002F49B9" w:rsidRDefault="00EB7252" w:rsidP="00775ACD">
            <w:pPr>
              <w:autoSpaceDE w:val="0"/>
              <w:spacing w:after="0" w:line="360" w:lineRule="auto"/>
              <w:rPr>
                <w:rFonts w:ascii="Times New Roman" w:hAnsi="Times New Roman" w:cs="Times New Roman"/>
                <w:b/>
                <w:sz w:val="24"/>
                <w:szCs w:val="24"/>
              </w:rPr>
            </w:pPr>
          </w:p>
          <w:p w14:paraId="3547399B" w14:textId="77777777" w:rsidR="00931FE7" w:rsidRPr="002F49B9" w:rsidRDefault="00931FE7" w:rsidP="00383860">
            <w:pPr>
              <w:autoSpaceDE w:val="0"/>
              <w:spacing w:after="0" w:line="240" w:lineRule="auto"/>
              <w:jc w:val="center"/>
              <w:rPr>
                <w:rFonts w:ascii="Times New Roman" w:hAnsi="Times New Roman" w:cs="Times New Roman"/>
                <w:sz w:val="24"/>
                <w:szCs w:val="24"/>
              </w:rPr>
            </w:pPr>
            <w:r w:rsidRPr="002F49B9">
              <w:rPr>
                <w:rFonts w:ascii="Times New Roman" w:hAnsi="Times New Roman" w:cs="Times New Roman"/>
                <w:sz w:val="24"/>
                <w:szCs w:val="24"/>
              </w:rPr>
              <w:t>_______________</w:t>
            </w:r>
            <w:r w:rsidR="00383860" w:rsidRPr="002F49B9">
              <w:rPr>
                <w:rFonts w:ascii="Times New Roman" w:hAnsi="Times New Roman" w:cs="Times New Roman"/>
                <w:sz w:val="24"/>
                <w:szCs w:val="24"/>
              </w:rPr>
              <w:t>_______</w:t>
            </w:r>
            <w:r w:rsidRPr="002F49B9">
              <w:rPr>
                <w:rFonts w:ascii="Times New Roman" w:hAnsi="Times New Roman" w:cs="Times New Roman"/>
                <w:sz w:val="24"/>
                <w:szCs w:val="24"/>
              </w:rPr>
              <w:t>________________</w:t>
            </w:r>
          </w:p>
          <w:p w14:paraId="0879B778" w14:textId="77777777" w:rsidR="00931FE7" w:rsidRPr="002F49B9" w:rsidRDefault="00931FE7" w:rsidP="00383860">
            <w:pPr>
              <w:autoSpaceDE w:val="0"/>
              <w:spacing w:after="0" w:line="240" w:lineRule="auto"/>
              <w:jc w:val="center"/>
              <w:rPr>
                <w:rFonts w:ascii="Times New Roman" w:hAnsi="Times New Roman" w:cs="Times New Roman"/>
                <w:b/>
                <w:sz w:val="24"/>
                <w:szCs w:val="24"/>
              </w:rPr>
            </w:pPr>
            <w:r w:rsidRPr="002F49B9">
              <w:rPr>
                <w:rFonts w:ascii="Times New Roman" w:hAnsi="Times New Roman" w:cs="Times New Roman"/>
                <w:b/>
                <w:sz w:val="24"/>
                <w:szCs w:val="24"/>
              </w:rPr>
              <w:t>Assinatura do Candidato</w:t>
            </w:r>
          </w:p>
        </w:tc>
      </w:tr>
    </w:tbl>
    <w:p w14:paraId="1B0EDDA2" w14:textId="77777777" w:rsidR="00625C77" w:rsidRPr="002F49B9" w:rsidRDefault="00625C77" w:rsidP="00931FE7">
      <w:pPr>
        <w:autoSpaceDE w:val="0"/>
        <w:spacing w:after="0" w:line="360" w:lineRule="auto"/>
        <w:rPr>
          <w:rFonts w:ascii="Times New Roman" w:hAnsi="Times New Roman" w:cs="Times New Roman"/>
          <w:b/>
          <w:sz w:val="24"/>
          <w:szCs w:val="24"/>
        </w:rPr>
        <w:sectPr w:rsidR="00625C77" w:rsidRPr="002F49B9" w:rsidSect="00A61737">
          <w:pgSz w:w="11906" w:h="16838"/>
          <w:pgMar w:top="1954" w:right="1418" w:bottom="1418" w:left="1701" w:header="1" w:footer="303" w:gutter="0"/>
          <w:cols w:space="720"/>
          <w:docGrid w:linePitch="360"/>
        </w:sectPr>
      </w:pPr>
    </w:p>
    <w:p w14:paraId="5D53246C" w14:textId="3B8A3F38" w:rsidR="00B5028A" w:rsidRPr="002F49B9" w:rsidRDefault="00361C24" w:rsidP="00B5028A">
      <w:pPr>
        <w:autoSpaceDE w:val="0"/>
        <w:spacing w:after="0" w:line="360" w:lineRule="auto"/>
        <w:jc w:val="center"/>
        <w:rPr>
          <w:rFonts w:ascii="Times New Roman" w:hAnsi="Times New Roman" w:cs="Times New Roman"/>
          <w:b/>
          <w:sz w:val="24"/>
          <w:szCs w:val="24"/>
        </w:rPr>
      </w:pPr>
      <w:r w:rsidRPr="002F49B9">
        <w:rPr>
          <w:rFonts w:ascii="Times New Roman" w:hAnsi="Times New Roman" w:cs="Times New Roman"/>
          <w:b/>
          <w:sz w:val="24"/>
          <w:szCs w:val="24"/>
        </w:rPr>
        <w:lastRenderedPageBreak/>
        <w:t xml:space="preserve">ANEXO </w:t>
      </w:r>
      <w:r w:rsidR="009E16DE">
        <w:rPr>
          <w:rFonts w:ascii="Times New Roman" w:hAnsi="Times New Roman" w:cs="Times New Roman"/>
          <w:b/>
          <w:sz w:val="24"/>
          <w:szCs w:val="24"/>
        </w:rPr>
        <w:t>IX</w:t>
      </w:r>
    </w:p>
    <w:p w14:paraId="4831CF0C" w14:textId="77777777" w:rsidR="00B5028A" w:rsidRPr="002F49B9" w:rsidRDefault="00B5028A" w:rsidP="00B5028A">
      <w:pPr>
        <w:suppressAutoHyphens w:val="0"/>
        <w:spacing w:after="0" w:line="240" w:lineRule="auto"/>
        <w:ind w:firstLine="708"/>
        <w:jc w:val="center"/>
        <w:rPr>
          <w:rFonts w:ascii="Times New Roman" w:eastAsia="Times New Roman" w:hAnsi="Times New Roman" w:cs="Times New Roman"/>
          <w:b/>
          <w:bCs/>
          <w:sz w:val="24"/>
          <w:szCs w:val="24"/>
          <w:lang w:eastAsia="pt-BR"/>
        </w:rPr>
      </w:pPr>
    </w:p>
    <w:p w14:paraId="39F52220" w14:textId="559A3B8E" w:rsidR="00B5028A" w:rsidRPr="002F49B9" w:rsidRDefault="00B5028A" w:rsidP="002F49B9">
      <w:pPr>
        <w:suppressAutoHyphens w:val="0"/>
        <w:spacing w:after="0" w:line="240" w:lineRule="auto"/>
        <w:ind w:firstLine="708"/>
        <w:jc w:val="center"/>
        <w:rPr>
          <w:rFonts w:ascii="Times New Roman" w:eastAsiaTheme="minorHAnsi" w:hAnsi="Times New Roman" w:cs="Times New Roman"/>
          <w:sz w:val="24"/>
          <w:szCs w:val="24"/>
          <w:lang w:eastAsia="en-US"/>
        </w:rPr>
      </w:pPr>
      <w:r w:rsidRPr="002F49B9">
        <w:rPr>
          <w:rFonts w:ascii="Times New Roman" w:eastAsiaTheme="minorHAnsi" w:hAnsi="Times New Roman" w:cs="Times New Roman"/>
          <w:b/>
          <w:sz w:val="24"/>
          <w:szCs w:val="24"/>
          <w:lang w:eastAsia="en-US"/>
        </w:rPr>
        <w:t>Term</w:t>
      </w:r>
      <w:r w:rsidR="007E2D4A" w:rsidRPr="002F49B9">
        <w:rPr>
          <w:rFonts w:ascii="Times New Roman" w:eastAsiaTheme="minorHAnsi" w:hAnsi="Times New Roman" w:cs="Times New Roman"/>
          <w:b/>
          <w:sz w:val="24"/>
          <w:szCs w:val="24"/>
          <w:lang w:eastAsia="en-US"/>
        </w:rPr>
        <w:t>o de Anuência das Chefias para possibilidade de afastamento de s</w:t>
      </w:r>
      <w:r w:rsidRPr="002F49B9">
        <w:rPr>
          <w:rFonts w:ascii="Times New Roman" w:eastAsiaTheme="minorHAnsi" w:hAnsi="Times New Roman" w:cs="Times New Roman"/>
          <w:b/>
          <w:sz w:val="24"/>
          <w:szCs w:val="24"/>
          <w:lang w:eastAsia="en-US"/>
        </w:rPr>
        <w:t>e</w:t>
      </w:r>
      <w:r w:rsidR="007E2D4A" w:rsidRPr="002F49B9">
        <w:rPr>
          <w:rFonts w:ascii="Times New Roman" w:eastAsiaTheme="minorHAnsi" w:hAnsi="Times New Roman" w:cs="Times New Roman"/>
          <w:b/>
          <w:sz w:val="24"/>
          <w:szCs w:val="24"/>
          <w:lang w:eastAsia="en-US"/>
        </w:rPr>
        <w:t xml:space="preserve">rvidor em caso de seleção </w:t>
      </w:r>
      <w:r w:rsidRPr="002F49B9">
        <w:rPr>
          <w:rFonts w:ascii="Times New Roman" w:eastAsiaTheme="minorHAnsi" w:hAnsi="Times New Roman" w:cs="Times New Roman"/>
          <w:b/>
          <w:sz w:val="24"/>
          <w:szCs w:val="24"/>
          <w:lang w:eastAsia="en-US"/>
        </w:rPr>
        <w:t xml:space="preserve">no Programa de Internacionalização da Pesquisa, Ensino e Extensão – </w:t>
      </w:r>
      <w:proofErr w:type="gramStart"/>
      <w:r w:rsidRPr="002F49B9">
        <w:rPr>
          <w:rFonts w:ascii="Times New Roman" w:eastAsiaTheme="minorHAnsi" w:hAnsi="Times New Roman" w:cs="Times New Roman"/>
          <w:b/>
          <w:sz w:val="24"/>
          <w:szCs w:val="24"/>
          <w:lang w:eastAsia="en-US"/>
        </w:rPr>
        <w:t>PIPEEX</w:t>
      </w:r>
      <w:proofErr w:type="gramEnd"/>
    </w:p>
    <w:p w14:paraId="0C2AF953" w14:textId="77777777" w:rsidR="00B5028A" w:rsidRPr="002F49B9" w:rsidRDefault="00B5028A" w:rsidP="00B5028A">
      <w:pPr>
        <w:suppressAutoHyphens w:val="0"/>
        <w:spacing w:after="0" w:line="240" w:lineRule="auto"/>
        <w:rPr>
          <w:rFonts w:ascii="Times New Roman" w:eastAsiaTheme="minorHAnsi" w:hAnsi="Times New Roman" w:cs="Times New Roman"/>
          <w:sz w:val="24"/>
          <w:szCs w:val="24"/>
          <w:lang w:eastAsia="en-US"/>
        </w:rPr>
      </w:pPr>
      <w:r w:rsidRPr="002F49B9">
        <w:rPr>
          <w:rFonts w:ascii="Times New Roman" w:eastAsiaTheme="minorHAnsi" w:hAnsi="Times New Roman" w:cs="Times New Roman"/>
          <w:sz w:val="24"/>
          <w:szCs w:val="24"/>
          <w:lang w:eastAsia="en-US"/>
        </w:rPr>
        <w:t xml:space="preserve">À Comissão de Seleção do Programa de Internacionalização da Pesquisa, Ensino e Extensão - PIPEEX. </w:t>
      </w:r>
    </w:p>
    <w:p w14:paraId="67ABAB82" w14:textId="77777777" w:rsidR="00B5028A" w:rsidRPr="002F49B9" w:rsidRDefault="00B5028A" w:rsidP="00B5028A">
      <w:pPr>
        <w:suppressAutoHyphens w:val="0"/>
        <w:spacing w:after="0" w:line="360" w:lineRule="auto"/>
        <w:jc w:val="both"/>
        <w:rPr>
          <w:rFonts w:ascii="Times New Roman" w:eastAsiaTheme="minorHAnsi" w:hAnsi="Times New Roman" w:cs="Times New Roman"/>
          <w:sz w:val="24"/>
          <w:szCs w:val="24"/>
          <w:lang w:eastAsia="en-US"/>
        </w:rPr>
      </w:pPr>
    </w:p>
    <w:p w14:paraId="3FDF8992" w14:textId="06FB0D8C" w:rsidR="00B5028A" w:rsidRPr="002F49B9" w:rsidRDefault="00B5028A" w:rsidP="00B5028A">
      <w:pPr>
        <w:suppressAutoHyphens w:val="0"/>
        <w:spacing w:after="0" w:line="360" w:lineRule="auto"/>
        <w:jc w:val="both"/>
        <w:rPr>
          <w:rFonts w:ascii="Times New Roman" w:eastAsiaTheme="minorHAnsi" w:hAnsi="Times New Roman" w:cs="Times New Roman"/>
          <w:sz w:val="24"/>
          <w:szCs w:val="24"/>
          <w:lang w:eastAsia="en-US"/>
        </w:rPr>
      </w:pPr>
      <w:r w:rsidRPr="002F49B9">
        <w:rPr>
          <w:rFonts w:ascii="Times New Roman" w:eastAsiaTheme="minorHAnsi" w:hAnsi="Times New Roman" w:cs="Times New Roman"/>
          <w:sz w:val="24"/>
          <w:szCs w:val="24"/>
          <w:lang w:eastAsia="en-US"/>
        </w:rPr>
        <w:t>Este documento visa m</w:t>
      </w:r>
      <w:r w:rsidR="00F579B6" w:rsidRPr="002F49B9">
        <w:rPr>
          <w:rFonts w:ascii="Times New Roman" w:eastAsiaTheme="minorHAnsi" w:hAnsi="Times New Roman" w:cs="Times New Roman"/>
          <w:sz w:val="24"/>
          <w:szCs w:val="24"/>
          <w:lang w:eastAsia="en-US"/>
        </w:rPr>
        <w:t>anifestar a anuência da Chefia-G</w:t>
      </w:r>
      <w:r w:rsidR="004A31EE" w:rsidRPr="002F49B9">
        <w:rPr>
          <w:rFonts w:ascii="Times New Roman" w:eastAsiaTheme="minorHAnsi" w:hAnsi="Times New Roman" w:cs="Times New Roman"/>
          <w:sz w:val="24"/>
          <w:szCs w:val="24"/>
          <w:lang w:eastAsia="en-US"/>
        </w:rPr>
        <w:t>eral e da Chefia imediata da u</w:t>
      </w:r>
      <w:r w:rsidRPr="002F49B9">
        <w:rPr>
          <w:rFonts w:ascii="Times New Roman" w:eastAsiaTheme="minorHAnsi" w:hAnsi="Times New Roman" w:cs="Times New Roman"/>
          <w:sz w:val="24"/>
          <w:szCs w:val="24"/>
          <w:lang w:eastAsia="en-US"/>
        </w:rPr>
        <w:t>nid</w:t>
      </w:r>
      <w:r w:rsidR="008D2EA0">
        <w:rPr>
          <w:rFonts w:ascii="Times New Roman" w:eastAsiaTheme="minorHAnsi" w:hAnsi="Times New Roman" w:cs="Times New Roman"/>
          <w:sz w:val="24"/>
          <w:szCs w:val="24"/>
          <w:lang w:eastAsia="en-US"/>
        </w:rPr>
        <w:t xml:space="preserve">ade de lotação/exercício </w:t>
      </w:r>
      <w:proofErr w:type="gramStart"/>
      <w:r w:rsidR="008D2EA0">
        <w:rPr>
          <w:rFonts w:ascii="Times New Roman" w:eastAsiaTheme="minorHAnsi" w:hAnsi="Times New Roman" w:cs="Times New Roman"/>
          <w:sz w:val="24"/>
          <w:szCs w:val="24"/>
          <w:lang w:eastAsia="en-US"/>
        </w:rPr>
        <w:t>do(</w:t>
      </w:r>
      <w:proofErr w:type="gramEnd"/>
      <w:r w:rsidR="008D2EA0">
        <w:rPr>
          <w:rFonts w:ascii="Times New Roman" w:eastAsiaTheme="minorHAnsi" w:hAnsi="Times New Roman" w:cs="Times New Roman"/>
          <w:sz w:val="24"/>
          <w:szCs w:val="24"/>
          <w:lang w:eastAsia="en-US"/>
        </w:rPr>
        <w:t>a) s</w:t>
      </w:r>
      <w:r w:rsidRPr="002F49B9">
        <w:rPr>
          <w:rFonts w:ascii="Times New Roman" w:eastAsiaTheme="minorHAnsi" w:hAnsi="Times New Roman" w:cs="Times New Roman"/>
          <w:sz w:val="24"/>
          <w:szCs w:val="24"/>
          <w:lang w:eastAsia="en-US"/>
        </w:rPr>
        <w:t>ervidor(a) ___________________________________________</w:t>
      </w:r>
      <w:r w:rsidR="008D2EA0">
        <w:rPr>
          <w:rFonts w:ascii="Times New Roman" w:eastAsiaTheme="minorHAnsi" w:hAnsi="Times New Roman" w:cs="Times New Roman"/>
          <w:sz w:val="24"/>
          <w:szCs w:val="24"/>
          <w:lang w:eastAsia="en-US"/>
        </w:rPr>
        <w:t>____________________ lotado na u</w:t>
      </w:r>
      <w:r w:rsidRPr="002F49B9">
        <w:rPr>
          <w:rFonts w:ascii="Times New Roman" w:eastAsiaTheme="minorHAnsi" w:hAnsi="Times New Roman" w:cs="Times New Roman"/>
          <w:sz w:val="24"/>
          <w:szCs w:val="24"/>
          <w:lang w:eastAsia="en-US"/>
        </w:rPr>
        <w:t>nidade (</w:t>
      </w:r>
      <w:r w:rsidRPr="002F49B9">
        <w:rPr>
          <w:rFonts w:ascii="Times New Roman" w:eastAsiaTheme="minorHAnsi" w:hAnsi="Times New Roman" w:cs="Times New Roman"/>
          <w:i/>
          <w:sz w:val="24"/>
          <w:szCs w:val="24"/>
          <w:lang w:eastAsia="en-US"/>
        </w:rPr>
        <w:t>C</w:t>
      </w:r>
      <w:r w:rsidR="002742DD" w:rsidRPr="002F49B9">
        <w:rPr>
          <w:rFonts w:ascii="Times New Roman" w:eastAsiaTheme="minorHAnsi" w:hAnsi="Times New Roman" w:cs="Times New Roman"/>
          <w:i/>
          <w:sz w:val="24"/>
          <w:szCs w:val="24"/>
          <w:lang w:eastAsia="en-US"/>
        </w:rPr>
        <w:t>a</w:t>
      </w:r>
      <w:r w:rsidRPr="002F49B9">
        <w:rPr>
          <w:rFonts w:ascii="Times New Roman" w:eastAsiaTheme="minorHAnsi" w:hAnsi="Times New Roman" w:cs="Times New Roman"/>
          <w:i/>
          <w:sz w:val="24"/>
          <w:szCs w:val="24"/>
          <w:lang w:eastAsia="en-US"/>
        </w:rPr>
        <w:t>mpus</w:t>
      </w:r>
      <w:r w:rsidRPr="002F49B9">
        <w:rPr>
          <w:rFonts w:ascii="Times New Roman" w:eastAsiaTheme="minorHAnsi" w:hAnsi="Times New Roman" w:cs="Times New Roman"/>
          <w:sz w:val="24"/>
          <w:szCs w:val="24"/>
          <w:lang w:eastAsia="en-US"/>
        </w:rPr>
        <w:t xml:space="preserve">/Reitoria)______________________________ com relação à sua participação no processo de seleção </w:t>
      </w:r>
      <w:r w:rsidR="008D2EA0">
        <w:rPr>
          <w:rFonts w:ascii="Times New Roman" w:eastAsiaTheme="minorHAnsi" w:hAnsi="Times New Roman" w:cs="Times New Roman"/>
          <w:sz w:val="24"/>
          <w:szCs w:val="24"/>
          <w:lang w:eastAsia="en-US"/>
        </w:rPr>
        <w:t>do</w:t>
      </w:r>
      <w:r w:rsidRPr="002F49B9">
        <w:rPr>
          <w:rFonts w:ascii="Times New Roman" w:eastAsiaTheme="minorHAnsi" w:hAnsi="Times New Roman" w:cs="Times New Roman"/>
          <w:sz w:val="24"/>
          <w:szCs w:val="24"/>
          <w:lang w:eastAsia="en-US"/>
        </w:rPr>
        <w:t xml:space="preserve"> PIPEEX, </w:t>
      </w:r>
      <w:r w:rsidR="000B7B9E">
        <w:rPr>
          <w:rFonts w:ascii="Times New Roman" w:eastAsiaTheme="minorHAnsi" w:hAnsi="Times New Roman" w:cs="Times New Roman"/>
          <w:sz w:val="24"/>
          <w:szCs w:val="24"/>
          <w:lang w:eastAsia="en-US"/>
        </w:rPr>
        <w:t xml:space="preserve">para que, </w:t>
      </w:r>
      <w:r w:rsidRPr="002F49B9">
        <w:rPr>
          <w:rFonts w:ascii="Times New Roman" w:eastAsiaTheme="minorHAnsi" w:hAnsi="Times New Roman" w:cs="Times New Roman"/>
          <w:sz w:val="24"/>
          <w:szCs w:val="24"/>
          <w:lang w:eastAsia="en-US"/>
        </w:rPr>
        <w:t xml:space="preserve">caso seja selecionado, </w:t>
      </w:r>
      <w:r w:rsidR="008D2EA0">
        <w:rPr>
          <w:rFonts w:ascii="Times New Roman" w:eastAsiaTheme="minorHAnsi" w:hAnsi="Times New Roman" w:cs="Times New Roman"/>
          <w:sz w:val="24"/>
          <w:szCs w:val="24"/>
          <w:lang w:eastAsia="en-US"/>
        </w:rPr>
        <w:t>se afaste</w:t>
      </w:r>
      <w:r w:rsidRPr="002F49B9">
        <w:rPr>
          <w:rFonts w:ascii="Times New Roman" w:eastAsiaTheme="minorHAnsi" w:hAnsi="Times New Roman" w:cs="Times New Roman"/>
          <w:sz w:val="24"/>
          <w:szCs w:val="24"/>
          <w:lang w:eastAsia="en-US"/>
        </w:rPr>
        <w:t xml:space="preserve"> integralmente de suas funções </w:t>
      </w:r>
      <w:r w:rsidR="008D2EA0">
        <w:rPr>
          <w:rFonts w:ascii="Times New Roman" w:eastAsiaTheme="minorHAnsi" w:hAnsi="Times New Roman" w:cs="Times New Roman"/>
          <w:sz w:val="24"/>
          <w:szCs w:val="24"/>
          <w:lang w:eastAsia="en-US"/>
        </w:rPr>
        <w:t xml:space="preserve">no </w:t>
      </w:r>
      <w:r w:rsidRPr="002F49B9">
        <w:rPr>
          <w:rFonts w:ascii="Times New Roman" w:eastAsiaTheme="minorHAnsi" w:hAnsi="Times New Roman" w:cs="Times New Roman"/>
          <w:sz w:val="24"/>
          <w:szCs w:val="24"/>
          <w:lang w:eastAsia="en-US"/>
        </w:rPr>
        <w:t xml:space="preserve">período de mobilidade estudantil internacional a fim de realizar pesquisa ou estágio relacionado ao curso no qual encontra-se matriculado no IFRO. </w:t>
      </w:r>
    </w:p>
    <w:p w14:paraId="7DAD7CBA" w14:textId="77A9796A" w:rsidR="00B5028A" w:rsidRPr="002F49B9" w:rsidRDefault="00B5028A" w:rsidP="00B5028A">
      <w:pPr>
        <w:suppressAutoHyphens w:val="0"/>
        <w:spacing w:after="0" w:line="360" w:lineRule="auto"/>
        <w:ind w:firstLine="709"/>
        <w:jc w:val="both"/>
        <w:rPr>
          <w:rFonts w:ascii="Times New Roman" w:eastAsiaTheme="minorHAnsi" w:hAnsi="Times New Roman" w:cs="Times New Roman"/>
          <w:sz w:val="24"/>
          <w:szCs w:val="24"/>
          <w:lang w:eastAsia="en-US"/>
        </w:rPr>
      </w:pPr>
      <w:r w:rsidRPr="002F49B9">
        <w:rPr>
          <w:rFonts w:ascii="Times New Roman" w:eastAsiaTheme="minorHAnsi" w:hAnsi="Times New Roman" w:cs="Times New Roman"/>
          <w:sz w:val="24"/>
          <w:szCs w:val="24"/>
          <w:lang w:eastAsia="en-US"/>
        </w:rPr>
        <w:t>Conforme estabelecido no edital</w:t>
      </w:r>
      <w:r w:rsidR="00A6448C">
        <w:rPr>
          <w:rFonts w:ascii="Times New Roman" w:eastAsiaTheme="minorHAnsi" w:hAnsi="Times New Roman" w:cs="Times New Roman"/>
          <w:sz w:val="24"/>
          <w:szCs w:val="24"/>
          <w:lang w:eastAsia="en-US"/>
        </w:rPr>
        <w:t xml:space="preserve"> ___________________________</w:t>
      </w:r>
      <w:r w:rsidRPr="002F49B9">
        <w:rPr>
          <w:rFonts w:ascii="Times New Roman" w:eastAsiaTheme="minorHAnsi" w:hAnsi="Times New Roman" w:cs="Times New Roman"/>
          <w:sz w:val="24"/>
          <w:szCs w:val="24"/>
          <w:lang w:eastAsia="en-US"/>
        </w:rPr>
        <w:t>, o período de mobilidade será pelo prazo de _______</w:t>
      </w:r>
      <w:r w:rsidR="008D2EA0">
        <w:rPr>
          <w:rFonts w:ascii="Times New Roman" w:eastAsiaTheme="minorHAnsi" w:hAnsi="Times New Roman" w:cs="Times New Roman"/>
          <w:sz w:val="24"/>
          <w:szCs w:val="24"/>
          <w:lang w:eastAsia="en-US"/>
        </w:rPr>
        <w:t xml:space="preserve"> </w:t>
      </w:r>
      <w:r w:rsidRPr="002F49B9">
        <w:rPr>
          <w:rFonts w:ascii="Times New Roman" w:eastAsiaTheme="minorHAnsi" w:hAnsi="Times New Roman" w:cs="Times New Roman"/>
          <w:sz w:val="24"/>
          <w:szCs w:val="24"/>
          <w:lang w:eastAsia="en-US"/>
        </w:rPr>
        <w:t>(mes</w:t>
      </w:r>
      <w:r w:rsidR="004A31EE" w:rsidRPr="002F49B9">
        <w:rPr>
          <w:rFonts w:ascii="Times New Roman" w:eastAsiaTheme="minorHAnsi" w:hAnsi="Times New Roman" w:cs="Times New Roman"/>
          <w:sz w:val="24"/>
          <w:szCs w:val="24"/>
          <w:lang w:eastAsia="en-US"/>
        </w:rPr>
        <w:t xml:space="preserve">es), a partir de ____/____/____ </w:t>
      </w:r>
      <w:r w:rsidRPr="002F49B9">
        <w:rPr>
          <w:rFonts w:ascii="Times New Roman" w:eastAsiaTheme="minorHAnsi" w:hAnsi="Times New Roman" w:cs="Times New Roman"/>
          <w:sz w:val="24"/>
          <w:szCs w:val="24"/>
          <w:lang w:eastAsia="en-US"/>
        </w:rPr>
        <w:t>até</w:t>
      </w:r>
      <w:r w:rsidR="008D2EA0">
        <w:rPr>
          <w:rFonts w:ascii="Times New Roman" w:eastAsiaTheme="minorHAnsi" w:hAnsi="Times New Roman" w:cs="Times New Roman"/>
          <w:sz w:val="24"/>
          <w:szCs w:val="24"/>
          <w:lang w:eastAsia="en-US"/>
        </w:rPr>
        <w:t xml:space="preserve"> </w:t>
      </w:r>
      <w:r w:rsidRPr="002F49B9">
        <w:rPr>
          <w:rFonts w:ascii="Times New Roman" w:eastAsiaTheme="minorHAnsi" w:hAnsi="Times New Roman" w:cs="Times New Roman"/>
          <w:sz w:val="24"/>
          <w:szCs w:val="24"/>
          <w:lang w:eastAsia="en-US"/>
        </w:rPr>
        <w:t>____/____/____, na Instituição____________________________, do país__________________.</w:t>
      </w:r>
    </w:p>
    <w:p w14:paraId="0396F1D9" w14:textId="32274872" w:rsidR="00B5028A" w:rsidRPr="002F49B9" w:rsidRDefault="00B5028A" w:rsidP="00B5028A">
      <w:pPr>
        <w:suppressAutoHyphens w:val="0"/>
        <w:spacing w:after="0" w:line="360" w:lineRule="auto"/>
        <w:ind w:firstLine="709"/>
        <w:jc w:val="both"/>
        <w:rPr>
          <w:rFonts w:ascii="Times New Roman" w:eastAsiaTheme="minorHAnsi" w:hAnsi="Times New Roman" w:cs="Times New Roman"/>
          <w:sz w:val="24"/>
          <w:szCs w:val="24"/>
          <w:lang w:eastAsia="en-US"/>
        </w:rPr>
      </w:pPr>
      <w:r w:rsidRPr="002F49B9">
        <w:rPr>
          <w:rFonts w:ascii="Times New Roman" w:eastAsiaTheme="minorHAnsi" w:hAnsi="Times New Roman" w:cs="Times New Roman"/>
          <w:sz w:val="24"/>
          <w:szCs w:val="24"/>
          <w:lang w:eastAsia="en-US"/>
        </w:rPr>
        <w:t xml:space="preserve">Ao assinar este documento, </w:t>
      </w:r>
      <w:r w:rsidR="000B7B9E">
        <w:rPr>
          <w:rFonts w:ascii="Times New Roman" w:eastAsiaTheme="minorHAnsi" w:hAnsi="Times New Roman" w:cs="Times New Roman"/>
          <w:sz w:val="24"/>
          <w:szCs w:val="24"/>
          <w:lang w:eastAsia="en-US"/>
        </w:rPr>
        <w:t xml:space="preserve">fica estabelecido que o tema </w:t>
      </w:r>
      <w:proofErr w:type="gramStart"/>
      <w:r w:rsidR="000B7B9E">
        <w:rPr>
          <w:rFonts w:ascii="Times New Roman" w:eastAsiaTheme="minorHAnsi" w:hAnsi="Times New Roman" w:cs="Times New Roman"/>
          <w:sz w:val="24"/>
          <w:szCs w:val="24"/>
          <w:lang w:eastAsia="en-US"/>
        </w:rPr>
        <w:t>foi</w:t>
      </w:r>
      <w:proofErr w:type="gramEnd"/>
      <w:r w:rsidR="000B7B9E">
        <w:rPr>
          <w:rFonts w:ascii="Times New Roman" w:eastAsiaTheme="minorHAnsi" w:hAnsi="Times New Roman" w:cs="Times New Roman"/>
          <w:sz w:val="24"/>
          <w:szCs w:val="24"/>
          <w:lang w:eastAsia="en-US"/>
        </w:rPr>
        <w:t xml:space="preserve"> deliberado pel</w:t>
      </w:r>
      <w:r w:rsidRPr="002F49B9">
        <w:rPr>
          <w:rFonts w:ascii="Times New Roman" w:eastAsiaTheme="minorHAnsi" w:hAnsi="Times New Roman" w:cs="Times New Roman"/>
          <w:sz w:val="24"/>
          <w:szCs w:val="24"/>
          <w:lang w:eastAsia="en-US"/>
        </w:rPr>
        <w:t>a</w:t>
      </w:r>
      <w:r w:rsidR="004A31EE" w:rsidRPr="002F49B9">
        <w:rPr>
          <w:rFonts w:ascii="Times New Roman" w:eastAsiaTheme="minorHAnsi" w:hAnsi="Times New Roman" w:cs="Times New Roman"/>
          <w:sz w:val="24"/>
          <w:szCs w:val="24"/>
          <w:lang w:eastAsia="en-US"/>
        </w:rPr>
        <w:t xml:space="preserve"> Chefia-Geral e </w:t>
      </w:r>
      <w:r w:rsidR="000B7B9E">
        <w:rPr>
          <w:rFonts w:ascii="Times New Roman" w:eastAsiaTheme="minorHAnsi" w:hAnsi="Times New Roman" w:cs="Times New Roman"/>
          <w:sz w:val="24"/>
          <w:szCs w:val="24"/>
          <w:lang w:eastAsia="en-US"/>
        </w:rPr>
        <w:t>pel</w:t>
      </w:r>
      <w:r w:rsidR="004A31EE" w:rsidRPr="002F49B9">
        <w:rPr>
          <w:rFonts w:ascii="Times New Roman" w:eastAsiaTheme="minorHAnsi" w:hAnsi="Times New Roman" w:cs="Times New Roman"/>
          <w:sz w:val="24"/>
          <w:szCs w:val="24"/>
          <w:lang w:eastAsia="en-US"/>
        </w:rPr>
        <w:t>a</w:t>
      </w:r>
      <w:r w:rsidR="00F579B6" w:rsidRPr="002F49B9">
        <w:rPr>
          <w:rFonts w:ascii="Times New Roman" w:eastAsiaTheme="minorHAnsi" w:hAnsi="Times New Roman" w:cs="Times New Roman"/>
          <w:sz w:val="24"/>
          <w:szCs w:val="24"/>
          <w:lang w:eastAsia="en-US"/>
        </w:rPr>
        <w:t xml:space="preserve"> Chefia</w:t>
      </w:r>
      <w:r w:rsidR="004A31EE" w:rsidRPr="002F49B9">
        <w:rPr>
          <w:rFonts w:ascii="Times New Roman" w:eastAsiaTheme="minorHAnsi" w:hAnsi="Times New Roman" w:cs="Times New Roman"/>
          <w:sz w:val="24"/>
          <w:szCs w:val="24"/>
          <w:lang w:eastAsia="en-US"/>
        </w:rPr>
        <w:t xml:space="preserve"> imediata </w:t>
      </w:r>
      <w:r w:rsidRPr="002F49B9">
        <w:rPr>
          <w:rFonts w:ascii="Times New Roman" w:eastAsiaTheme="minorHAnsi" w:hAnsi="Times New Roman" w:cs="Times New Roman"/>
          <w:sz w:val="24"/>
          <w:szCs w:val="24"/>
          <w:lang w:eastAsia="en-US"/>
        </w:rPr>
        <w:t xml:space="preserve">da </w:t>
      </w:r>
      <w:r w:rsidR="00A94CD3">
        <w:rPr>
          <w:rFonts w:ascii="Times New Roman" w:eastAsiaTheme="minorHAnsi" w:hAnsi="Times New Roman" w:cs="Times New Roman"/>
          <w:sz w:val="24"/>
          <w:szCs w:val="24"/>
          <w:lang w:eastAsia="en-US"/>
        </w:rPr>
        <w:t>u</w:t>
      </w:r>
      <w:r w:rsidRPr="002F49B9">
        <w:rPr>
          <w:rFonts w:ascii="Times New Roman" w:eastAsiaTheme="minorHAnsi" w:hAnsi="Times New Roman" w:cs="Times New Roman"/>
          <w:sz w:val="24"/>
          <w:szCs w:val="24"/>
          <w:lang w:eastAsia="en-US"/>
        </w:rPr>
        <w:t xml:space="preserve">nidade </w:t>
      </w:r>
      <w:r w:rsidR="004A31EE" w:rsidRPr="002F49B9">
        <w:rPr>
          <w:rFonts w:ascii="Times New Roman" w:eastAsiaTheme="minorHAnsi" w:hAnsi="Times New Roman" w:cs="Times New Roman"/>
          <w:sz w:val="24"/>
          <w:szCs w:val="24"/>
          <w:lang w:eastAsia="en-US"/>
        </w:rPr>
        <w:t>de lotação/exercício</w:t>
      </w:r>
      <w:r w:rsidR="00A94CD3">
        <w:rPr>
          <w:rFonts w:ascii="Times New Roman" w:eastAsiaTheme="minorHAnsi" w:hAnsi="Times New Roman" w:cs="Times New Roman"/>
          <w:sz w:val="24"/>
          <w:szCs w:val="24"/>
          <w:lang w:eastAsia="en-US"/>
        </w:rPr>
        <w:t xml:space="preserve"> do(a) s</w:t>
      </w:r>
      <w:r w:rsidR="00A94CD3" w:rsidRPr="002F49B9">
        <w:rPr>
          <w:rFonts w:ascii="Times New Roman" w:eastAsiaTheme="minorHAnsi" w:hAnsi="Times New Roman" w:cs="Times New Roman"/>
          <w:sz w:val="24"/>
          <w:szCs w:val="24"/>
          <w:lang w:eastAsia="en-US"/>
        </w:rPr>
        <w:t>ervidor(a)</w:t>
      </w:r>
      <w:r w:rsidR="00A94CD3">
        <w:rPr>
          <w:rFonts w:ascii="Times New Roman" w:eastAsiaTheme="minorHAnsi" w:hAnsi="Times New Roman" w:cs="Times New Roman"/>
          <w:sz w:val="24"/>
          <w:szCs w:val="24"/>
          <w:lang w:eastAsia="en-US"/>
        </w:rPr>
        <w:t xml:space="preserve"> </w:t>
      </w:r>
      <w:r w:rsidR="004A31EE" w:rsidRPr="002F49B9">
        <w:rPr>
          <w:rFonts w:ascii="Times New Roman" w:eastAsiaTheme="minorHAnsi" w:hAnsi="Times New Roman" w:cs="Times New Roman"/>
          <w:sz w:val="24"/>
          <w:szCs w:val="24"/>
          <w:lang w:eastAsia="en-US"/>
        </w:rPr>
        <w:t>acima descrito</w:t>
      </w:r>
      <w:r w:rsidRPr="002F49B9">
        <w:rPr>
          <w:rFonts w:ascii="Times New Roman" w:eastAsiaTheme="minorHAnsi" w:hAnsi="Times New Roman" w:cs="Times New Roman"/>
          <w:sz w:val="24"/>
          <w:szCs w:val="24"/>
          <w:lang w:eastAsia="en-US"/>
        </w:rPr>
        <w:t xml:space="preserve"> e </w:t>
      </w:r>
      <w:r w:rsidR="00ED775E" w:rsidRPr="002F49B9">
        <w:rPr>
          <w:rFonts w:ascii="Times New Roman" w:eastAsiaTheme="minorHAnsi" w:hAnsi="Times New Roman" w:cs="Times New Roman"/>
          <w:sz w:val="24"/>
          <w:szCs w:val="24"/>
          <w:lang w:eastAsia="en-US"/>
        </w:rPr>
        <w:t>que, caso selecionado</w:t>
      </w:r>
      <w:r w:rsidR="00242DB6">
        <w:rPr>
          <w:rFonts w:ascii="Times New Roman" w:eastAsiaTheme="minorHAnsi" w:hAnsi="Times New Roman" w:cs="Times New Roman"/>
          <w:sz w:val="24"/>
          <w:szCs w:val="24"/>
          <w:lang w:eastAsia="en-US"/>
        </w:rPr>
        <w:t>(a)</w:t>
      </w:r>
      <w:r w:rsidR="00ED775E" w:rsidRPr="002F49B9">
        <w:rPr>
          <w:rFonts w:ascii="Times New Roman" w:eastAsiaTheme="minorHAnsi" w:hAnsi="Times New Roman" w:cs="Times New Roman"/>
          <w:sz w:val="24"/>
          <w:szCs w:val="24"/>
          <w:lang w:eastAsia="en-US"/>
        </w:rPr>
        <w:t xml:space="preserve">, </w:t>
      </w:r>
      <w:r w:rsidR="00FB3B88">
        <w:rPr>
          <w:rFonts w:ascii="Times New Roman" w:eastAsiaTheme="minorHAnsi" w:hAnsi="Times New Roman" w:cs="Times New Roman"/>
          <w:sz w:val="24"/>
          <w:szCs w:val="24"/>
          <w:lang w:eastAsia="en-US"/>
        </w:rPr>
        <w:t>o</w:t>
      </w:r>
      <w:r w:rsidR="00242DB6">
        <w:rPr>
          <w:rFonts w:ascii="Times New Roman" w:eastAsiaTheme="minorHAnsi" w:hAnsi="Times New Roman" w:cs="Times New Roman"/>
          <w:sz w:val="24"/>
          <w:szCs w:val="24"/>
          <w:lang w:eastAsia="en-US"/>
        </w:rPr>
        <w:t>(a)</w:t>
      </w:r>
      <w:r w:rsidR="00FB3B88">
        <w:rPr>
          <w:rFonts w:ascii="Times New Roman" w:eastAsiaTheme="minorHAnsi" w:hAnsi="Times New Roman" w:cs="Times New Roman"/>
          <w:sz w:val="24"/>
          <w:szCs w:val="24"/>
          <w:lang w:eastAsia="en-US"/>
        </w:rPr>
        <w:t xml:space="preserve"> servidor(a) </w:t>
      </w:r>
      <w:r w:rsidR="00ED775E" w:rsidRPr="002F49B9">
        <w:rPr>
          <w:rFonts w:ascii="Times New Roman" w:eastAsiaTheme="minorHAnsi" w:hAnsi="Times New Roman" w:cs="Times New Roman"/>
          <w:sz w:val="24"/>
          <w:szCs w:val="24"/>
          <w:lang w:eastAsia="en-US"/>
        </w:rPr>
        <w:t xml:space="preserve">poderá solicitar </w:t>
      </w:r>
      <w:r w:rsidRPr="002F49B9">
        <w:rPr>
          <w:rFonts w:ascii="Times New Roman" w:eastAsiaTheme="minorHAnsi" w:hAnsi="Times New Roman" w:cs="Times New Roman"/>
          <w:sz w:val="24"/>
          <w:szCs w:val="24"/>
          <w:lang w:eastAsia="en-US"/>
        </w:rPr>
        <w:t>afastamento</w:t>
      </w:r>
      <w:r w:rsidR="00FB3B88">
        <w:rPr>
          <w:rFonts w:ascii="Times New Roman" w:eastAsiaTheme="minorHAnsi" w:hAnsi="Times New Roman" w:cs="Times New Roman"/>
          <w:sz w:val="24"/>
          <w:szCs w:val="24"/>
          <w:lang w:eastAsia="en-US"/>
        </w:rPr>
        <w:t xml:space="preserve"> de suas funções</w:t>
      </w:r>
      <w:r w:rsidR="00ED775E" w:rsidRPr="002F49B9">
        <w:rPr>
          <w:rFonts w:ascii="Times New Roman" w:eastAsiaTheme="minorHAnsi" w:hAnsi="Times New Roman" w:cs="Times New Roman"/>
          <w:sz w:val="24"/>
          <w:szCs w:val="24"/>
          <w:lang w:eastAsia="en-US"/>
        </w:rPr>
        <w:t xml:space="preserve"> no IFRO</w:t>
      </w:r>
      <w:r w:rsidRPr="002F49B9">
        <w:rPr>
          <w:rFonts w:ascii="Times New Roman" w:eastAsiaTheme="minorHAnsi" w:hAnsi="Times New Roman" w:cs="Times New Roman"/>
          <w:sz w:val="24"/>
          <w:szCs w:val="24"/>
          <w:lang w:eastAsia="en-US"/>
        </w:rPr>
        <w:t xml:space="preserve">. Também </w:t>
      </w:r>
      <w:r w:rsidR="00FB3B88">
        <w:rPr>
          <w:rFonts w:ascii="Times New Roman" w:eastAsiaTheme="minorHAnsi" w:hAnsi="Times New Roman" w:cs="Times New Roman"/>
          <w:sz w:val="24"/>
          <w:szCs w:val="24"/>
          <w:lang w:eastAsia="en-US"/>
        </w:rPr>
        <w:t xml:space="preserve">fica estabelecida a ciência sobre a inexistência do cargo de </w:t>
      </w:r>
      <w:r w:rsidRPr="002F49B9">
        <w:rPr>
          <w:rFonts w:ascii="Times New Roman" w:eastAsiaTheme="minorHAnsi" w:hAnsi="Times New Roman" w:cs="Times New Roman"/>
          <w:sz w:val="24"/>
          <w:szCs w:val="24"/>
          <w:lang w:eastAsia="en-US"/>
        </w:rPr>
        <w:t>Técnico-Administrativo Substituto</w:t>
      </w:r>
      <w:r w:rsidR="00FB3B88">
        <w:rPr>
          <w:rFonts w:ascii="Times New Roman" w:eastAsiaTheme="minorHAnsi" w:hAnsi="Times New Roman" w:cs="Times New Roman"/>
          <w:sz w:val="24"/>
          <w:szCs w:val="24"/>
          <w:lang w:eastAsia="en-US"/>
        </w:rPr>
        <w:t xml:space="preserve"> </w:t>
      </w:r>
      <w:r w:rsidR="00FB3B88" w:rsidRPr="002F49B9">
        <w:rPr>
          <w:rFonts w:ascii="Times New Roman" w:eastAsiaTheme="minorHAnsi" w:hAnsi="Times New Roman" w:cs="Times New Roman"/>
          <w:sz w:val="24"/>
          <w:szCs w:val="24"/>
          <w:lang w:eastAsia="en-US"/>
        </w:rPr>
        <w:t>(TAE)</w:t>
      </w:r>
      <w:r w:rsidRPr="002F49B9">
        <w:rPr>
          <w:rFonts w:ascii="Times New Roman" w:eastAsiaTheme="minorHAnsi" w:hAnsi="Times New Roman" w:cs="Times New Roman"/>
          <w:sz w:val="24"/>
          <w:szCs w:val="24"/>
          <w:lang w:eastAsia="en-US"/>
        </w:rPr>
        <w:t xml:space="preserve"> para eventual nec</w:t>
      </w:r>
      <w:r w:rsidR="00A94CD3">
        <w:rPr>
          <w:rFonts w:ascii="Times New Roman" w:eastAsiaTheme="minorHAnsi" w:hAnsi="Times New Roman" w:cs="Times New Roman"/>
          <w:sz w:val="24"/>
          <w:szCs w:val="24"/>
          <w:lang w:eastAsia="en-US"/>
        </w:rPr>
        <w:t xml:space="preserve">essidade de substituição </w:t>
      </w:r>
      <w:proofErr w:type="gramStart"/>
      <w:r w:rsidR="00A94CD3">
        <w:rPr>
          <w:rFonts w:ascii="Times New Roman" w:eastAsiaTheme="minorHAnsi" w:hAnsi="Times New Roman" w:cs="Times New Roman"/>
          <w:sz w:val="24"/>
          <w:szCs w:val="24"/>
          <w:lang w:eastAsia="en-US"/>
        </w:rPr>
        <w:t>do(</w:t>
      </w:r>
      <w:proofErr w:type="gramEnd"/>
      <w:r w:rsidR="00A94CD3">
        <w:rPr>
          <w:rFonts w:ascii="Times New Roman" w:eastAsiaTheme="minorHAnsi" w:hAnsi="Times New Roman" w:cs="Times New Roman"/>
          <w:sz w:val="24"/>
          <w:szCs w:val="24"/>
          <w:lang w:eastAsia="en-US"/>
        </w:rPr>
        <w:t>a) s</w:t>
      </w:r>
      <w:r w:rsidRPr="002F49B9">
        <w:rPr>
          <w:rFonts w:ascii="Times New Roman" w:eastAsiaTheme="minorHAnsi" w:hAnsi="Times New Roman" w:cs="Times New Roman"/>
          <w:sz w:val="24"/>
          <w:szCs w:val="24"/>
          <w:lang w:eastAsia="en-US"/>
        </w:rPr>
        <w:t xml:space="preserve">ervidor(a) </w:t>
      </w:r>
      <w:r w:rsidR="00FB3B88">
        <w:rPr>
          <w:rFonts w:ascii="Times New Roman" w:eastAsiaTheme="minorHAnsi" w:hAnsi="Times New Roman" w:cs="Times New Roman"/>
          <w:sz w:val="24"/>
          <w:szCs w:val="24"/>
          <w:lang w:eastAsia="en-US"/>
        </w:rPr>
        <w:t xml:space="preserve">durante o </w:t>
      </w:r>
      <w:r w:rsidRPr="002F49B9">
        <w:rPr>
          <w:rFonts w:ascii="Times New Roman" w:eastAsiaTheme="minorHAnsi" w:hAnsi="Times New Roman" w:cs="Times New Roman"/>
          <w:sz w:val="24"/>
          <w:szCs w:val="24"/>
          <w:lang w:eastAsia="en-US"/>
        </w:rPr>
        <w:t xml:space="preserve">período de afastamento. </w:t>
      </w:r>
    </w:p>
    <w:p w14:paraId="2F003EFE" w14:textId="77777777" w:rsidR="00242DB6" w:rsidRDefault="00242DB6" w:rsidP="00B5028A">
      <w:pPr>
        <w:suppressAutoHyphens w:val="0"/>
        <w:spacing w:after="0" w:line="240" w:lineRule="auto"/>
        <w:jc w:val="both"/>
        <w:rPr>
          <w:rFonts w:ascii="Times New Roman" w:eastAsiaTheme="minorHAnsi" w:hAnsi="Times New Roman" w:cs="Times New Roman"/>
          <w:sz w:val="24"/>
          <w:szCs w:val="24"/>
          <w:lang w:eastAsia="en-US"/>
        </w:rPr>
      </w:pPr>
    </w:p>
    <w:p w14:paraId="50C8B220" w14:textId="4E09773D" w:rsidR="00B5028A" w:rsidRPr="002F49B9" w:rsidRDefault="00245C65" w:rsidP="00B5028A">
      <w:pPr>
        <w:suppressAutoHyphens w:val="0"/>
        <w:spacing w:after="0" w:line="240" w:lineRule="auto"/>
        <w:jc w:val="both"/>
        <w:rPr>
          <w:rFonts w:ascii="Times New Roman" w:eastAsiaTheme="minorHAnsi" w:hAnsi="Times New Roman" w:cs="Times New Roman"/>
          <w:sz w:val="24"/>
          <w:szCs w:val="24"/>
          <w:lang w:eastAsia="en-US"/>
        </w:rPr>
      </w:pPr>
      <w:r w:rsidRPr="002F49B9">
        <w:rPr>
          <w:rFonts w:ascii="Times New Roman" w:eastAsiaTheme="minorHAnsi" w:hAnsi="Times New Roman" w:cs="Times New Roman"/>
          <w:sz w:val="24"/>
          <w:szCs w:val="24"/>
          <w:lang w:eastAsia="en-US"/>
        </w:rPr>
        <w:t>Local e Data:</w:t>
      </w:r>
    </w:p>
    <w:p w14:paraId="3E665A7B" w14:textId="77777777" w:rsidR="00B5028A" w:rsidRPr="002F49B9" w:rsidRDefault="00B5028A" w:rsidP="00B5028A">
      <w:pPr>
        <w:suppressAutoHyphens w:val="0"/>
        <w:spacing w:after="0" w:line="240" w:lineRule="auto"/>
        <w:jc w:val="both"/>
        <w:rPr>
          <w:rFonts w:ascii="Times New Roman" w:eastAsiaTheme="minorHAnsi" w:hAnsi="Times New Roman" w:cs="Times New Roman"/>
          <w:sz w:val="24"/>
          <w:szCs w:val="24"/>
          <w:lang w:eastAsia="en-US"/>
        </w:rPr>
      </w:pPr>
    </w:p>
    <w:p w14:paraId="77A9E6E3" w14:textId="77777777" w:rsidR="00B5028A" w:rsidRPr="002F49B9" w:rsidRDefault="00B5028A" w:rsidP="00B5028A">
      <w:pPr>
        <w:suppressAutoHyphens w:val="0"/>
        <w:spacing w:after="0" w:line="240" w:lineRule="auto"/>
        <w:jc w:val="both"/>
        <w:rPr>
          <w:rFonts w:ascii="Times New Roman" w:eastAsiaTheme="minorHAnsi" w:hAnsi="Times New Roman" w:cs="Times New Roman"/>
          <w:sz w:val="24"/>
          <w:szCs w:val="24"/>
          <w:lang w:eastAsia="en-US"/>
        </w:rPr>
      </w:pPr>
      <w:r w:rsidRPr="002F49B9">
        <w:rPr>
          <w:rFonts w:ascii="Times New Roman" w:eastAsiaTheme="minorHAnsi" w:hAnsi="Times New Roman" w:cs="Times New Roman"/>
          <w:sz w:val="24"/>
          <w:szCs w:val="24"/>
          <w:lang w:eastAsia="en-US"/>
        </w:rPr>
        <w:t xml:space="preserve">Cientes e de acordo, </w:t>
      </w:r>
    </w:p>
    <w:tbl>
      <w:tblPr>
        <w:tblStyle w:val="Tabelacomgrade"/>
        <w:tblW w:w="0" w:type="auto"/>
        <w:tblLook w:val="04A0" w:firstRow="1" w:lastRow="0" w:firstColumn="1" w:lastColumn="0" w:noHBand="0" w:noVBand="1"/>
      </w:tblPr>
      <w:tblGrid>
        <w:gridCol w:w="4322"/>
        <w:gridCol w:w="4536"/>
      </w:tblGrid>
      <w:tr w:rsidR="00B5028A" w:rsidRPr="002F49B9" w14:paraId="1880B87F" w14:textId="77777777" w:rsidTr="003B5EF2">
        <w:tc>
          <w:tcPr>
            <w:tcW w:w="4322" w:type="dxa"/>
            <w:tcBorders>
              <w:top w:val="nil"/>
              <w:left w:val="nil"/>
              <w:bottom w:val="nil"/>
              <w:right w:val="nil"/>
            </w:tcBorders>
          </w:tcPr>
          <w:p w14:paraId="4C0B9A3C" w14:textId="77777777" w:rsidR="00B5028A" w:rsidRPr="002F49B9" w:rsidRDefault="00B5028A" w:rsidP="00B5028A">
            <w:pPr>
              <w:suppressAutoHyphens w:val="0"/>
              <w:jc w:val="center"/>
              <w:rPr>
                <w:rFonts w:ascii="Times New Roman" w:eastAsiaTheme="minorHAnsi" w:hAnsi="Times New Roman" w:cs="Times New Roman"/>
                <w:sz w:val="24"/>
                <w:szCs w:val="24"/>
                <w:lang w:eastAsia="en-US"/>
              </w:rPr>
            </w:pPr>
          </w:p>
          <w:p w14:paraId="7428CEBA" w14:textId="77777777" w:rsidR="00B5028A" w:rsidRPr="002F49B9" w:rsidRDefault="00B5028A" w:rsidP="00B5028A">
            <w:pPr>
              <w:suppressAutoHyphens w:val="0"/>
              <w:jc w:val="center"/>
              <w:rPr>
                <w:rFonts w:ascii="Times New Roman" w:eastAsiaTheme="minorHAnsi" w:hAnsi="Times New Roman" w:cs="Times New Roman"/>
                <w:sz w:val="24"/>
                <w:szCs w:val="24"/>
                <w:lang w:eastAsia="en-US"/>
              </w:rPr>
            </w:pPr>
          </w:p>
          <w:p w14:paraId="5C8FBB17" w14:textId="77777777" w:rsidR="00B5028A" w:rsidRPr="002F49B9" w:rsidRDefault="00B5028A" w:rsidP="00B5028A">
            <w:pPr>
              <w:suppressAutoHyphens w:val="0"/>
              <w:jc w:val="center"/>
              <w:rPr>
                <w:rFonts w:ascii="Times New Roman" w:eastAsiaTheme="minorHAnsi" w:hAnsi="Times New Roman" w:cs="Times New Roman"/>
                <w:sz w:val="24"/>
                <w:szCs w:val="24"/>
                <w:lang w:eastAsia="en-US"/>
              </w:rPr>
            </w:pPr>
          </w:p>
          <w:p w14:paraId="1109556C" w14:textId="77777777" w:rsidR="00B5028A" w:rsidRPr="002F49B9" w:rsidRDefault="00B5028A" w:rsidP="00B5028A">
            <w:pPr>
              <w:suppressAutoHyphens w:val="0"/>
              <w:jc w:val="center"/>
              <w:rPr>
                <w:rFonts w:ascii="Times New Roman" w:eastAsiaTheme="minorHAnsi" w:hAnsi="Times New Roman" w:cs="Times New Roman"/>
                <w:sz w:val="24"/>
                <w:szCs w:val="24"/>
                <w:lang w:eastAsia="en-US"/>
              </w:rPr>
            </w:pPr>
            <w:r w:rsidRPr="002F49B9">
              <w:rPr>
                <w:rFonts w:ascii="Times New Roman" w:eastAsiaTheme="minorHAnsi" w:hAnsi="Times New Roman" w:cs="Times New Roman"/>
                <w:sz w:val="24"/>
                <w:szCs w:val="24"/>
                <w:lang w:eastAsia="en-US"/>
              </w:rPr>
              <w:t>_____________________________</w:t>
            </w:r>
          </w:p>
          <w:p w14:paraId="2E1ED193" w14:textId="77777777" w:rsidR="00B5028A" w:rsidRPr="002F49B9" w:rsidRDefault="00B5028A" w:rsidP="00B5028A">
            <w:pPr>
              <w:suppressAutoHyphens w:val="0"/>
              <w:jc w:val="center"/>
              <w:rPr>
                <w:rFonts w:ascii="Times New Roman" w:eastAsiaTheme="minorHAnsi" w:hAnsi="Times New Roman" w:cs="Times New Roman"/>
                <w:sz w:val="24"/>
                <w:szCs w:val="24"/>
                <w:lang w:eastAsia="en-US"/>
              </w:rPr>
            </w:pPr>
            <w:r w:rsidRPr="002F49B9">
              <w:rPr>
                <w:rFonts w:ascii="Times New Roman" w:eastAsiaTheme="minorHAnsi" w:hAnsi="Times New Roman" w:cs="Times New Roman"/>
                <w:sz w:val="24"/>
                <w:szCs w:val="24"/>
                <w:lang w:eastAsia="en-US"/>
              </w:rPr>
              <w:t xml:space="preserve">Chefia Imediata </w:t>
            </w:r>
            <w:proofErr w:type="gramStart"/>
            <w:r w:rsidRPr="002F49B9">
              <w:rPr>
                <w:rFonts w:ascii="Times New Roman" w:eastAsiaTheme="minorHAnsi" w:hAnsi="Times New Roman" w:cs="Times New Roman"/>
                <w:sz w:val="24"/>
                <w:szCs w:val="24"/>
                <w:lang w:eastAsia="en-US"/>
              </w:rPr>
              <w:t>do(</w:t>
            </w:r>
            <w:proofErr w:type="gramEnd"/>
            <w:r w:rsidRPr="002F49B9">
              <w:rPr>
                <w:rFonts w:ascii="Times New Roman" w:eastAsiaTheme="minorHAnsi" w:hAnsi="Times New Roman" w:cs="Times New Roman"/>
                <w:sz w:val="24"/>
                <w:szCs w:val="24"/>
                <w:lang w:eastAsia="en-US"/>
              </w:rPr>
              <w:t>a) Servidor(a)</w:t>
            </w:r>
          </w:p>
          <w:p w14:paraId="6F5AB6DC" w14:textId="77777777" w:rsidR="00B5028A" w:rsidRPr="002F49B9" w:rsidRDefault="00B5028A" w:rsidP="00B5028A">
            <w:pPr>
              <w:suppressAutoHyphens w:val="0"/>
              <w:jc w:val="center"/>
              <w:rPr>
                <w:rFonts w:ascii="Times New Roman" w:eastAsia="Times New Roman" w:hAnsi="Times New Roman" w:cs="Times New Roman"/>
                <w:sz w:val="24"/>
                <w:szCs w:val="24"/>
                <w:lang w:eastAsia="pt-BR"/>
              </w:rPr>
            </w:pPr>
            <w:r w:rsidRPr="002F49B9">
              <w:rPr>
                <w:rFonts w:ascii="Times New Roman" w:eastAsiaTheme="minorHAnsi" w:hAnsi="Times New Roman" w:cs="Times New Roman"/>
                <w:sz w:val="24"/>
                <w:szCs w:val="24"/>
                <w:lang w:eastAsia="en-US"/>
              </w:rPr>
              <w:t>Assinatura e Carimbo</w:t>
            </w:r>
          </w:p>
          <w:p w14:paraId="06261A8C" w14:textId="77777777" w:rsidR="00B5028A" w:rsidRPr="002F49B9" w:rsidRDefault="00B5028A" w:rsidP="00B5028A">
            <w:pPr>
              <w:suppressAutoHyphens w:val="0"/>
              <w:jc w:val="center"/>
              <w:rPr>
                <w:rFonts w:ascii="Times New Roman" w:eastAsiaTheme="minorHAnsi" w:hAnsi="Times New Roman" w:cs="Times New Roman"/>
                <w:sz w:val="24"/>
                <w:szCs w:val="24"/>
                <w:lang w:eastAsia="en-US"/>
              </w:rPr>
            </w:pPr>
          </w:p>
        </w:tc>
        <w:tc>
          <w:tcPr>
            <w:tcW w:w="4322" w:type="dxa"/>
            <w:tcBorders>
              <w:top w:val="nil"/>
              <w:left w:val="nil"/>
              <w:bottom w:val="nil"/>
              <w:right w:val="nil"/>
            </w:tcBorders>
          </w:tcPr>
          <w:p w14:paraId="7ED533AA" w14:textId="77777777" w:rsidR="00B5028A" w:rsidRPr="002F49B9" w:rsidRDefault="00B5028A" w:rsidP="00B5028A">
            <w:pPr>
              <w:suppressAutoHyphens w:val="0"/>
              <w:jc w:val="center"/>
              <w:rPr>
                <w:rFonts w:ascii="Times New Roman" w:eastAsiaTheme="minorHAnsi" w:hAnsi="Times New Roman" w:cs="Times New Roman"/>
                <w:sz w:val="24"/>
                <w:szCs w:val="24"/>
                <w:lang w:eastAsia="en-US"/>
              </w:rPr>
            </w:pPr>
          </w:p>
          <w:p w14:paraId="542BF38C" w14:textId="77777777" w:rsidR="00B5028A" w:rsidRPr="002F49B9" w:rsidRDefault="00B5028A" w:rsidP="00B5028A">
            <w:pPr>
              <w:suppressAutoHyphens w:val="0"/>
              <w:jc w:val="center"/>
              <w:rPr>
                <w:rFonts w:ascii="Times New Roman" w:eastAsiaTheme="minorHAnsi" w:hAnsi="Times New Roman" w:cs="Times New Roman"/>
                <w:sz w:val="24"/>
                <w:szCs w:val="24"/>
                <w:lang w:eastAsia="en-US"/>
              </w:rPr>
            </w:pPr>
          </w:p>
          <w:p w14:paraId="352B2630" w14:textId="77777777" w:rsidR="00B5028A" w:rsidRPr="002F49B9" w:rsidRDefault="00B5028A" w:rsidP="00B5028A">
            <w:pPr>
              <w:suppressAutoHyphens w:val="0"/>
              <w:jc w:val="center"/>
              <w:rPr>
                <w:rFonts w:ascii="Times New Roman" w:eastAsiaTheme="minorHAnsi" w:hAnsi="Times New Roman" w:cs="Times New Roman"/>
                <w:sz w:val="24"/>
                <w:szCs w:val="24"/>
                <w:lang w:eastAsia="en-US"/>
              </w:rPr>
            </w:pPr>
          </w:p>
          <w:p w14:paraId="5364E198" w14:textId="77777777" w:rsidR="00B5028A" w:rsidRPr="002F49B9" w:rsidRDefault="00B5028A" w:rsidP="00B5028A">
            <w:pPr>
              <w:suppressAutoHyphens w:val="0"/>
              <w:jc w:val="center"/>
              <w:rPr>
                <w:rFonts w:ascii="Times New Roman" w:eastAsiaTheme="minorHAnsi" w:hAnsi="Times New Roman" w:cs="Times New Roman"/>
                <w:sz w:val="24"/>
                <w:szCs w:val="24"/>
                <w:lang w:eastAsia="en-US"/>
              </w:rPr>
            </w:pPr>
            <w:r w:rsidRPr="002F49B9">
              <w:rPr>
                <w:rFonts w:ascii="Times New Roman" w:eastAsiaTheme="minorHAnsi" w:hAnsi="Times New Roman" w:cs="Times New Roman"/>
                <w:sz w:val="24"/>
                <w:szCs w:val="24"/>
                <w:lang w:eastAsia="en-US"/>
              </w:rPr>
              <w:t>____________________________________</w:t>
            </w:r>
          </w:p>
          <w:p w14:paraId="602F5C1C" w14:textId="77777777" w:rsidR="00B5028A" w:rsidRPr="002F49B9" w:rsidRDefault="00B5028A" w:rsidP="00B5028A">
            <w:pPr>
              <w:suppressAutoHyphens w:val="0"/>
              <w:jc w:val="center"/>
              <w:rPr>
                <w:rFonts w:ascii="Times New Roman" w:eastAsiaTheme="minorHAnsi" w:hAnsi="Times New Roman" w:cs="Times New Roman"/>
                <w:sz w:val="24"/>
                <w:szCs w:val="24"/>
                <w:lang w:eastAsia="en-US"/>
              </w:rPr>
            </w:pPr>
            <w:r w:rsidRPr="002F49B9">
              <w:rPr>
                <w:rFonts w:ascii="Times New Roman" w:eastAsiaTheme="minorHAnsi" w:hAnsi="Times New Roman" w:cs="Times New Roman"/>
                <w:sz w:val="24"/>
                <w:szCs w:val="24"/>
                <w:lang w:eastAsia="en-US"/>
              </w:rPr>
              <w:t xml:space="preserve">Chefia-Geral da Unidade de Lotação/Exercício </w:t>
            </w:r>
            <w:proofErr w:type="gramStart"/>
            <w:r w:rsidRPr="002F49B9">
              <w:rPr>
                <w:rFonts w:ascii="Times New Roman" w:eastAsiaTheme="minorHAnsi" w:hAnsi="Times New Roman" w:cs="Times New Roman"/>
                <w:sz w:val="24"/>
                <w:szCs w:val="24"/>
                <w:lang w:eastAsia="en-US"/>
              </w:rPr>
              <w:t>do(</w:t>
            </w:r>
            <w:proofErr w:type="gramEnd"/>
            <w:r w:rsidRPr="002F49B9">
              <w:rPr>
                <w:rFonts w:ascii="Times New Roman" w:eastAsiaTheme="minorHAnsi" w:hAnsi="Times New Roman" w:cs="Times New Roman"/>
                <w:sz w:val="24"/>
                <w:szCs w:val="24"/>
                <w:lang w:eastAsia="en-US"/>
              </w:rPr>
              <w:t>a) Servidor(a)</w:t>
            </w:r>
          </w:p>
          <w:p w14:paraId="13ED7A7D" w14:textId="77777777" w:rsidR="00B5028A" w:rsidRPr="002F49B9" w:rsidRDefault="00B5028A" w:rsidP="00B5028A">
            <w:pPr>
              <w:suppressAutoHyphens w:val="0"/>
              <w:jc w:val="center"/>
              <w:rPr>
                <w:rFonts w:ascii="Times New Roman" w:eastAsiaTheme="minorHAnsi" w:hAnsi="Times New Roman" w:cs="Times New Roman"/>
                <w:sz w:val="24"/>
                <w:szCs w:val="24"/>
                <w:lang w:eastAsia="en-US"/>
              </w:rPr>
            </w:pPr>
            <w:r w:rsidRPr="002F49B9">
              <w:rPr>
                <w:rFonts w:ascii="Times New Roman" w:eastAsiaTheme="minorHAnsi" w:hAnsi="Times New Roman" w:cs="Times New Roman"/>
                <w:sz w:val="24"/>
                <w:szCs w:val="24"/>
                <w:lang w:eastAsia="en-US"/>
              </w:rPr>
              <w:t>Assinatura e Carimbo</w:t>
            </w:r>
          </w:p>
        </w:tc>
      </w:tr>
    </w:tbl>
    <w:p w14:paraId="51C95C20" w14:textId="77777777" w:rsidR="00565DFC" w:rsidRDefault="00565DFC" w:rsidP="00B5028A">
      <w:pPr>
        <w:autoSpaceDE w:val="0"/>
        <w:spacing w:after="0" w:line="360" w:lineRule="auto"/>
        <w:rPr>
          <w:rFonts w:ascii="Arial Narrow" w:hAnsi="Arial Narrow" w:cs="Times New Roman"/>
          <w:b/>
          <w:sz w:val="24"/>
          <w:szCs w:val="24"/>
        </w:rPr>
      </w:pPr>
    </w:p>
    <w:p w14:paraId="11D89CD6" w14:textId="77777777" w:rsidR="00625C77" w:rsidRDefault="00625C77" w:rsidP="00931FE7">
      <w:pPr>
        <w:autoSpaceDE w:val="0"/>
        <w:spacing w:after="0" w:line="360" w:lineRule="auto"/>
        <w:jc w:val="center"/>
        <w:rPr>
          <w:rFonts w:ascii="Arial Narrow" w:hAnsi="Arial Narrow" w:cs="Times New Roman"/>
          <w:b/>
          <w:sz w:val="24"/>
          <w:szCs w:val="24"/>
        </w:rPr>
        <w:sectPr w:rsidR="00625C77" w:rsidSect="00A61737">
          <w:pgSz w:w="11906" w:h="16838"/>
          <w:pgMar w:top="1954" w:right="849" w:bottom="1418" w:left="1701" w:header="1" w:footer="303" w:gutter="0"/>
          <w:cols w:space="720"/>
          <w:docGrid w:linePitch="360"/>
        </w:sectPr>
      </w:pPr>
    </w:p>
    <w:p w14:paraId="7BDBBA8E" w14:textId="77777777" w:rsidR="00F579B6" w:rsidRDefault="00F579B6" w:rsidP="00931FE7">
      <w:pPr>
        <w:autoSpaceDE w:val="0"/>
        <w:spacing w:after="0" w:line="360" w:lineRule="auto"/>
        <w:jc w:val="center"/>
        <w:rPr>
          <w:rFonts w:ascii="Arial Narrow" w:hAnsi="Arial Narrow" w:cs="Times New Roman"/>
          <w:b/>
          <w:sz w:val="24"/>
          <w:szCs w:val="24"/>
        </w:rPr>
      </w:pPr>
    </w:p>
    <w:p w14:paraId="6310FC12" w14:textId="354AD081" w:rsidR="00E73CE6" w:rsidRPr="002F49B9" w:rsidRDefault="00E31467" w:rsidP="00931FE7">
      <w:pPr>
        <w:autoSpaceDE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ANEXO </w:t>
      </w:r>
      <w:r w:rsidR="00E73CE6" w:rsidRPr="002F49B9">
        <w:rPr>
          <w:rFonts w:ascii="Times New Roman" w:hAnsi="Times New Roman" w:cs="Times New Roman"/>
          <w:b/>
          <w:sz w:val="24"/>
          <w:szCs w:val="24"/>
        </w:rPr>
        <w:t>X</w:t>
      </w:r>
    </w:p>
    <w:p w14:paraId="224BC4B7" w14:textId="77777777" w:rsidR="00E73CE6" w:rsidRPr="002F49B9" w:rsidRDefault="00E73CE6" w:rsidP="00E73CE6">
      <w:pPr>
        <w:pStyle w:val="Default"/>
        <w:spacing w:line="360" w:lineRule="auto"/>
        <w:jc w:val="center"/>
        <w:rPr>
          <w:b/>
          <w:bCs/>
          <w:caps/>
          <w:color w:val="auto"/>
          <w:sz w:val="23"/>
          <w:szCs w:val="23"/>
        </w:rPr>
      </w:pPr>
      <w:r w:rsidRPr="002F49B9">
        <w:rPr>
          <w:b/>
          <w:bCs/>
          <w:caps/>
          <w:color w:val="auto"/>
          <w:sz w:val="23"/>
          <w:szCs w:val="23"/>
        </w:rPr>
        <w:t>Declaração de cumprimento das obrigações nos programas institucionais</w:t>
      </w:r>
    </w:p>
    <w:p w14:paraId="4FC67479" w14:textId="77777777" w:rsidR="00E73CE6" w:rsidRPr="002F49B9" w:rsidRDefault="00E73CE6" w:rsidP="00E73CE6">
      <w:pPr>
        <w:pStyle w:val="Default"/>
        <w:spacing w:line="360" w:lineRule="auto"/>
        <w:rPr>
          <w:color w:val="auto"/>
          <w:sz w:val="23"/>
          <w:szCs w:val="23"/>
        </w:rPr>
      </w:pPr>
    </w:p>
    <w:p w14:paraId="0B6F378D" w14:textId="77777777" w:rsidR="00E73CE6" w:rsidRPr="002F49B9" w:rsidRDefault="00E73CE6" w:rsidP="00E73CE6">
      <w:pPr>
        <w:pStyle w:val="Default"/>
        <w:spacing w:line="360" w:lineRule="auto"/>
        <w:rPr>
          <w:color w:val="auto"/>
          <w:sz w:val="23"/>
          <w:szCs w:val="23"/>
        </w:rPr>
      </w:pPr>
    </w:p>
    <w:p w14:paraId="44B2DDC9" w14:textId="77777777" w:rsidR="00E73CE6" w:rsidRPr="002F49B9" w:rsidRDefault="00E73CE6" w:rsidP="00E73CE6">
      <w:pPr>
        <w:pStyle w:val="Default"/>
        <w:spacing w:line="360" w:lineRule="auto"/>
        <w:rPr>
          <w:color w:val="auto"/>
          <w:sz w:val="23"/>
          <w:szCs w:val="23"/>
        </w:rPr>
      </w:pPr>
    </w:p>
    <w:p w14:paraId="1CF33F63" w14:textId="105F339A" w:rsidR="00E73CE6" w:rsidRPr="002F49B9" w:rsidRDefault="00E73CE6" w:rsidP="00E73CE6">
      <w:pPr>
        <w:pStyle w:val="Default"/>
        <w:spacing w:line="360" w:lineRule="auto"/>
        <w:ind w:firstLine="720"/>
        <w:jc w:val="both"/>
        <w:rPr>
          <w:color w:val="auto"/>
        </w:rPr>
      </w:pPr>
      <w:r w:rsidRPr="002F49B9">
        <w:rPr>
          <w:color w:val="auto"/>
        </w:rPr>
        <w:t>Eu, _________________________________</w:t>
      </w:r>
      <w:r w:rsidR="007D4A32" w:rsidRPr="002F49B9">
        <w:rPr>
          <w:color w:val="auto"/>
        </w:rPr>
        <w:t>____________________________</w:t>
      </w:r>
      <w:r w:rsidRPr="002F49B9">
        <w:rPr>
          <w:color w:val="auto"/>
        </w:rPr>
        <w:t>, declaro para os dev</w:t>
      </w:r>
      <w:r w:rsidR="004455E7">
        <w:rPr>
          <w:color w:val="auto"/>
        </w:rPr>
        <w:t>idos fins</w:t>
      </w:r>
      <w:r w:rsidRPr="002F49B9">
        <w:rPr>
          <w:color w:val="auto"/>
        </w:rPr>
        <w:t xml:space="preserve"> que não possuo pendências relativas às obrigações institucionais (entrega de relatórios e/ou prestação de contas) junto a </w:t>
      </w:r>
      <w:proofErr w:type="spellStart"/>
      <w:r w:rsidRPr="002F49B9">
        <w:rPr>
          <w:color w:val="auto"/>
        </w:rPr>
        <w:t>Pró-Reitorias</w:t>
      </w:r>
      <w:proofErr w:type="spellEnd"/>
      <w:r w:rsidRPr="002F49B9">
        <w:rPr>
          <w:color w:val="auto"/>
        </w:rPr>
        <w:t xml:space="preserve"> e Departamentos de (Ensino ou Pesquisa ou Extensão) do Instituto Federal de Rondônia. </w:t>
      </w:r>
    </w:p>
    <w:p w14:paraId="3AD38ADD" w14:textId="77777777" w:rsidR="00E73CE6" w:rsidRPr="002F49B9" w:rsidRDefault="00E73CE6" w:rsidP="00E73CE6">
      <w:pPr>
        <w:pStyle w:val="Default"/>
        <w:spacing w:line="360" w:lineRule="auto"/>
        <w:ind w:firstLine="720"/>
        <w:jc w:val="both"/>
        <w:rPr>
          <w:color w:val="auto"/>
        </w:rPr>
      </w:pPr>
      <w:r w:rsidRPr="002F49B9">
        <w:t>Por ser verdade, firmo.</w:t>
      </w:r>
    </w:p>
    <w:p w14:paraId="60830837" w14:textId="77777777" w:rsidR="00E73CE6" w:rsidRPr="002F49B9" w:rsidRDefault="00E73CE6" w:rsidP="00E73CE6">
      <w:pPr>
        <w:pStyle w:val="Default"/>
        <w:spacing w:line="360" w:lineRule="auto"/>
        <w:rPr>
          <w:color w:val="auto"/>
          <w:sz w:val="23"/>
          <w:szCs w:val="23"/>
        </w:rPr>
      </w:pPr>
    </w:p>
    <w:p w14:paraId="1DDF0E35" w14:textId="77777777" w:rsidR="00E73CE6" w:rsidRPr="002F49B9" w:rsidRDefault="00E73CE6" w:rsidP="00E73CE6">
      <w:pPr>
        <w:pStyle w:val="Default"/>
        <w:spacing w:line="360" w:lineRule="auto"/>
        <w:rPr>
          <w:color w:val="auto"/>
          <w:sz w:val="23"/>
          <w:szCs w:val="23"/>
        </w:rPr>
      </w:pPr>
    </w:p>
    <w:p w14:paraId="1130D422" w14:textId="77777777" w:rsidR="00E73CE6" w:rsidRPr="002F49B9" w:rsidRDefault="00E73CE6" w:rsidP="00E73CE6">
      <w:pPr>
        <w:pStyle w:val="Default"/>
        <w:spacing w:line="360" w:lineRule="auto"/>
        <w:rPr>
          <w:color w:val="auto"/>
          <w:sz w:val="23"/>
          <w:szCs w:val="23"/>
        </w:rPr>
      </w:pPr>
    </w:p>
    <w:p w14:paraId="1946DDC4" w14:textId="6B5A6BC0" w:rsidR="00E73CE6" w:rsidRPr="002F49B9" w:rsidRDefault="00E73CE6" w:rsidP="00E73CE6">
      <w:pPr>
        <w:pStyle w:val="Default"/>
        <w:spacing w:line="360" w:lineRule="auto"/>
        <w:jc w:val="right"/>
        <w:rPr>
          <w:color w:val="auto"/>
        </w:rPr>
      </w:pPr>
      <w:r w:rsidRPr="002F49B9">
        <w:rPr>
          <w:color w:val="auto"/>
        </w:rPr>
        <w:t>____________________</w:t>
      </w:r>
      <w:r w:rsidR="00EB7252">
        <w:rPr>
          <w:color w:val="auto"/>
        </w:rPr>
        <w:t>__</w:t>
      </w:r>
      <w:r w:rsidR="0087266A">
        <w:rPr>
          <w:color w:val="auto"/>
        </w:rPr>
        <w:t>_, ____ de ____________de 2019</w:t>
      </w:r>
      <w:r w:rsidRPr="002F49B9">
        <w:rPr>
          <w:color w:val="auto"/>
        </w:rPr>
        <w:t xml:space="preserve">. </w:t>
      </w:r>
    </w:p>
    <w:p w14:paraId="4EB671A2" w14:textId="77777777" w:rsidR="00E73CE6" w:rsidRPr="00617E1D" w:rsidRDefault="00E73CE6" w:rsidP="00E73CE6">
      <w:pPr>
        <w:pStyle w:val="Default"/>
        <w:spacing w:line="360" w:lineRule="auto"/>
        <w:rPr>
          <w:rFonts w:ascii="Arial Narrow" w:hAnsi="Arial Narrow"/>
          <w:color w:val="auto"/>
        </w:rPr>
      </w:pPr>
    </w:p>
    <w:p w14:paraId="48322DFD" w14:textId="77777777" w:rsidR="00E73CE6" w:rsidRPr="00617E1D" w:rsidRDefault="00E73CE6" w:rsidP="00E73CE6">
      <w:pPr>
        <w:pStyle w:val="Default"/>
        <w:spacing w:line="360" w:lineRule="auto"/>
        <w:rPr>
          <w:rFonts w:ascii="Arial Narrow" w:hAnsi="Arial Narrow"/>
          <w:color w:val="auto"/>
        </w:rPr>
      </w:pPr>
    </w:p>
    <w:p w14:paraId="481B3075" w14:textId="77777777" w:rsidR="00E73CE6" w:rsidRPr="00617E1D" w:rsidRDefault="00E73CE6" w:rsidP="00E73CE6">
      <w:pPr>
        <w:pStyle w:val="Default"/>
        <w:spacing w:line="360" w:lineRule="auto"/>
        <w:rPr>
          <w:rFonts w:ascii="Arial Narrow" w:hAnsi="Arial Narrow"/>
          <w:color w:val="auto"/>
        </w:rPr>
      </w:pPr>
    </w:p>
    <w:p w14:paraId="561EC168" w14:textId="77777777" w:rsidR="00E73CE6" w:rsidRDefault="00E73CE6" w:rsidP="00E73CE6">
      <w:pPr>
        <w:pStyle w:val="Default"/>
        <w:spacing w:line="360" w:lineRule="auto"/>
        <w:rPr>
          <w:color w:val="auto"/>
        </w:rPr>
      </w:pPr>
    </w:p>
    <w:p w14:paraId="74EEA8DE" w14:textId="77777777" w:rsidR="00E73CE6" w:rsidRDefault="00E73CE6" w:rsidP="00E73CE6">
      <w:pPr>
        <w:pStyle w:val="Default"/>
        <w:spacing w:line="360" w:lineRule="auto"/>
        <w:rPr>
          <w:color w:val="auto"/>
        </w:rPr>
      </w:pPr>
    </w:p>
    <w:p w14:paraId="02D130AF" w14:textId="77777777" w:rsidR="00E73CE6" w:rsidRDefault="00E73CE6" w:rsidP="00E73CE6">
      <w:pPr>
        <w:pStyle w:val="Default"/>
        <w:spacing w:line="360" w:lineRule="auto"/>
        <w:jc w:val="center"/>
        <w:rPr>
          <w:color w:val="auto"/>
        </w:rPr>
      </w:pPr>
      <w:r>
        <w:rPr>
          <w:color w:val="auto"/>
        </w:rPr>
        <w:t>_______________________________________________________</w:t>
      </w:r>
    </w:p>
    <w:p w14:paraId="2E454992" w14:textId="377D6E2A" w:rsidR="00E73CE6" w:rsidRDefault="00E73CE6" w:rsidP="00E73CE6">
      <w:pPr>
        <w:pStyle w:val="Default"/>
        <w:spacing w:line="360" w:lineRule="auto"/>
        <w:jc w:val="center"/>
        <w:rPr>
          <w:color w:val="auto"/>
        </w:rPr>
      </w:pPr>
      <w:r>
        <w:rPr>
          <w:color w:val="auto"/>
        </w:rPr>
        <w:t xml:space="preserve">Nome </w:t>
      </w:r>
      <w:proofErr w:type="gramStart"/>
      <w:r>
        <w:rPr>
          <w:color w:val="auto"/>
        </w:rPr>
        <w:t>do</w:t>
      </w:r>
      <w:r w:rsidR="00242DB6">
        <w:rPr>
          <w:color w:val="auto"/>
        </w:rPr>
        <w:t>(</w:t>
      </w:r>
      <w:proofErr w:type="gramEnd"/>
      <w:r w:rsidR="00242DB6">
        <w:rPr>
          <w:color w:val="auto"/>
        </w:rPr>
        <w:t>a)</w:t>
      </w:r>
      <w:r>
        <w:rPr>
          <w:color w:val="auto"/>
        </w:rPr>
        <w:t xml:space="preserve"> Candidato</w:t>
      </w:r>
      <w:r w:rsidR="00EB7252">
        <w:rPr>
          <w:color w:val="auto"/>
        </w:rPr>
        <w:t>(a)</w:t>
      </w:r>
    </w:p>
    <w:p w14:paraId="3F1310FF" w14:textId="77777777" w:rsidR="00E73CE6" w:rsidRDefault="00E73CE6" w:rsidP="00931FE7">
      <w:pPr>
        <w:autoSpaceDE w:val="0"/>
        <w:spacing w:after="0" w:line="360" w:lineRule="auto"/>
        <w:jc w:val="center"/>
        <w:rPr>
          <w:rFonts w:ascii="Arial Narrow" w:hAnsi="Arial Narrow" w:cs="Times New Roman"/>
          <w:b/>
          <w:sz w:val="24"/>
          <w:szCs w:val="24"/>
        </w:rPr>
      </w:pPr>
    </w:p>
    <w:p w14:paraId="1B5F11A6" w14:textId="77777777" w:rsidR="00E73CE6" w:rsidRDefault="00E73CE6" w:rsidP="00931FE7">
      <w:pPr>
        <w:autoSpaceDE w:val="0"/>
        <w:spacing w:after="0" w:line="360" w:lineRule="auto"/>
        <w:jc w:val="center"/>
        <w:rPr>
          <w:rFonts w:ascii="Arial Narrow" w:hAnsi="Arial Narrow" w:cs="Times New Roman"/>
          <w:b/>
          <w:sz w:val="24"/>
          <w:szCs w:val="24"/>
        </w:rPr>
      </w:pPr>
    </w:p>
    <w:p w14:paraId="2934DC22" w14:textId="77777777" w:rsidR="00E73CE6" w:rsidRDefault="00E73CE6" w:rsidP="00931FE7">
      <w:pPr>
        <w:autoSpaceDE w:val="0"/>
        <w:spacing w:after="0" w:line="360" w:lineRule="auto"/>
        <w:jc w:val="center"/>
        <w:rPr>
          <w:rFonts w:ascii="Arial Narrow" w:hAnsi="Arial Narrow" w:cs="Times New Roman"/>
          <w:b/>
          <w:sz w:val="24"/>
          <w:szCs w:val="24"/>
        </w:rPr>
      </w:pPr>
    </w:p>
    <w:p w14:paraId="6BEDBB1F" w14:textId="77777777" w:rsidR="00E73CE6" w:rsidRDefault="00E73CE6" w:rsidP="00931FE7">
      <w:pPr>
        <w:autoSpaceDE w:val="0"/>
        <w:spacing w:after="0" w:line="360" w:lineRule="auto"/>
        <w:jc w:val="center"/>
        <w:rPr>
          <w:rFonts w:ascii="Arial Narrow" w:hAnsi="Arial Narrow" w:cs="Times New Roman"/>
          <w:b/>
          <w:sz w:val="24"/>
          <w:szCs w:val="24"/>
        </w:rPr>
      </w:pPr>
    </w:p>
    <w:p w14:paraId="1A308C00" w14:textId="77777777" w:rsidR="00E73CE6" w:rsidRDefault="00E73CE6" w:rsidP="00931FE7">
      <w:pPr>
        <w:autoSpaceDE w:val="0"/>
        <w:spacing w:after="0" w:line="360" w:lineRule="auto"/>
        <w:jc w:val="center"/>
        <w:rPr>
          <w:rFonts w:ascii="Arial Narrow" w:hAnsi="Arial Narrow" w:cs="Times New Roman"/>
          <w:b/>
          <w:sz w:val="24"/>
          <w:szCs w:val="24"/>
        </w:rPr>
      </w:pPr>
    </w:p>
    <w:p w14:paraId="53779984" w14:textId="77777777" w:rsidR="00E73CE6" w:rsidRDefault="00E73CE6" w:rsidP="00931FE7">
      <w:pPr>
        <w:autoSpaceDE w:val="0"/>
        <w:spacing w:after="0" w:line="360" w:lineRule="auto"/>
        <w:jc w:val="center"/>
        <w:rPr>
          <w:rFonts w:ascii="Arial Narrow" w:hAnsi="Arial Narrow" w:cs="Times New Roman"/>
          <w:b/>
          <w:sz w:val="24"/>
          <w:szCs w:val="24"/>
        </w:rPr>
      </w:pPr>
    </w:p>
    <w:p w14:paraId="36EF7A4B" w14:textId="77777777" w:rsidR="00617E1D" w:rsidRDefault="00617E1D" w:rsidP="00931FE7">
      <w:pPr>
        <w:autoSpaceDE w:val="0"/>
        <w:spacing w:after="0" w:line="360" w:lineRule="auto"/>
        <w:jc w:val="center"/>
        <w:rPr>
          <w:rFonts w:ascii="Arial Narrow" w:hAnsi="Arial Narrow" w:cs="Times New Roman"/>
          <w:b/>
          <w:sz w:val="24"/>
          <w:szCs w:val="24"/>
        </w:rPr>
      </w:pPr>
    </w:p>
    <w:p w14:paraId="28D5DCC3" w14:textId="77777777" w:rsidR="00770EA9" w:rsidRDefault="00770EA9" w:rsidP="00931FE7">
      <w:pPr>
        <w:autoSpaceDE w:val="0"/>
        <w:spacing w:after="0" w:line="360" w:lineRule="auto"/>
        <w:jc w:val="center"/>
        <w:rPr>
          <w:rFonts w:ascii="Arial Narrow" w:hAnsi="Arial Narrow" w:cs="Times New Roman"/>
          <w:b/>
          <w:sz w:val="24"/>
          <w:szCs w:val="24"/>
        </w:rPr>
        <w:sectPr w:rsidR="00770EA9" w:rsidSect="00A61737">
          <w:pgSz w:w="11906" w:h="16838"/>
          <w:pgMar w:top="1954" w:right="849" w:bottom="1418" w:left="1701" w:header="0" w:footer="303" w:gutter="0"/>
          <w:cols w:space="720"/>
          <w:docGrid w:linePitch="360"/>
        </w:sectPr>
      </w:pPr>
    </w:p>
    <w:p w14:paraId="7DAC2061" w14:textId="122DC214" w:rsidR="00931FE7" w:rsidRPr="002F49B9" w:rsidRDefault="00E73CE6" w:rsidP="00931FE7">
      <w:pPr>
        <w:autoSpaceDE w:val="0"/>
        <w:spacing w:after="0" w:line="360" w:lineRule="auto"/>
        <w:jc w:val="center"/>
        <w:rPr>
          <w:rFonts w:ascii="Times New Roman" w:hAnsi="Times New Roman" w:cs="Times New Roman"/>
          <w:b/>
          <w:sz w:val="24"/>
          <w:szCs w:val="24"/>
        </w:rPr>
      </w:pPr>
      <w:r w:rsidRPr="002F49B9">
        <w:rPr>
          <w:rFonts w:ascii="Times New Roman" w:hAnsi="Times New Roman" w:cs="Times New Roman"/>
          <w:b/>
          <w:sz w:val="24"/>
          <w:szCs w:val="24"/>
        </w:rPr>
        <w:lastRenderedPageBreak/>
        <w:t xml:space="preserve">ANEXO </w:t>
      </w:r>
      <w:r w:rsidR="00B5028A" w:rsidRPr="002F49B9">
        <w:rPr>
          <w:rFonts w:ascii="Times New Roman" w:hAnsi="Times New Roman" w:cs="Times New Roman"/>
          <w:b/>
          <w:sz w:val="24"/>
          <w:szCs w:val="24"/>
        </w:rPr>
        <w:t>X</w:t>
      </w:r>
      <w:r w:rsidR="00E31467">
        <w:rPr>
          <w:rFonts w:ascii="Times New Roman" w:hAnsi="Times New Roman" w:cs="Times New Roman"/>
          <w:b/>
          <w:sz w:val="24"/>
          <w:szCs w:val="24"/>
        </w:rPr>
        <w:t>I</w:t>
      </w:r>
    </w:p>
    <w:p w14:paraId="4F63180E" w14:textId="77777777" w:rsidR="00931FE7" w:rsidRPr="002F49B9" w:rsidRDefault="00931FE7" w:rsidP="00931FE7">
      <w:pPr>
        <w:autoSpaceDE w:val="0"/>
        <w:spacing w:after="0" w:line="360" w:lineRule="auto"/>
        <w:jc w:val="center"/>
        <w:rPr>
          <w:rFonts w:ascii="Times New Roman" w:hAnsi="Times New Roman" w:cs="Times New Roman"/>
          <w:b/>
          <w:sz w:val="24"/>
          <w:szCs w:val="24"/>
        </w:rPr>
      </w:pPr>
      <w:r w:rsidRPr="002F49B9">
        <w:rPr>
          <w:rFonts w:ascii="Times New Roman" w:hAnsi="Times New Roman" w:cs="Times New Roman"/>
          <w:b/>
          <w:sz w:val="24"/>
          <w:szCs w:val="24"/>
        </w:rPr>
        <w:t xml:space="preserve">DOCUMENTOS PARA VIAGEM </w:t>
      </w:r>
      <w:r w:rsidR="00211925" w:rsidRPr="002F49B9">
        <w:rPr>
          <w:rFonts w:ascii="Times New Roman" w:hAnsi="Times New Roman" w:cs="Times New Roman"/>
          <w:b/>
          <w:sz w:val="24"/>
          <w:szCs w:val="24"/>
        </w:rPr>
        <w:t>INTERNACIONAL</w:t>
      </w:r>
    </w:p>
    <w:p w14:paraId="279EC3CE" w14:textId="77777777" w:rsidR="00931FE7" w:rsidRPr="002F49B9" w:rsidRDefault="00931FE7" w:rsidP="00931FE7">
      <w:pPr>
        <w:pStyle w:val="Ttulo1"/>
        <w:shd w:val="clear" w:color="auto" w:fill="FFFFFF"/>
        <w:spacing w:before="0" w:beforeAutospacing="0" w:after="60" w:afterAutospacing="0"/>
        <w:rPr>
          <w:b w:val="0"/>
          <w:bCs w:val="0"/>
          <w:color w:val="000000"/>
          <w:sz w:val="24"/>
          <w:szCs w:val="24"/>
        </w:rPr>
      </w:pPr>
    </w:p>
    <w:p w14:paraId="10CA6CD6" w14:textId="77777777" w:rsidR="00931FE7" w:rsidRPr="002F49B9" w:rsidRDefault="00931FE7" w:rsidP="00931FE7">
      <w:pPr>
        <w:pStyle w:val="Ttulo1"/>
        <w:shd w:val="clear" w:color="auto" w:fill="FFFFFF"/>
        <w:spacing w:before="0" w:beforeAutospacing="0" w:after="60" w:afterAutospacing="0"/>
        <w:rPr>
          <w:bCs w:val="0"/>
          <w:color w:val="000000"/>
          <w:sz w:val="24"/>
          <w:szCs w:val="24"/>
        </w:rPr>
      </w:pPr>
      <w:r w:rsidRPr="002F49B9">
        <w:rPr>
          <w:bCs w:val="0"/>
          <w:color w:val="000000"/>
          <w:sz w:val="24"/>
          <w:szCs w:val="24"/>
        </w:rPr>
        <w:t xml:space="preserve">1. </w:t>
      </w:r>
      <w:r w:rsidR="00F037E8" w:rsidRPr="002F49B9">
        <w:rPr>
          <w:bCs w:val="0"/>
          <w:color w:val="000000"/>
          <w:sz w:val="24"/>
          <w:szCs w:val="24"/>
        </w:rPr>
        <w:t xml:space="preserve">DOCUMENTAÇÃO PARA PASSAPORTE COMUM </w:t>
      </w:r>
    </w:p>
    <w:p w14:paraId="40BE0DA8" w14:textId="77777777" w:rsidR="00931FE7" w:rsidRDefault="00931FE7" w:rsidP="00931FE7">
      <w:pPr>
        <w:pStyle w:val="Ttulo1"/>
        <w:shd w:val="clear" w:color="auto" w:fill="FFFFFF"/>
        <w:spacing w:before="0" w:beforeAutospacing="0" w:after="60" w:afterAutospacing="0"/>
        <w:rPr>
          <w:b w:val="0"/>
          <w:bCs w:val="0"/>
          <w:color w:val="000000"/>
          <w:sz w:val="24"/>
          <w:szCs w:val="24"/>
        </w:rPr>
      </w:pPr>
      <w:r w:rsidRPr="002F49B9">
        <w:rPr>
          <w:b w:val="0"/>
          <w:bCs w:val="0"/>
          <w:color w:val="000000"/>
          <w:sz w:val="24"/>
          <w:szCs w:val="24"/>
        </w:rPr>
        <w:t xml:space="preserve">(Fonte: </w:t>
      </w:r>
      <w:hyperlink r:id="rId10" w:history="1">
        <w:r w:rsidRPr="002F49B9">
          <w:rPr>
            <w:rStyle w:val="Hyperlink"/>
            <w:b w:val="0"/>
            <w:bCs w:val="0"/>
            <w:sz w:val="24"/>
            <w:szCs w:val="24"/>
          </w:rPr>
          <w:t>http://www.dpf.gov.br/servicos/passaporte/documentacao-necessaria/documentacao-para-passaporte-comum/documentacao-para-passaporte-comum</w:t>
        </w:r>
      </w:hyperlink>
      <w:r w:rsidRPr="002F49B9">
        <w:rPr>
          <w:b w:val="0"/>
          <w:bCs w:val="0"/>
          <w:color w:val="000000"/>
          <w:sz w:val="24"/>
          <w:szCs w:val="24"/>
        </w:rPr>
        <w:t xml:space="preserve">) </w:t>
      </w:r>
    </w:p>
    <w:p w14:paraId="432EDC86" w14:textId="77777777" w:rsidR="00C666C2" w:rsidRDefault="00C666C2" w:rsidP="00C666C2">
      <w:pPr>
        <w:rPr>
          <w:rFonts w:ascii="Times New Roman" w:eastAsia="Times New Roman" w:hAnsi="Times New Roman" w:cs="Times New Roman"/>
          <w:color w:val="000000"/>
          <w:kern w:val="36"/>
          <w:sz w:val="24"/>
          <w:szCs w:val="24"/>
          <w:lang w:eastAsia="pt-BR"/>
        </w:rPr>
      </w:pPr>
    </w:p>
    <w:p w14:paraId="442E66E9" w14:textId="40AE3345" w:rsidR="00C666C2" w:rsidRPr="00C666C2" w:rsidRDefault="00C666C2" w:rsidP="00C666C2">
      <w:pPr>
        <w:rPr>
          <w:rFonts w:ascii="Times New Roman" w:eastAsia="Times New Roman" w:hAnsi="Times New Roman" w:cs="Times New Roman"/>
          <w:color w:val="000000"/>
          <w:kern w:val="36"/>
          <w:sz w:val="24"/>
          <w:szCs w:val="24"/>
          <w:lang w:eastAsia="pt-BR"/>
        </w:rPr>
      </w:pPr>
      <w:r w:rsidRPr="00C666C2">
        <w:rPr>
          <w:rFonts w:ascii="Times New Roman" w:eastAsia="Times New Roman" w:hAnsi="Times New Roman" w:cs="Times New Roman"/>
          <w:b/>
          <w:color w:val="000000"/>
          <w:kern w:val="36"/>
          <w:sz w:val="24"/>
          <w:szCs w:val="24"/>
          <w:lang w:eastAsia="pt-BR"/>
        </w:rPr>
        <w:t>Obs.:</w:t>
      </w:r>
      <w:r>
        <w:rPr>
          <w:rFonts w:ascii="Times New Roman" w:eastAsia="Times New Roman" w:hAnsi="Times New Roman" w:cs="Times New Roman"/>
          <w:color w:val="000000"/>
          <w:kern w:val="36"/>
          <w:sz w:val="24"/>
          <w:szCs w:val="24"/>
          <w:lang w:eastAsia="pt-BR"/>
        </w:rPr>
        <w:t xml:space="preserve"> Recomenda-se levar </w:t>
      </w:r>
      <w:proofErr w:type="gramStart"/>
      <w:r>
        <w:rPr>
          <w:rFonts w:ascii="Times New Roman" w:eastAsia="Times New Roman" w:hAnsi="Times New Roman" w:cs="Times New Roman"/>
          <w:color w:val="000000"/>
          <w:kern w:val="36"/>
          <w:sz w:val="24"/>
          <w:szCs w:val="24"/>
          <w:lang w:eastAsia="pt-BR"/>
        </w:rPr>
        <w:t>fotogra</w:t>
      </w:r>
      <w:r w:rsidRPr="00C666C2">
        <w:rPr>
          <w:rFonts w:ascii="Times New Roman" w:eastAsia="Times New Roman" w:hAnsi="Times New Roman" w:cs="Times New Roman"/>
          <w:color w:val="000000"/>
          <w:kern w:val="36"/>
          <w:sz w:val="24"/>
          <w:szCs w:val="24"/>
          <w:lang w:eastAsia="pt-BR"/>
        </w:rPr>
        <w:t>fia tamanho</w:t>
      </w:r>
      <w:proofErr w:type="gramEnd"/>
      <w:r w:rsidRPr="00C666C2">
        <w:rPr>
          <w:rFonts w:ascii="Times New Roman" w:eastAsia="Times New Roman" w:hAnsi="Times New Roman" w:cs="Times New Roman"/>
          <w:color w:val="000000"/>
          <w:kern w:val="36"/>
          <w:sz w:val="24"/>
          <w:szCs w:val="24"/>
          <w:lang w:eastAsia="pt-BR"/>
        </w:rPr>
        <w:t xml:space="preserve"> 7x5 cm, nos parâmetros de passaporte, para caso haja problema com a máquina de fotografia na PF.</w:t>
      </w:r>
    </w:p>
    <w:p w14:paraId="561EBD8C" w14:textId="77777777" w:rsidR="00931FE7" w:rsidRPr="002F49B9" w:rsidRDefault="00931FE7" w:rsidP="00931FE7">
      <w:pPr>
        <w:pStyle w:val="Ttulo1"/>
        <w:shd w:val="clear" w:color="auto" w:fill="FFFFFF"/>
        <w:spacing w:before="0" w:beforeAutospacing="0" w:after="60" w:afterAutospacing="0"/>
        <w:jc w:val="center"/>
        <w:rPr>
          <w:b w:val="0"/>
          <w:bCs w:val="0"/>
          <w:color w:val="000000"/>
          <w:sz w:val="24"/>
          <w:szCs w:val="24"/>
        </w:rPr>
      </w:pPr>
    </w:p>
    <w:p w14:paraId="745A83B1" w14:textId="2F4B5A7C" w:rsidR="00931FE7" w:rsidRPr="002F49B9" w:rsidRDefault="00931FE7" w:rsidP="00931FE7">
      <w:pPr>
        <w:pStyle w:val="NormalWeb"/>
        <w:shd w:val="clear" w:color="auto" w:fill="FFFFFF"/>
        <w:spacing w:before="0" w:beforeAutospacing="0" w:after="180" w:afterAutospacing="0" w:line="360" w:lineRule="atLeast"/>
        <w:jc w:val="both"/>
      </w:pPr>
      <w:r w:rsidRPr="002F49B9">
        <w:t>O interessado na obtenção de Passaporte Comum deve</w:t>
      </w:r>
      <w:r w:rsidR="002756F4">
        <w:t>rá</w:t>
      </w:r>
      <w:r w:rsidRPr="002F49B9">
        <w:t xml:space="preserve"> ser</w:t>
      </w:r>
      <w:r w:rsidRPr="002F49B9">
        <w:rPr>
          <w:rStyle w:val="apple-converted-space"/>
        </w:rPr>
        <w:t> </w:t>
      </w:r>
      <w:hyperlink r:id="rId11" w:tooltip="Requisitos Constitucionais da Nacionalidade Brasileira" w:history="1">
        <w:r w:rsidRPr="002F49B9">
          <w:rPr>
            <w:rStyle w:val="Hyperlink"/>
          </w:rPr>
          <w:t>brasileiro</w:t>
        </w:r>
      </w:hyperlink>
      <w:r w:rsidRPr="002F49B9">
        <w:t xml:space="preserve">, preencher o formulário eletrônico de solicitação e agendamento no site da Polícia Federal </w:t>
      </w:r>
      <w:r w:rsidRPr="002F49B9">
        <w:rPr>
          <w:color w:val="6C6C6C"/>
        </w:rPr>
        <w:t>(</w:t>
      </w:r>
      <w:hyperlink r:id="rId12" w:history="1">
        <w:r w:rsidRPr="002F49B9">
          <w:rPr>
            <w:rStyle w:val="Hyperlink"/>
          </w:rPr>
          <w:t>www.dpf.gov.br</w:t>
        </w:r>
      </w:hyperlink>
      <w:r w:rsidRPr="002F49B9">
        <w:rPr>
          <w:color w:val="6C6C6C"/>
        </w:rPr>
        <w:t xml:space="preserve">) </w:t>
      </w:r>
      <w:r w:rsidRPr="002F49B9">
        <w:t>e, posteriormente, apresentar-se no posto de atendimento escolhido, na data e horário agendados, portando os seguintes documentos ORIGINAIS (</w:t>
      </w:r>
      <w:hyperlink r:id="rId13" w:history="1">
        <w:r w:rsidRPr="002F49B9">
          <w:rPr>
            <w:rStyle w:val="Hyperlink"/>
          </w:rPr>
          <w:t>Decreto 1983/96</w:t>
        </w:r>
      </w:hyperlink>
      <w:r w:rsidRPr="002F49B9">
        <w:t>, com a redação dada pelo</w:t>
      </w:r>
      <w:r w:rsidRPr="002F49B9">
        <w:rPr>
          <w:rStyle w:val="apple-converted-space"/>
        </w:rPr>
        <w:t> </w:t>
      </w:r>
      <w:hyperlink r:id="rId14" w:history="1">
        <w:r w:rsidRPr="002F49B9">
          <w:rPr>
            <w:rStyle w:val="Hyperlink"/>
          </w:rPr>
          <w:t>Decreto 5978/06</w:t>
        </w:r>
      </w:hyperlink>
      <w:r w:rsidRPr="002F49B9">
        <w:t>):</w:t>
      </w:r>
    </w:p>
    <w:p w14:paraId="4F7B035A" w14:textId="77777777" w:rsidR="00931FE7" w:rsidRPr="002F49B9" w:rsidRDefault="00931FE7" w:rsidP="00931FE7">
      <w:pPr>
        <w:pStyle w:val="NormalWeb"/>
        <w:shd w:val="clear" w:color="auto" w:fill="FFFFFF"/>
        <w:spacing w:before="0" w:beforeAutospacing="0" w:after="180" w:afterAutospacing="0" w:line="360" w:lineRule="atLeast"/>
        <w:jc w:val="both"/>
      </w:pPr>
      <w:r w:rsidRPr="002F49B9">
        <w:t>(conforme legislação, outros documentos poderão ser exigidos havendo fundadas razões</w:t>
      </w:r>
      <w:proofErr w:type="gramStart"/>
      <w:r w:rsidRPr="002F49B9">
        <w:t>)</w:t>
      </w:r>
      <w:proofErr w:type="gramEnd"/>
    </w:p>
    <w:p w14:paraId="3D3C7CD2" w14:textId="77777777" w:rsidR="00931FE7" w:rsidRPr="003351D3" w:rsidRDefault="00931FE7" w:rsidP="00931FE7">
      <w:pPr>
        <w:pStyle w:val="NormalWeb"/>
        <w:shd w:val="clear" w:color="auto" w:fill="FFFFFF"/>
        <w:spacing w:before="0" w:beforeAutospacing="0" w:after="180" w:afterAutospacing="0" w:line="360" w:lineRule="atLeast"/>
        <w:jc w:val="both"/>
      </w:pPr>
      <w:r w:rsidRPr="003351D3">
        <w:rPr>
          <w:rStyle w:val="Forte"/>
        </w:rPr>
        <w:t>1.0 -</w:t>
      </w:r>
      <w:r w:rsidRPr="003351D3">
        <w:rPr>
          <w:rStyle w:val="apple-converted-space"/>
          <w:b/>
          <w:bCs/>
        </w:rPr>
        <w:t> </w:t>
      </w:r>
      <w:r w:rsidRPr="003351D3">
        <w:t>Documento de Identidade, para maiores de 12 anos;</w:t>
      </w:r>
    </w:p>
    <w:p w14:paraId="548D580F" w14:textId="77777777" w:rsidR="00931FE7" w:rsidRPr="003351D3" w:rsidRDefault="00931FE7" w:rsidP="00931FE7">
      <w:pPr>
        <w:pStyle w:val="NormalWeb"/>
        <w:shd w:val="clear" w:color="auto" w:fill="FFFFFF"/>
        <w:spacing w:before="0" w:beforeAutospacing="0" w:after="180" w:afterAutospacing="0" w:line="360" w:lineRule="atLeast"/>
        <w:jc w:val="both"/>
      </w:pPr>
      <w:r w:rsidRPr="003351D3">
        <w:rPr>
          <w:rStyle w:val="Forte"/>
        </w:rPr>
        <w:t>1.1 -</w:t>
      </w:r>
      <w:r w:rsidRPr="003351D3">
        <w:rPr>
          <w:rStyle w:val="apple-converted-space"/>
          <w:b/>
          <w:bCs/>
        </w:rPr>
        <w:t> </w:t>
      </w:r>
      <w:r w:rsidRPr="003351D3">
        <w:t>Podem ser aceitos como documento de identidade:</w:t>
      </w:r>
    </w:p>
    <w:p w14:paraId="4D781423" w14:textId="77777777" w:rsidR="00931FE7" w:rsidRPr="003351D3" w:rsidRDefault="00931FE7" w:rsidP="00B85EF6">
      <w:pPr>
        <w:numPr>
          <w:ilvl w:val="0"/>
          <w:numId w:val="5"/>
        </w:numPr>
        <w:shd w:val="clear" w:color="auto" w:fill="FFFFFF"/>
        <w:suppressAutoHyphens w:val="0"/>
        <w:spacing w:before="100" w:beforeAutospacing="1" w:after="0" w:line="360" w:lineRule="atLeast"/>
        <w:ind w:left="360"/>
        <w:jc w:val="both"/>
        <w:rPr>
          <w:rFonts w:ascii="Times New Roman" w:hAnsi="Times New Roman" w:cs="Times New Roman"/>
          <w:sz w:val="24"/>
          <w:szCs w:val="24"/>
        </w:rPr>
      </w:pPr>
      <w:proofErr w:type="gramStart"/>
      <w:r w:rsidRPr="003351D3">
        <w:rPr>
          <w:rFonts w:ascii="Times New Roman" w:hAnsi="Times New Roman" w:cs="Times New Roman"/>
          <w:sz w:val="24"/>
          <w:szCs w:val="24"/>
        </w:rPr>
        <w:t>cédula</w:t>
      </w:r>
      <w:proofErr w:type="gramEnd"/>
      <w:r w:rsidRPr="003351D3">
        <w:rPr>
          <w:rFonts w:ascii="Times New Roman" w:hAnsi="Times New Roman" w:cs="Times New Roman"/>
          <w:sz w:val="24"/>
          <w:szCs w:val="24"/>
        </w:rPr>
        <w:t xml:space="preserve"> de identidade expedida por Secretaria de Segurança Pública;</w:t>
      </w:r>
    </w:p>
    <w:p w14:paraId="12A950A5" w14:textId="77777777" w:rsidR="00931FE7" w:rsidRPr="003351D3" w:rsidRDefault="00931FE7" w:rsidP="00B85EF6">
      <w:pPr>
        <w:numPr>
          <w:ilvl w:val="0"/>
          <w:numId w:val="5"/>
        </w:numPr>
        <w:shd w:val="clear" w:color="auto" w:fill="FFFFFF"/>
        <w:suppressAutoHyphens w:val="0"/>
        <w:spacing w:before="100" w:beforeAutospacing="1" w:after="0" w:line="360" w:lineRule="atLeast"/>
        <w:ind w:left="360"/>
        <w:jc w:val="both"/>
        <w:rPr>
          <w:rFonts w:ascii="Times New Roman" w:hAnsi="Times New Roman" w:cs="Times New Roman"/>
          <w:sz w:val="24"/>
          <w:szCs w:val="24"/>
        </w:rPr>
      </w:pPr>
      <w:proofErr w:type="gramStart"/>
      <w:r w:rsidRPr="003351D3">
        <w:rPr>
          <w:rFonts w:ascii="Times New Roman" w:hAnsi="Times New Roman" w:cs="Times New Roman"/>
          <w:sz w:val="24"/>
          <w:szCs w:val="24"/>
        </w:rPr>
        <w:t>carteira</w:t>
      </w:r>
      <w:proofErr w:type="gramEnd"/>
      <w:r w:rsidRPr="003351D3">
        <w:rPr>
          <w:rFonts w:ascii="Times New Roman" w:hAnsi="Times New Roman" w:cs="Times New Roman"/>
          <w:sz w:val="24"/>
          <w:szCs w:val="24"/>
        </w:rPr>
        <w:t xml:space="preserve"> funcional expedida por órgão público, reconhecida por lei federal como documento de identidade válido em todo território nacional;</w:t>
      </w:r>
    </w:p>
    <w:p w14:paraId="048779D3" w14:textId="77777777" w:rsidR="00931FE7" w:rsidRPr="003351D3" w:rsidRDefault="00931FE7" w:rsidP="00B85EF6">
      <w:pPr>
        <w:numPr>
          <w:ilvl w:val="0"/>
          <w:numId w:val="5"/>
        </w:numPr>
        <w:shd w:val="clear" w:color="auto" w:fill="FFFFFF"/>
        <w:suppressAutoHyphens w:val="0"/>
        <w:spacing w:before="100" w:beforeAutospacing="1" w:after="0" w:line="360" w:lineRule="atLeast"/>
        <w:ind w:left="360"/>
        <w:jc w:val="both"/>
        <w:rPr>
          <w:rFonts w:ascii="Times New Roman" w:hAnsi="Times New Roman" w:cs="Times New Roman"/>
          <w:sz w:val="24"/>
          <w:szCs w:val="24"/>
        </w:rPr>
      </w:pPr>
      <w:proofErr w:type="gramStart"/>
      <w:r w:rsidRPr="003351D3">
        <w:rPr>
          <w:rFonts w:ascii="Times New Roman" w:hAnsi="Times New Roman" w:cs="Times New Roman"/>
          <w:sz w:val="24"/>
          <w:szCs w:val="24"/>
        </w:rPr>
        <w:t>carteira</w:t>
      </w:r>
      <w:proofErr w:type="gramEnd"/>
      <w:r w:rsidRPr="003351D3">
        <w:rPr>
          <w:rFonts w:ascii="Times New Roman" w:hAnsi="Times New Roman" w:cs="Times New Roman"/>
          <w:sz w:val="24"/>
          <w:szCs w:val="24"/>
        </w:rPr>
        <w:t xml:space="preserve"> de identidade expedida por comando militar, </w:t>
      </w:r>
      <w:proofErr w:type="spellStart"/>
      <w:r w:rsidRPr="003351D3">
        <w:rPr>
          <w:rFonts w:ascii="Times New Roman" w:hAnsi="Times New Roman" w:cs="Times New Roman"/>
          <w:sz w:val="24"/>
          <w:szCs w:val="24"/>
        </w:rPr>
        <w:t>ex-ministério</w:t>
      </w:r>
      <w:proofErr w:type="spellEnd"/>
      <w:r w:rsidRPr="003351D3">
        <w:rPr>
          <w:rFonts w:ascii="Times New Roman" w:hAnsi="Times New Roman" w:cs="Times New Roman"/>
          <w:sz w:val="24"/>
          <w:szCs w:val="24"/>
        </w:rPr>
        <w:t xml:space="preserve"> militar, pelo Corpo de Bombeiros ou Polícia Militar;</w:t>
      </w:r>
    </w:p>
    <w:p w14:paraId="5C5949C0" w14:textId="77777777" w:rsidR="00931FE7" w:rsidRPr="003351D3" w:rsidRDefault="00931FE7" w:rsidP="00B85EF6">
      <w:pPr>
        <w:numPr>
          <w:ilvl w:val="0"/>
          <w:numId w:val="5"/>
        </w:numPr>
        <w:shd w:val="clear" w:color="auto" w:fill="FFFFFF"/>
        <w:suppressAutoHyphens w:val="0"/>
        <w:spacing w:before="100" w:beforeAutospacing="1" w:after="0" w:line="360" w:lineRule="atLeast"/>
        <w:ind w:left="360"/>
        <w:jc w:val="both"/>
        <w:rPr>
          <w:rFonts w:ascii="Times New Roman" w:hAnsi="Times New Roman" w:cs="Times New Roman"/>
          <w:sz w:val="24"/>
          <w:szCs w:val="24"/>
        </w:rPr>
      </w:pPr>
      <w:proofErr w:type="gramStart"/>
      <w:r w:rsidRPr="003351D3">
        <w:rPr>
          <w:rFonts w:ascii="Times New Roman" w:hAnsi="Times New Roman" w:cs="Times New Roman"/>
          <w:sz w:val="24"/>
          <w:szCs w:val="24"/>
        </w:rPr>
        <w:t>passaporte</w:t>
      </w:r>
      <w:proofErr w:type="gramEnd"/>
      <w:r w:rsidRPr="003351D3">
        <w:rPr>
          <w:rFonts w:ascii="Times New Roman" w:hAnsi="Times New Roman" w:cs="Times New Roman"/>
          <w:sz w:val="24"/>
          <w:szCs w:val="24"/>
        </w:rPr>
        <w:t xml:space="preserve"> brasileiro anterior;</w:t>
      </w:r>
    </w:p>
    <w:p w14:paraId="686F2A22" w14:textId="77777777" w:rsidR="00931FE7" w:rsidRPr="003351D3" w:rsidRDefault="00931FE7" w:rsidP="00B85EF6">
      <w:pPr>
        <w:numPr>
          <w:ilvl w:val="0"/>
          <w:numId w:val="5"/>
        </w:numPr>
        <w:shd w:val="clear" w:color="auto" w:fill="FFFFFF"/>
        <w:suppressAutoHyphens w:val="0"/>
        <w:spacing w:before="100" w:beforeAutospacing="1" w:after="0" w:line="360" w:lineRule="atLeast"/>
        <w:ind w:left="360"/>
        <w:jc w:val="both"/>
        <w:rPr>
          <w:rFonts w:ascii="Times New Roman" w:hAnsi="Times New Roman" w:cs="Times New Roman"/>
          <w:sz w:val="24"/>
          <w:szCs w:val="24"/>
        </w:rPr>
      </w:pPr>
      <w:proofErr w:type="gramStart"/>
      <w:r w:rsidRPr="003351D3">
        <w:rPr>
          <w:rFonts w:ascii="Times New Roman" w:hAnsi="Times New Roman" w:cs="Times New Roman"/>
          <w:sz w:val="24"/>
          <w:szCs w:val="24"/>
        </w:rPr>
        <w:t>carteira</w:t>
      </w:r>
      <w:proofErr w:type="gramEnd"/>
      <w:r w:rsidRPr="003351D3">
        <w:rPr>
          <w:rFonts w:ascii="Times New Roman" w:hAnsi="Times New Roman" w:cs="Times New Roman"/>
          <w:sz w:val="24"/>
          <w:szCs w:val="24"/>
        </w:rPr>
        <w:t xml:space="preserve"> nacional de habilitação expedida pelo DETRAN (modelo atual - vide item 1.6);</w:t>
      </w:r>
    </w:p>
    <w:p w14:paraId="0BB03CF6" w14:textId="77777777" w:rsidR="00931FE7" w:rsidRPr="003351D3" w:rsidRDefault="00931FE7" w:rsidP="00B85EF6">
      <w:pPr>
        <w:numPr>
          <w:ilvl w:val="0"/>
          <w:numId w:val="5"/>
        </w:numPr>
        <w:shd w:val="clear" w:color="auto" w:fill="FFFFFF"/>
        <w:suppressAutoHyphens w:val="0"/>
        <w:spacing w:before="100" w:beforeAutospacing="1" w:after="0" w:line="360" w:lineRule="atLeast"/>
        <w:ind w:left="360"/>
        <w:jc w:val="both"/>
        <w:rPr>
          <w:rFonts w:ascii="Times New Roman" w:hAnsi="Times New Roman" w:cs="Times New Roman"/>
          <w:sz w:val="24"/>
          <w:szCs w:val="24"/>
        </w:rPr>
      </w:pPr>
      <w:proofErr w:type="gramStart"/>
      <w:r w:rsidRPr="003351D3">
        <w:rPr>
          <w:rFonts w:ascii="Times New Roman" w:hAnsi="Times New Roman" w:cs="Times New Roman"/>
          <w:sz w:val="24"/>
          <w:szCs w:val="24"/>
        </w:rPr>
        <w:t>carteira</w:t>
      </w:r>
      <w:proofErr w:type="gramEnd"/>
      <w:r w:rsidRPr="003351D3">
        <w:rPr>
          <w:rFonts w:ascii="Times New Roman" w:hAnsi="Times New Roman" w:cs="Times New Roman"/>
          <w:sz w:val="24"/>
          <w:szCs w:val="24"/>
        </w:rPr>
        <w:t xml:space="preserve"> de identidade expedida por órgão fiscalizador do exercício de profissão regulamentada por lei;</w:t>
      </w:r>
    </w:p>
    <w:p w14:paraId="031F5E58" w14:textId="09B77412" w:rsidR="00931FE7" w:rsidRPr="003351D3" w:rsidRDefault="00931FE7" w:rsidP="00B85EF6">
      <w:pPr>
        <w:numPr>
          <w:ilvl w:val="0"/>
          <w:numId w:val="5"/>
        </w:numPr>
        <w:shd w:val="clear" w:color="auto" w:fill="FFFFFF"/>
        <w:suppressAutoHyphens w:val="0"/>
        <w:spacing w:before="100" w:beforeAutospacing="1" w:after="0" w:line="360" w:lineRule="atLeast"/>
        <w:ind w:left="360"/>
        <w:jc w:val="both"/>
        <w:rPr>
          <w:rFonts w:ascii="Times New Roman" w:hAnsi="Times New Roman" w:cs="Times New Roman"/>
          <w:sz w:val="24"/>
          <w:szCs w:val="24"/>
        </w:rPr>
      </w:pPr>
      <w:proofErr w:type="gramStart"/>
      <w:r w:rsidRPr="003351D3">
        <w:rPr>
          <w:rFonts w:ascii="Times New Roman" w:hAnsi="Times New Roman" w:cs="Times New Roman"/>
          <w:sz w:val="24"/>
          <w:szCs w:val="24"/>
        </w:rPr>
        <w:t>carteira</w:t>
      </w:r>
      <w:proofErr w:type="gramEnd"/>
      <w:r w:rsidRPr="003351D3">
        <w:rPr>
          <w:rFonts w:ascii="Times New Roman" w:hAnsi="Times New Roman" w:cs="Times New Roman"/>
          <w:sz w:val="24"/>
          <w:szCs w:val="24"/>
        </w:rPr>
        <w:t xml:space="preserve"> de trabalho e previdência social</w:t>
      </w:r>
      <w:r w:rsidR="004455E7">
        <w:rPr>
          <w:rFonts w:ascii="Times New Roman" w:hAnsi="Times New Roman" w:cs="Times New Roman"/>
          <w:sz w:val="24"/>
          <w:szCs w:val="24"/>
        </w:rPr>
        <w:t xml:space="preserve"> </w:t>
      </w:r>
      <w:r w:rsidRPr="003351D3">
        <w:rPr>
          <w:rFonts w:ascii="Times New Roman" w:hAnsi="Times New Roman" w:cs="Times New Roman"/>
          <w:sz w:val="24"/>
          <w:szCs w:val="24"/>
        </w:rPr>
        <w:t>-</w:t>
      </w:r>
      <w:r w:rsidR="004455E7">
        <w:rPr>
          <w:rFonts w:ascii="Times New Roman" w:hAnsi="Times New Roman" w:cs="Times New Roman"/>
          <w:sz w:val="24"/>
          <w:szCs w:val="24"/>
        </w:rPr>
        <w:t xml:space="preserve"> </w:t>
      </w:r>
      <w:r w:rsidRPr="003351D3">
        <w:rPr>
          <w:rFonts w:ascii="Times New Roman" w:hAnsi="Times New Roman" w:cs="Times New Roman"/>
          <w:sz w:val="24"/>
          <w:szCs w:val="24"/>
        </w:rPr>
        <w:t>CTPS.</w:t>
      </w:r>
    </w:p>
    <w:p w14:paraId="28621931" w14:textId="77777777" w:rsidR="00B85EF6" w:rsidRPr="003351D3" w:rsidRDefault="00B85EF6" w:rsidP="00B85EF6">
      <w:pPr>
        <w:shd w:val="clear" w:color="auto" w:fill="FFFFFF"/>
        <w:suppressAutoHyphens w:val="0"/>
        <w:spacing w:before="100" w:beforeAutospacing="1" w:after="0" w:line="360" w:lineRule="atLeast"/>
        <w:ind w:left="360"/>
        <w:jc w:val="both"/>
        <w:rPr>
          <w:rFonts w:ascii="Times New Roman" w:hAnsi="Times New Roman" w:cs="Times New Roman"/>
          <w:sz w:val="24"/>
          <w:szCs w:val="24"/>
        </w:rPr>
      </w:pPr>
    </w:p>
    <w:p w14:paraId="6573198D" w14:textId="24A7F07E" w:rsidR="00931FE7" w:rsidRPr="003351D3" w:rsidRDefault="00931FE7" w:rsidP="00931FE7">
      <w:pPr>
        <w:pStyle w:val="NormalWeb"/>
        <w:shd w:val="clear" w:color="auto" w:fill="FFFFFF"/>
        <w:spacing w:before="0" w:beforeAutospacing="0" w:after="180" w:afterAutospacing="0" w:line="360" w:lineRule="atLeast"/>
        <w:jc w:val="both"/>
      </w:pPr>
      <w:r w:rsidRPr="003351D3">
        <w:rPr>
          <w:rStyle w:val="Forte"/>
        </w:rPr>
        <w:t>1.2 -</w:t>
      </w:r>
      <w:r w:rsidRPr="003351D3">
        <w:rPr>
          <w:rStyle w:val="apple-converted-space"/>
          <w:b/>
          <w:bCs/>
        </w:rPr>
        <w:t> </w:t>
      </w:r>
      <w:r w:rsidR="00681614">
        <w:t>ATENÇÃO: a</w:t>
      </w:r>
      <w:r w:rsidRPr="003351D3">
        <w:t xml:space="preserve"> pessoa que já teve o nome alterado, a qualquer tempo, em razão de casamento, separação ou divórcio, deve apresentar, além do documento de identidade, CERTIDÃO DE CASAMENTO atualizada com as devidas averbações/anotações, para a comprovação de nome(s) </w:t>
      </w:r>
      <w:proofErr w:type="gramStart"/>
      <w:r w:rsidRPr="003351D3">
        <w:t>anterior(</w:t>
      </w:r>
      <w:proofErr w:type="gramEnd"/>
      <w:r w:rsidRPr="003351D3">
        <w:t xml:space="preserve">es), mesmo na hipótese do passaporte a ser substituído já estar </w:t>
      </w:r>
      <w:r w:rsidRPr="003351D3">
        <w:lastRenderedPageBreak/>
        <w:t xml:space="preserve">com o nome alterado. A CERTIDÃO DE CASAMENTO atualizada com </w:t>
      </w:r>
      <w:r w:rsidR="00681614">
        <w:t>as devidas averbações/anotações,</w:t>
      </w:r>
      <w:r w:rsidRPr="003351D3">
        <w:t xml:space="preserve"> em ORIGINAL. Caso a pessoa tenha alterado o nome </w:t>
      </w:r>
      <w:proofErr w:type="gramStart"/>
      <w:r w:rsidRPr="003351D3">
        <w:t>várias</w:t>
      </w:r>
      <w:proofErr w:type="gramEnd"/>
      <w:r w:rsidRPr="003351D3">
        <w:t xml:space="preserve"> vezes e os nomes não constem na última CERTIDÃO DE CASAMENTO, haverá necessidade de apresentação de(as) certidão(</w:t>
      </w:r>
      <w:proofErr w:type="spellStart"/>
      <w:r w:rsidRPr="003351D3">
        <w:t>ões</w:t>
      </w:r>
      <w:proofErr w:type="spellEnd"/>
      <w:r w:rsidRPr="003351D3">
        <w:t>) anterior(es), em ORIGINAL.</w:t>
      </w:r>
    </w:p>
    <w:p w14:paraId="0BA83049" w14:textId="77777777" w:rsidR="00931FE7" w:rsidRPr="003351D3" w:rsidRDefault="00931FE7" w:rsidP="00931FE7">
      <w:pPr>
        <w:pStyle w:val="NormalWeb"/>
        <w:shd w:val="clear" w:color="auto" w:fill="FFFFFF"/>
        <w:spacing w:before="0" w:beforeAutospacing="0" w:after="180" w:afterAutospacing="0" w:line="360" w:lineRule="atLeast"/>
        <w:jc w:val="both"/>
      </w:pPr>
      <w:r w:rsidRPr="003351D3">
        <w:rPr>
          <w:rStyle w:val="Forte"/>
        </w:rPr>
        <w:t>1.3 -</w:t>
      </w:r>
      <w:r w:rsidRPr="003351D3">
        <w:rPr>
          <w:rStyle w:val="apple-converted-space"/>
          <w:b/>
          <w:bCs/>
        </w:rPr>
        <w:t> </w:t>
      </w:r>
      <w:r w:rsidRPr="003351D3">
        <w:t xml:space="preserve">A pessoa que teve o nome alterado por decisão judicial deve apresentar, além do documento de identidade, certidão de nascimento atualizada com as devidas averbações/anotações, para a comprovação de nome(s) </w:t>
      </w:r>
      <w:proofErr w:type="gramStart"/>
      <w:r w:rsidRPr="003351D3">
        <w:t>anterior(</w:t>
      </w:r>
      <w:proofErr w:type="gramEnd"/>
      <w:r w:rsidRPr="003351D3">
        <w:t>es). A CERTIDÃO DE NASCIMENTO atualizada com as devidas averbações/anotações, em ORIGINAL.</w:t>
      </w:r>
    </w:p>
    <w:p w14:paraId="4E5126E0" w14:textId="77777777" w:rsidR="00931FE7" w:rsidRPr="003351D3" w:rsidRDefault="00931FE7" w:rsidP="00931FE7">
      <w:pPr>
        <w:pStyle w:val="NormalWeb"/>
        <w:shd w:val="clear" w:color="auto" w:fill="FFFFFF"/>
        <w:spacing w:before="0" w:beforeAutospacing="0" w:after="180" w:afterAutospacing="0" w:line="360" w:lineRule="atLeast"/>
        <w:jc w:val="both"/>
      </w:pPr>
      <w:r w:rsidRPr="003351D3">
        <w:rPr>
          <w:rStyle w:val="Forte"/>
        </w:rPr>
        <w:t>1.4 -</w:t>
      </w:r>
      <w:r w:rsidRPr="003351D3">
        <w:rPr>
          <w:rStyle w:val="apple-converted-space"/>
          <w:b/>
          <w:bCs/>
        </w:rPr>
        <w:t> </w:t>
      </w:r>
      <w:r w:rsidRPr="003351D3">
        <w:t>A criança menor de 12 anos pode apresentar a Certidão de Nascimento em substituição ao documento de identidade. A CERTIDÃO DE NASCIMENTO atualizada com as devidas averbações/anotações, em ORIGINAL.</w:t>
      </w:r>
    </w:p>
    <w:p w14:paraId="1A4D4EB9" w14:textId="5C41614C" w:rsidR="00931FE7" w:rsidRPr="003351D3" w:rsidRDefault="00931FE7" w:rsidP="00931FE7">
      <w:pPr>
        <w:pStyle w:val="NormalWeb"/>
        <w:shd w:val="clear" w:color="auto" w:fill="FFFFFF"/>
        <w:spacing w:before="0" w:beforeAutospacing="0" w:after="180" w:afterAutospacing="0" w:line="360" w:lineRule="atLeast"/>
        <w:jc w:val="both"/>
      </w:pPr>
      <w:r w:rsidRPr="003351D3">
        <w:rPr>
          <w:rStyle w:val="Forte"/>
        </w:rPr>
        <w:t>1.5 -</w:t>
      </w:r>
      <w:r w:rsidRPr="003351D3">
        <w:rPr>
          <w:rStyle w:val="apple-converted-space"/>
          <w:b/>
          <w:bCs/>
        </w:rPr>
        <w:t> </w:t>
      </w:r>
      <w:r w:rsidRPr="003351D3">
        <w:t>O documento de identidade apresentado poderá ser recusado se não estiver atualizado ou se o tempo de expedição ou o mau estado</w:t>
      </w:r>
      <w:r w:rsidR="00681614">
        <w:t xml:space="preserve"> de conservação impossibilitar</w:t>
      </w:r>
      <w:r w:rsidRPr="003351D3">
        <w:t xml:space="preserve"> a identificação do requerente.</w:t>
      </w:r>
    </w:p>
    <w:p w14:paraId="22D1BF8A" w14:textId="533E835D" w:rsidR="00931FE7" w:rsidRPr="003351D3" w:rsidRDefault="00931FE7" w:rsidP="00931FE7">
      <w:pPr>
        <w:pStyle w:val="NormalWeb"/>
        <w:shd w:val="clear" w:color="auto" w:fill="FFFFFF"/>
        <w:spacing w:before="0" w:beforeAutospacing="0" w:after="180" w:afterAutospacing="0" w:line="360" w:lineRule="atLeast"/>
        <w:jc w:val="both"/>
      </w:pPr>
      <w:r w:rsidRPr="003351D3">
        <w:rPr>
          <w:rStyle w:val="Forte"/>
        </w:rPr>
        <w:t>1.6 -</w:t>
      </w:r>
      <w:r w:rsidRPr="003351D3">
        <w:rPr>
          <w:rStyle w:val="apple-converted-space"/>
          <w:b/>
          <w:bCs/>
        </w:rPr>
        <w:t> </w:t>
      </w:r>
      <w:r w:rsidRPr="003351D3">
        <w:t xml:space="preserve">Para fins de conferência, a fotografia, o nome completo, a filiação, a data e local de nascimento e a assinatura do requerente deverão constar em um ou mais documentos de identidade, salvo o menor de 12 anos que pode apresentar certidão de nascimento, que não contém nem foto </w:t>
      </w:r>
      <w:r w:rsidR="00681614">
        <w:t xml:space="preserve">e </w:t>
      </w:r>
      <w:r w:rsidRPr="003351D3">
        <w:t>nem assinatura.</w:t>
      </w:r>
    </w:p>
    <w:p w14:paraId="63ADCAAD" w14:textId="2FD1D128" w:rsidR="00931FE7" w:rsidRPr="003351D3" w:rsidRDefault="00F037E8" w:rsidP="00931FE7">
      <w:pPr>
        <w:pStyle w:val="NormalWeb"/>
        <w:shd w:val="clear" w:color="auto" w:fill="FFFFFF"/>
        <w:spacing w:before="0" w:beforeAutospacing="0" w:after="180" w:afterAutospacing="0" w:line="360" w:lineRule="atLeast"/>
        <w:jc w:val="both"/>
      </w:pPr>
      <w:proofErr w:type="gramStart"/>
      <w:r w:rsidRPr="003351D3">
        <w:rPr>
          <w:rStyle w:val="Forte"/>
        </w:rPr>
        <w:t>1.7</w:t>
      </w:r>
      <w:r w:rsidR="00931FE7" w:rsidRPr="003351D3">
        <w:rPr>
          <w:rStyle w:val="Forte"/>
        </w:rPr>
        <w:t xml:space="preserve"> -</w:t>
      </w:r>
      <w:r w:rsidR="00931FE7" w:rsidRPr="003351D3">
        <w:rPr>
          <w:rStyle w:val="apple-converted-space"/>
          <w:b/>
          <w:bCs/>
        </w:rPr>
        <w:t> </w:t>
      </w:r>
      <w:r w:rsidR="00931FE7" w:rsidRPr="003351D3">
        <w:t>Título</w:t>
      </w:r>
      <w:proofErr w:type="gramEnd"/>
      <w:r w:rsidR="00931FE7" w:rsidRPr="003351D3">
        <w:t xml:space="preserve"> de Eleitor e comprovantes de votação da última eleição (dos dois turnos, se houve). Na falta dos comprovantes, trazer a certidão de quitação eleitoral - obtida no site do TSE - ou justificativa eleitoral.</w:t>
      </w:r>
    </w:p>
    <w:p w14:paraId="1D453BDF" w14:textId="77777777" w:rsidR="00931FE7" w:rsidRPr="003351D3" w:rsidRDefault="00F037E8" w:rsidP="00931FE7">
      <w:pPr>
        <w:pStyle w:val="NormalWeb"/>
        <w:shd w:val="clear" w:color="auto" w:fill="FFFFFF"/>
        <w:spacing w:before="0" w:beforeAutospacing="0" w:after="180" w:afterAutospacing="0" w:line="360" w:lineRule="atLeast"/>
        <w:jc w:val="both"/>
      </w:pPr>
      <w:r w:rsidRPr="003351D3">
        <w:rPr>
          <w:rStyle w:val="Forte"/>
        </w:rPr>
        <w:t>1.8</w:t>
      </w:r>
      <w:r w:rsidR="00931FE7" w:rsidRPr="003351D3">
        <w:rPr>
          <w:rStyle w:val="Forte"/>
        </w:rPr>
        <w:t xml:space="preserve"> -</w:t>
      </w:r>
      <w:r w:rsidR="00931FE7" w:rsidRPr="003351D3">
        <w:rPr>
          <w:rStyle w:val="apple-converted-space"/>
          <w:b/>
          <w:bCs/>
        </w:rPr>
        <w:t> </w:t>
      </w:r>
      <w:r w:rsidR="00931FE7" w:rsidRPr="003351D3">
        <w:t>Documento que comprove quitação com o serviço militar obrigatório, para os requerentes do sexo masculino a partir de 01 de janeiro do ano em que completam 19 anos até 31 de dezembro do ano em que completam 45 anos.</w:t>
      </w:r>
    </w:p>
    <w:p w14:paraId="04169882" w14:textId="77777777" w:rsidR="00931FE7" w:rsidRPr="003351D3" w:rsidRDefault="00F037E8" w:rsidP="00931FE7">
      <w:pPr>
        <w:pStyle w:val="NormalWeb"/>
        <w:shd w:val="clear" w:color="auto" w:fill="FFFFFF"/>
        <w:spacing w:before="0" w:beforeAutospacing="0" w:after="180" w:afterAutospacing="0" w:line="360" w:lineRule="atLeast"/>
        <w:jc w:val="both"/>
      </w:pPr>
      <w:r w:rsidRPr="003351D3">
        <w:rPr>
          <w:rStyle w:val="Forte"/>
        </w:rPr>
        <w:t>1.9</w:t>
      </w:r>
      <w:r w:rsidR="00931FE7" w:rsidRPr="003351D3">
        <w:rPr>
          <w:rStyle w:val="Forte"/>
        </w:rPr>
        <w:t xml:space="preserve"> -</w:t>
      </w:r>
      <w:r w:rsidR="00931FE7" w:rsidRPr="003351D3">
        <w:rPr>
          <w:rStyle w:val="apple-converted-space"/>
          <w:b/>
          <w:bCs/>
        </w:rPr>
        <w:t> </w:t>
      </w:r>
      <w:r w:rsidR="00931FE7" w:rsidRPr="003351D3">
        <w:t>Certificado de Naturalização, para os Naturalizados.</w:t>
      </w:r>
    </w:p>
    <w:p w14:paraId="71E55312" w14:textId="77777777" w:rsidR="00931FE7" w:rsidRPr="003351D3" w:rsidRDefault="00F037E8" w:rsidP="00931FE7">
      <w:pPr>
        <w:pStyle w:val="NormalWeb"/>
        <w:shd w:val="clear" w:color="auto" w:fill="FFFFFF"/>
        <w:spacing w:before="0" w:beforeAutospacing="0" w:after="180" w:afterAutospacing="0" w:line="360" w:lineRule="atLeast"/>
        <w:jc w:val="both"/>
      </w:pPr>
      <w:r w:rsidRPr="003351D3">
        <w:rPr>
          <w:rStyle w:val="Forte"/>
        </w:rPr>
        <w:t>1.10</w:t>
      </w:r>
      <w:r w:rsidR="00931FE7" w:rsidRPr="003351D3">
        <w:rPr>
          <w:rStyle w:val="Forte"/>
        </w:rPr>
        <w:t xml:space="preserve"> -</w:t>
      </w:r>
      <w:r w:rsidR="00931FE7" w:rsidRPr="003351D3">
        <w:rPr>
          <w:rStyle w:val="apple-converted-space"/>
          <w:b/>
          <w:bCs/>
        </w:rPr>
        <w:t> </w:t>
      </w:r>
      <w:r w:rsidR="00931FE7" w:rsidRPr="003351D3">
        <w:t>Comprovante bancário de pagamento da Guia de Recolhimento da União - GRU referente à taxa devida para a emissão do documento de viagem requerido</w:t>
      </w:r>
    </w:p>
    <w:p w14:paraId="05B0BAF3" w14:textId="77777777" w:rsidR="00931FE7" w:rsidRPr="003351D3" w:rsidRDefault="00F037E8" w:rsidP="00931FE7">
      <w:pPr>
        <w:pStyle w:val="NormalWeb"/>
        <w:shd w:val="clear" w:color="auto" w:fill="FFFFFF"/>
        <w:spacing w:before="0" w:beforeAutospacing="0" w:after="180" w:afterAutospacing="0" w:line="360" w:lineRule="atLeast"/>
        <w:jc w:val="both"/>
      </w:pPr>
      <w:r w:rsidRPr="003351D3">
        <w:rPr>
          <w:rStyle w:val="Forte"/>
        </w:rPr>
        <w:t>1.11</w:t>
      </w:r>
      <w:r w:rsidR="00931FE7" w:rsidRPr="003351D3">
        <w:rPr>
          <w:rStyle w:val="Forte"/>
        </w:rPr>
        <w:t xml:space="preserve"> -</w:t>
      </w:r>
      <w:r w:rsidR="00931FE7" w:rsidRPr="003351D3">
        <w:rPr>
          <w:rStyle w:val="apple-converted-space"/>
          <w:b/>
          <w:bCs/>
        </w:rPr>
        <w:t> </w:t>
      </w:r>
      <w:r w:rsidR="00931FE7" w:rsidRPr="003351D3">
        <w:t>O boleto de GRU será gerado automaticamente após o preenchimento do formulário de solicitação de passaporte pela internet, sendo imprescindível o CPF do requerente ou do seu responsável, se for o caso. O simples agendamento bancário não comprova o pagamento da taxa.</w:t>
      </w:r>
    </w:p>
    <w:p w14:paraId="6800B4D9" w14:textId="1657DC37" w:rsidR="00931FE7" w:rsidRPr="003351D3" w:rsidRDefault="00F037E8" w:rsidP="00931FE7">
      <w:pPr>
        <w:pStyle w:val="NormalWeb"/>
        <w:shd w:val="clear" w:color="auto" w:fill="FFFFFF"/>
        <w:spacing w:before="0" w:beforeAutospacing="0" w:after="180" w:afterAutospacing="0" w:line="360" w:lineRule="atLeast"/>
        <w:jc w:val="both"/>
      </w:pPr>
      <w:r w:rsidRPr="003351D3">
        <w:rPr>
          <w:rStyle w:val="Forte"/>
        </w:rPr>
        <w:t>1.12</w:t>
      </w:r>
      <w:r w:rsidR="00931FE7" w:rsidRPr="003351D3">
        <w:rPr>
          <w:rStyle w:val="Forte"/>
        </w:rPr>
        <w:t xml:space="preserve"> - </w:t>
      </w:r>
      <w:r w:rsidR="00931FE7" w:rsidRPr="003351D3">
        <w:t xml:space="preserve">Passaporte anterior válido – embora a orientação ao cidadão seja </w:t>
      </w:r>
      <w:r w:rsidR="00123DD8">
        <w:t xml:space="preserve">a </w:t>
      </w:r>
      <w:r w:rsidR="00931FE7" w:rsidRPr="003351D3">
        <w:t>de que sempre apresente o passaporte anterior (válido o</w:t>
      </w:r>
      <w:r w:rsidR="00123DD8">
        <w:t xml:space="preserve">u não) para cancelamento físico, </w:t>
      </w:r>
      <w:r w:rsidR="00931FE7" w:rsidRPr="003351D3">
        <w:t xml:space="preserve">no sistema SINPA e </w:t>
      </w:r>
      <w:r w:rsidR="00931FE7" w:rsidRPr="003351D3">
        <w:lastRenderedPageBreak/>
        <w:t>para fins de cobrança majorada (Portaria nº 2.368/2006 – GAB/MJ). Ao solicitar novo passaporte, o interessado somente deverá apresentar</w:t>
      </w:r>
      <w:r w:rsidR="00123DD8">
        <w:t xml:space="preserve"> o passaporte anterior válido (d</w:t>
      </w:r>
      <w:r w:rsidR="00931FE7" w:rsidRPr="003351D3">
        <w:t>entro do prazo de</w:t>
      </w:r>
      <w:r w:rsidR="00D6351E">
        <w:t xml:space="preserve"> validade) da mesma categoria da</w:t>
      </w:r>
      <w:r w:rsidR="00931FE7" w:rsidRPr="003351D3">
        <w:t xml:space="preserve"> qual seja titular, podendo lhe</w:t>
      </w:r>
      <w:r w:rsidR="00D6351E">
        <w:t xml:space="preserve"> ser</w:t>
      </w:r>
      <w:r w:rsidR="00931FE7" w:rsidRPr="003351D3">
        <w:t xml:space="preserve"> devolvido após cancelamento. Se o passapo</w:t>
      </w:r>
      <w:r w:rsidR="00D6351E">
        <w:t>rte anterior estiver inválido (p</w:t>
      </w:r>
      <w:r w:rsidR="00931FE7" w:rsidRPr="003351D3">
        <w:t>razo de validade vencido), no caso de sua não apresentação, não deverá ser cobrada taxa majorada, nem preenchida a “COMUNICAÇÃO DE OCORRÊNCIA COM DOCUMENTO DE VIAGEM”. Caso não apresente o passaporte anterior válido, o requerente deverá preencher o documento de “COMUNICAÇÃO DE OCORRÊNCIA COM DOCUMENTO DE VIAGEM” ou apresentar boletim de ocorrência da polícia civil, não devendo ser cobrada a taxa majorada para requerente com passaporte anterior válido que tenha sido roubado (Art. 157 do CPB).</w:t>
      </w:r>
    </w:p>
    <w:p w14:paraId="7E26C7FD" w14:textId="77777777" w:rsidR="00931FE7" w:rsidRPr="003351D3" w:rsidRDefault="00F037E8" w:rsidP="00931FE7">
      <w:pPr>
        <w:pStyle w:val="NormalWeb"/>
        <w:shd w:val="clear" w:color="auto" w:fill="FFFFFF"/>
        <w:spacing w:before="0" w:beforeAutospacing="0" w:after="180" w:afterAutospacing="0" w:line="360" w:lineRule="atLeast"/>
        <w:jc w:val="both"/>
      </w:pPr>
      <w:r w:rsidRPr="003351D3">
        <w:rPr>
          <w:rStyle w:val="Forte"/>
        </w:rPr>
        <w:t>1.13</w:t>
      </w:r>
      <w:r w:rsidR="00931FE7" w:rsidRPr="003351D3">
        <w:rPr>
          <w:rStyle w:val="Forte"/>
        </w:rPr>
        <w:t xml:space="preserve"> -</w:t>
      </w:r>
      <w:r w:rsidR="00931FE7" w:rsidRPr="003351D3">
        <w:rPr>
          <w:rStyle w:val="apple-converted-space"/>
          <w:b/>
          <w:bCs/>
        </w:rPr>
        <w:t> </w:t>
      </w:r>
      <w:r w:rsidR="00931FE7" w:rsidRPr="003351D3">
        <w:t>O brasileiro que tiver seu passaporte inutilizado por repartição consular ou de imigração estrangeiras, no Brasil ou no exterior (por negativa de visto ou deportação), não está impedido de requerer novo passaporte. Basta apresentar o passaporte, válido ou não, para cancelamento. Assim, o usuário evitará o pagamento da taxa em dobro e a simulação de extravio do passaporte, que acarreta providências inúteis da PF visando à recuperação do documento.</w:t>
      </w:r>
    </w:p>
    <w:p w14:paraId="30D328FA" w14:textId="77777777" w:rsidR="00931FE7" w:rsidRPr="003351D3" w:rsidRDefault="00F037E8" w:rsidP="00931FE7">
      <w:pPr>
        <w:pStyle w:val="NormalWeb"/>
        <w:shd w:val="clear" w:color="auto" w:fill="FFFFFF"/>
        <w:spacing w:before="0" w:beforeAutospacing="0" w:after="180" w:afterAutospacing="0" w:line="360" w:lineRule="atLeast"/>
        <w:jc w:val="both"/>
      </w:pPr>
      <w:r w:rsidRPr="003351D3">
        <w:rPr>
          <w:rStyle w:val="Forte"/>
        </w:rPr>
        <w:t>1.14</w:t>
      </w:r>
      <w:r w:rsidR="00931FE7" w:rsidRPr="003351D3">
        <w:rPr>
          <w:rStyle w:val="Forte"/>
        </w:rPr>
        <w:t xml:space="preserve"> -</w:t>
      </w:r>
      <w:r w:rsidR="00931FE7" w:rsidRPr="003351D3">
        <w:rPr>
          <w:rStyle w:val="apple-converted-space"/>
          <w:b/>
          <w:bCs/>
        </w:rPr>
        <w:t> </w:t>
      </w:r>
      <w:r w:rsidR="00931FE7" w:rsidRPr="003351D3">
        <w:t>Em caso de extravio, perda ou furto do passaporte anterior, há a necessidade do cidadão preencher e apresentar a</w:t>
      </w:r>
      <w:r w:rsidR="00931FE7" w:rsidRPr="003351D3">
        <w:rPr>
          <w:rStyle w:val="apple-converted-space"/>
        </w:rPr>
        <w:t> </w:t>
      </w:r>
      <w:hyperlink r:id="rId15" w:tooltip="Comunicação de Ocorrência com Documento de Viagem" w:history="1">
        <w:r w:rsidR="00931FE7" w:rsidRPr="003351D3">
          <w:rPr>
            <w:rStyle w:val="Hyperlink"/>
          </w:rPr>
          <w:t>Comunicação de Ocorrência com Documento de Viagem</w:t>
        </w:r>
      </w:hyperlink>
      <w:r w:rsidR="00931FE7" w:rsidRPr="003351D3">
        <w:t>.</w:t>
      </w:r>
    </w:p>
    <w:p w14:paraId="2FD7C03C" w14:textId="77777777" w:rsidR="00931FE7" w:rsidRPr="003351D3" w:rsidRDefault="00F037E8" w:rsidP="00931FE7">
      <w:pPr>
        <w:pStyle w:val="NormalWeb"/>
        <w:shd w:val="clear" w:color="auto" w:fill="FFFFFF"/>
        <w:spacing w:before="0" w:beforeAutospacing="0" w:after="180" w:afterAutospacing="0" w:line="360" w:lineRule="atLeast"/>
        <w:jc w:val="both"/>
      </w:pPr>
      <w:r w:rsidRPr="003351D3">
        <w:rPr>
          <w:rStyle w:val="Forte"/>
        </w:rPr>
        <w:t>1.15</w:t>
      </w:r>
      <w:r w:rsidR="00931FE7" w:rsidRPr="003351D3">
        <w:rPr>
          <w:rStyle w:val="Forte"/>
        </w:rPr>
        <w:t xml:space="preserve"> -</w:t>
      </w:r>
      <w:r w:rsidR="00931FE7" w:rsidRPr="003351D3">
        <w:rPr>
          <w:rStyle w:val="apple-converted-space"/>
          <w:b/>
          <w:bCs/>
        </w:rPr>
        <w:t> </w:t>
      </w:r>
      <w:r w:rsidR="00931FE7" w:rsidRPr="003351D3">
        <w:t>Em caso de roubo, não mais se exigirá taxa majorada para requerente com passaporte anterior roubado. Considera-se roubo a subtração mediante violência ou grave ameaça à pessoa devidamente registrada em boletim de ocorrência da polícia civil local, com expressa tipificação desse crime (Art. 157 do CP).</w:t>
      </w:r>
    </w:p>
    <w:p w14:paraId="02F6873B" w14:textId="77777777" w:rsidR="00931FE7" w:rsidRPr="003351D3" w:rsidRDefault="00F037E8" w:rsidP="00931FE7">
      <w:pPr>
        <w:pStyle w:val="NormalWeb"/>
        <w:shd w:val="clear" w:color="auto" w:fill="FFFFFF"/>
        <w:spacing w:before="0" w:beforeAutospacing="0" w:after="180" w:afterAutospacing="0" w:line="360" w:lineRule="atLeast"/>
        <w:jc w:val="both"/>
      </w:pPr>
      <w:r w:rsidRPr="003351D3">
        <w:rPr>
          <w:rStyle w:val="Forte"/>
        </w:rPr>
        <w:t>1.16</w:t>
      </w:r>
      <w:r w:rsidR="00931FE7" w:rsidRPr="003351D3">
        <w:rPr>
          <w:rStyle w:val="Forte"/>
        </w:rPr>
        <w:t xml:space="preserve"> -</w:t>
      </w:r>
      <w:r w:rsidR="00931FE7" w:rsidRPr="003351D3">
        <w:rPr>
          <w:rStyle w:val="apple-converted-space"/>
          <w:b/>
          <w:bCs/>
        </w:rPr>
        <w:t> </w:t>
      </w:r>
      <w:r w:rsidR="00931FE7" w:rsidRPr="003351D3">
        <w:t>CPF</w:t>
      </w:r>
    </w:p>
    <w:p w14:paraId="46AE9635" w14:textId="77777777" w:rsidR="00931FE7" w:rsidRPr="003351D3" w:rsidRDefault="00F037E8" w:rsidP="00931FE7">
      <w:pPr>
        <w:pStyle w:val="NormalWeb"/>
        <w:shd w:val="clear" w:color="auto" w:fill="FFFFFF"/>
        <w:spacing w:before="0" w:beforeAutospacing="0" w:after="180" w:afterAutospacing="0" w:line="360" w:lineRule="atLeast"/>
        <w:jc w:val="both"/>
      </w:pPr>
      <w:r w:rsidRPr="003351D3">
        <w:rPr>
          <w:rStyle w:val="Forte"/>
        </w:rPr>
        <w:t>1.17</w:t>
      </w:r>
      <w:r w:rsidR="00931FE7" w:rsidRPr="003351D3">
        <w:rPr>
          <w:rStyle w:val="Forte"/>
        </w:rPr>
        <w:t xml:space="preserve"> -</w:t>
      </w:r>
      <w:r w:rsidR="00931FE7" w:rsidRPr="003351D3">
        <w:rPr>
          <w:rStyle w:val="apple-converted-space"/>
          <w:b/>
          <w:bCs/>
        </w:rPr>
        <w:t> </w:t>
      </w:r>
      <w:r w:rsidR="00931FE7" w:rsidRPr="003351D3">
        <w:t>do próprio requerente, a partir dos 18 anos de idade, se o número deste não constar no documento de identidade apresentado;</w:t>
      </w:r>
    </w:p>
    <w:p w14:paraId="32C55CCD" w14:textId="77777777" w:rsidR="00931FE7" w:rsidRPr="003351D3" w:rsidRDefault="00F037E8" w:rsidP="00931FE7">
      <w:pPr>
        <w:pStyle w:val="NormalWeb"/>
        <w:shd w:val="clear" w:color="auto" w:fill="FFFFFF"/>
        <w:spacing w:before="0" w:beforeAutospacing="0" w:after="180" w:afterAutospacing="0" w:line="360" w:lineRule="atLeast"/>
        <w:jc w:val="both"/>
      </w:pPr>
      <w:r w:rsidRPr="003351D3">
        <w:rPr>
          <w:rStyle w:val="Forte"/>
        </w:rPr>
        <w:t>1.18</w:t>
      </w:r>
      <w:r w:rsidR="00931FE7" w:rsidRPr="003351D3">
        <w:rPr>
          <w:rStyle w:val="Forte"/>
        </w:rPr>
        <w:t xml:space="preserve"> -</w:t>
      </w:r>
      <w:r w:rsidR="00931FE7" w:rsidRPr="003351D3">
        <w:rPr>
          <w:rStyle w:val="apple-converted-space"/>
          <w:b/>
          <w:bCs/>
        </w:rPr>
        <w:t> </w:t>
      </w:r>
      <w:r w:rsidR="00931FE7" w:rsidRPr="003351D3">
        <w:t>de um genitor ou responsável ou documento de identidade que contenha o respectivo número, para menores de 18 anos;</w:t>
      </w:r>
    </w:p>
    <w:p w14:paraId="58860461" w14:textId="5B77D706" w:rsidR="00931FE7" w:rsidRPr="003351D3" w:rsidRDefault="00F037E8" w:rsidP="00931FE7">
      <w:pPr>
        <w:pStyle w:val="NormalWeb"/>
        <w:shd w:val="clear" w:color="auto" w:fill="FFFFFF"/>
        <w:spacing w:before="0" w:beforeAutospacing="0" w:after="180" w:afterAutospacing="0" w:line="360" w:lineRule="atLeast"/>
        <w:jc w:val="both"/>
      </w:pPr>
      <w:r w:rsidRPr="003351D3">
        <w:rPr>
          <w:rStyle w:val="Forte"/>
        </w:rPr>
        <w:t>1.19</w:t>
      </w:r>
      <w:r w:rsidR="00931FE7" w:rsidRPr="003351D3">
        <w:rPr>
          <w:rStyle w:val="Forte"/>
        </w:rPr>
        <w:t xml:space="preserve"> -</w:t>
      </w:r>
      <w:r w:rsidR="00931FE7" w:rsidRPr="003351D3">
        <w:rPr>
          <w:rStyle w:val="apple-converted-space"/>
          <w:b/>
          <w:bCs/>
        </w:rPr>
        <w:t> </w:t>
      </w:r>
      <w:r w:rsidR="00931FE7" w:rsidRPr="003351D3">
        <w:t xml:space="preserve">a comprovação de inscrição no CPF pode ser feita por intermédio da apresentação dos seguintes documentos: Carteira de Identidade, Carteira Nacional de Habilitação, Carteira de Trabalho e Previdência Social (CTPS), carteira de identidade profissional, carteiras funcionais emitidas por órgãos públicos, cartão magnético de movimentação de </w:t>
      </w:r>
      <w:proofErr w:type="spellStart"/>
      <w:r w:rsidR="00931FE7" w:rsidRPr="003351D3">
        <w:t>conta-corrente</w:t>
      </w:r>
      <w:proofErr w:type="spellEnd"/>
      <w:r w:rsidR="00931FE7" w:rsidRPr="003351D3">
        <w:t xml:space="preserve"> bancária, talonário de cheque bancário e outros documentos de acesso a serviços de saúde pública de assistência social ou a serviços previden</w:t>
      </w:r>
      <w:r w:rsidR="00D6351E">
        <w:t>ciários, desde que conste neles</w:t>
      </w:r>
      <w:r w:rsidR="00931FE7" w:rsidRPr="003351D3">
        <w:t xml:space="preserve"> o número de inscrição no CPF; Comprovante de Inscrição no CPF emitido pelas entidades conveniadas à Receita Federal </w:t>
      </w:r>
      <w:r w:rsidR="00931FE7" w:rsidRPr="003351D3">
        <w:lastRenderedPageBreak/>
        <w:t>(Banco do Brasil, Correios e Caixa Econômica Federal); Comprovante de Inscrição no CPF impresso a part</w:t>
      </w:r>
      <w:r w:rsidR="009168A1">
        <w:t>ir do site da Receita Federal; o</w:t>
      </w:r>
      <w:r w:rsidR="00931FE7" w:rsidRPr="003351D3">
        <w:t>utros modelos de cartão CPF emitidos de acordo com a legislação vigente à época.</w:t>
      </w:r>
    </w:p>
    <w:p w14:paraId="2862EA43" w14:textId="77777777" w:rsidR="00931FE7" w:rsidRPr="003351D3" w:rsidRDefault="00931FE7" w:rsidP="00931FE7">
      <w:pPr>
        <w:pStyle w:val="Ttulo3"/>
        <w:shd w:val="clear" w:color="auto" w:fill="FFFFFF"/>
        <w:spacing w:before="180" w:after="60"/>
        <w:jc w:val="both"/>
        <w:rPr>
          <w:rFonts w:ascii="Times New Roman" w:hAnsi="Times New Roman" w:cs="Times New Roman"/>
          <w:color w:val="auto"/>
          <w:sz w:val="24"/>
          <w:szCs w:val="24"/>
        </w:rPr>
      </w:pPr>
      <w:r w:rsidRPr="003351D3">
        <w:rPr>
          <w:rFonts w:ascii="Times New Roman" w:hAnsi="Times New Roman" w:cs="Times New Roman"/>
          <w:color w:val="auto"/>
          <w:sz w:val="24"/>
          <w:szCs w:val="24"/>
        </w:rPr>
        <w:t>Observações:</w:t>
      </w:r>
    </w:p>
    <w:p w14:paraId="75C1CAD4" w14:textId="6469D682" w:rsidR="00931FE7" w:rsidRPr="003351D3" w:rsidRDefault="00931FE7" w:rsidP="00B85EF6">
      <w:pPr>
        <w:pStyle w:val="NormalWeb"/>
        <w:numPr>
          <w:ilvl w:val="0"/>
          <w:numId w:val="6"/>
        </w:numPr>
        <w:shd w:val="clear" w:color="auto" w:fill="FFFFFF"/>
        <w:spacing w:before="0" w:beforeAutospacing="0" w:after="0" w:afterAutospacing="0" w:line="360" w:lineRule="atLeast"/>
        <w:jc w:val="both"/>
      </w:pPr>
      <w:r w:rsidRPr="003351D3">
        <w:t>A Igualdade de Direitos concedida a portugueses não é suficiente para obtenção de Passaporte Comum, s</w:t>
      </w:r>
      <w:r w:rsidR="009168A1">
        <w:t>endo necessária a naturalização.</w:t>
      </w:r>
    </w:p>
    <w:p w14:paraId="268F1397" w14:textId="6E6955B1" w:rsidR="00931FE7" w:rsidRPr="003351D3" w:rsidRDefault="00931FE7" w:rsidP="00B85EF6">
      <w:pPr>
        <w:pStyle w:val="NormalWeb"/>
        <w:numPr>
          <w:ilvl w:val="0"/>
          <w:numId w:val="6"/>
        </w:numPr>
        <w:shd w:val="clear" w:color="auto" w:fill="FFFFFF"/>
        <w:spacing w:before="0" w:beforeAutospacing="0" w:after="0" w:afterAutospacing="0" w:line="360" w:lineRule="atLeast"/>
        <w:jc w:val="both"/>
      </w:pPr>
      <w:r w:rsidRPr="003351D3">
        <w:t xml:space="preserve">Os passaportes requeridos e não retirados no prazo de 90 </w:t>
      </w:r>
      <w:r w:rsidR="009168A1">
        <w:t>(noventa) dias serão cancelados.</w:t>
      </w:r>
    </w:p>
    <w:p w14:paraId="59EF42F9" w14:textId="64B53A2F" w:rsidR="00931FE7" w:rsidRPr="003351D3" w:rsidRDefault="00931FE7" w:rsidP="00B85EF6">
      <w:pPr>
        <w:pStyle w:val="NormalWeb"/>
        <w:numPr>
          <w:ilvl w:val="0"/>
          <w:numId w:val="6"/>
        </w:numPr>
        <w:shd w:val="clear" w:color="auto" w:fill="FFFFFF"/>
        <w:spacing w:before="0" w:beforeAutospacing="0" w:after="0" w:afterAutospacing="0" w:line="360" w:lineRule="atLeast"/>
        <w:jc w:val="both"/>
      </w:pPr>
      <w:r w:rsidRPr="003351D3">
        <w:t>Havendo justificadas razões, outros documentos poderão ser exigidos a cr</w:t>
      </w:r>
      <w:r w:rsidR="009168A1">
        <w:t>itério da autoridade expedidora.</w:t>
      </w:r>
    </w:p>
    <w:p w14:paraId="4AE9305C" w14:textId="715CCD15" w:rsidR="00931FE7" w:rsidRPr="003351D3" w:rsidRDefault="00931FE7" w:rsidP="00B85EF6">
      <w:pPr>
        <w:pStyle w:val="NormalWeb"/>
        <w:numPr>
          <w:ilvl w:val="0"/>
          <w:numId w:val="6"/>
        </w:numPr>
        <w:shd w:val="clear" w:color="auto" w:fill="FFFFFF"/>
        <w:spacing w:before="0" w:beforeAutospacing="0" w:after="0" w:afterAutospacing="0" w:line="360" w:lineRule="atLeast"/>
        <w:jc w:val="both"/>
      </w:pPr>
      <w:r w:rsidRPr="003351D3">
        <w:t>Para fins de identificação biométrica, o servidor da PF procederá à coleta de impressões digitais batidas e roladas dos dez dedos do requerente de passaporte, e de sua fotografia facial, por meio de equipamentos eletrôni</w:t>
      </w:r>
      <w:r w:rsidR="009168A1">
        <w:t>cos próprios.</w:t>
      </w:r>
    </w:p>
    <w:p w14:paraId="6EF11475" w14:textId="4B59DEBF" w:rsidR="00931FE7" w:rsidRPr="003351D3" w:rsidRDefault="00AE2118" w:rsidP="00B85EF6">
      <w:pPr>
        <w:pStyle w:val="NormalWeb"/>
        <w:numPr>
          <w:ilvl w:val="0"/>
          <w:numId w:val="6"/>
        </w:numPr>
        <w:shd w:val="clear" w:color="auto" w:fill="FFFFFF"/>
        <w:spacing w:before="0" w:beforeAutospacing="0" w:after="0" w:afterAutospacing="0" w:line="360" w:lineRule="atLeast"/>
        <w:jc w:val="both"/>
      </w:pPr>
      <w:hyperlink r:id="rId16" w:tooltip="Requisitos Constitucionais da Nacionalidade Brasileira" w:history="1">
        <w:r w:rsidR="00931FE7" w:rsidRPr="003351D3">
          <w:rPr>
            <w:rStyle w:val="Hyperlink"/>
          </w:rPr>
          <w:t>Requisitos Constitucionais da Nacionalidade Brasileira</w:t>
        </w:r>
      </w:hyperlink>
      <w:r w:rsidR="009168A1">
        <w:t>.</w:t>
      </w:r>
    </w:p>
    <w:p w14:paraId="31AAC0F2" w14:textId="77777777" w:rsidR="00931FE7" w:rsidRPr="003351D3" w:rsidRDefault="00931FE7" w:rsidP="00B85EF6">
      <w:pPr>
        <w:pStyle w:val="NormalWeb"/>
        <w:numPr>
          <w:ilvl w:val="0"/>
          <w:numId w:val="6"/>
        </w:numPr>
        <w:shd w:val="clear" w:color="auto" w:fill="FFFFFF"/>
        <w:spacing w:before="0" w:beforeAutospacing="0" w:after="0" w:afterAutospacing="0" w:line="360" w:lineRule="atLeast"/>
        <w:jc w:val="both"/>
      </w:pPr>
      <w:r w:rsidRPr="003351D3">
        <w:t>A entrega do primeiro passaporte comum para menor de 12 anos, nascido no Brasil, filho de pai e mãe estrangeiros não residentes no País, deverá ser precedida de diligências mínimas para comprovação da maternidade e do nascimento no território nacional.</w:t>
      </w:r>
    </w:p>
    <w:p w14:paraId="7EB8C1E0" w14:textId="77777777" w:rsidR="00931FE7" w:rsidRDefault="00931FE7" w:rsidP="00B85EF6">
      <w:pPr>
        <w:pStyle w:val="NormalWeb"/>
        <w:numPr>
          <w:ilvl w:val="0"/>
          <w:numId w:val="6"/>
        </w:numPr>
        <w:shd w:val="clear" w:color="auto" w:fill="FFFFFF"/>
        <w:spacing w:before="0" w:beforeAutospacing="0" w:after="0" w:afterAutospacing="0" w:line="360" w:lineRule="atLeast"/>
        <w:jc w:val="both"/>
      </w:pPr>
      <w:r w:rsidRPr="003351D3">
        <w:t>De acordo com a Lei nº 10.048/00, terão atendimento prioritário pessoas portadoras de deficiência, idosos com idade igual ou superior a 60 (sessenta) anos, gestantes, lactantes e pessoas acompanhadas por crianças de colo, além das situações consideradas emergenciais.</w:t>
      </w:r>
    </w:p>
    <w:p w14:paraId="0A98B3D4" w14:textId="1F3782F1" w:rsidR="00D67F96" w:rsidRPr="003351D3" w:rsidRDefault="00D67F96" w:rsidP="00B85EF6">
      <w:pPr>
        <w:pStyle w:val="NormalWeb"/>
        <w:numPr>
          <w:ilvl w:val="0"/>
          <w:numId w:val="6"/>
        </w:numPr>
        <w:shd w:val="clear" w:color="auto" w:fill="FFFFFF"/>
        <w:spacing w:before="0" w:beforeAutospacing="0" w:after="0" w:afterAutospacing="0" w:line="360" w:lineRule="atLeast"/>
        <w:jc w:val="both"/>
      </w:pPr>
      <w:r>
        <w:t>Pessoas emancipadas gozam dos mesmos direitos que maiores de 18 anos.</w:t>
      </w:r>
    </w:p>
    <w:p w14:paraId="418B08EE" w14:textId="77777777" w:rsidR="00B84983" w:rsidRPr="003351D3" w:rsidRDefault="00B84983" w:rsidP="00B84983">
      <w:pPr>
        <w:pStyle w:val="Ttulo1"/>
        <w:shd w:val="clear" w:color="auto" w:fill="FFFFFF"/>
        <w:spacing w:before="0" w:beforeAutospacing="0" w:after="60" w:afterAutospacing="0"/>
        <w:rPr>
          <w:b w:val="0"/>
          <w:bCs w:val="0"/>
          <w:color w:val="000000"/>
          <w:sz w:val="24"/>
          <w:szCs w:val="24"/>
        </w:rPr>
      </w:pPr>
    </w:p>
    <w:p w14:paraId="6DBD19EE" w14:textId="77777777" w:rsidR="00D67F96" w:rsidRPr="003351D3" w:rsidRDefault="00D67F96" w:rsidP="00931FE7">
      <w:pPr>
        <w:autoSpaceDE w:val="0"/>
        <w:spacing w:after="180" w:line="240" w:lineRule="atLeast"/>
        <w:jc w:val="both"/>
        <w:rPr>
          <w:rFonts w:ascii="Times New Roman" w:hAnsi="Times New Roman" w:cs="Times New Roman"/>
          <w:b/>
          <w:sz w:val="24"/>
          <w:szCs w:val="24"/>
        </w:rPr>
      </w:pPr>
    </w:p>
    <w:p w14:paraId="503EE7C9" w14:textId="1C87C1AB" w:rsidR="000D6210" w:rsidRPr="003351D3" w:rsidRDefault="0034092B" w:rsidP="000D6210">
      <w:pPr>
        <w:autoSpaceDE w:val="0"/>
        <w:spacing w:after="18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0D6210" w:rsidRPr="003351D3">
        <w:rPr>
          <w:rFonts w:ascii="Times New Roman" w:hAnsi="Times New Roman" w:cs="Times New Roman"/>
          <w:b/>
          <w:sz w:val="24"/>
          <w:szCs w:val="24"/>
        </w:rPr>
        <w:t xml:space="preserve">. INFORMAÇÕES SOBRE </w:t>
      </w:r>
      <w:r w:rsidR="006C2095">
        <w:rPr>
          <w:rFonts w:ascii="Times New Roman" w:hAnsi="Times New Roman" w:cs="Times New Roman"/>
          <w:b/>
          <w:sz w:val="24"/>
          <w:szCs w:val="24"/>
        </w:rPr>
        <w:t>PERMISSÃO DE PERMANÊNCIA</w:t>
      </w:r>
      <w:r w:rsidR="000D6210" w:rsidRPr="003351D3">
        <w:rPr>
          <w:rFonts w:ascii="Times New Roman" w:hAnsi="Times New Roman" w:cs="Times New Roman"/>
          <w:b/>
          <w:sz w:val="24"/>
          <w:szCs w:val="24"/>
        </w:rPr>
        <w:t xml:space="preserve"> PARA ESTUDA</w:t>
      </w:r>
      <w:r w:rsidR="006C2095">
        <w:rPr>
          <w:rFonts w:ascii="Times New Roman" w:hAnsi="Times New Roman" w:cs="Times New Roman"/>
          <w:b/>
          <w:sz w:val="24"/>
          <w:szCs w:val="24"/>
        </w:rPr>
        <w:t>NTES PARA A COLÔMBIA</w:t>
      </w:r>
    </w:p>
    <w:p w14:paraId="05538FAF" w14:textId="77777777" w:rsidR="006C2095" w:rsidRDefault="000D6210" w:rsidP="002F707E">
      <w:pPr>
        <w:autoSpaceDE w:val="0"/>
        <w:spacing w:after="180" w:line="360" w:lineRule="auto"/>
        <w:ind w:firstLine="708"/>
        <w:jc w:val="both"/>
        <w:rPr>
          <w:rFonts w:ascii="Times New Roman" w:hAnsi="Times New Roman" w:cs="Times New Roman"/>
          <w:sz w:val="24"/>
          <w:szCs w:val="24"/>
        </w:rPr>
      </w:pPr>
      <w:r w:rsidRPr="003351D3">
        <w:rPr>
          <w:rFonts w:ascii="Times New Roman" w:hAnsi="Times New Roman" w:cs="Times New Roman"/>
          <w:sz w:val="24"/>
          <w:szCs w:val="24"/>
        </w:rPr>
        <w:t xml:space="preserve">Ao </w:t>
      </w:r>
      <w:r w:rsidR="006C2095">
        <w:rPr>
          <w:rFonts w:ascii="Times New Roman" w:hAnsi="Times New Roman" w:cs="Times New Roman"/>
          <w:sz w:val="24"/>
          <w:szCs w:val="24"/>
        </w:rPr>
        <w:t>estrangeiro que deseja permanecer em</w:t>
      </w:r>
      <w:r w:rsidRPr="003351D3">
        <w:rPr>
          <w:rFonts w:ascii="Times New Roman" w:hAnsi="Times New Roman" w:cs="Times New Roman"/>
          <w:sz w:val="24"/>
          <w:szCs w:val="24"/>
        </w:rPr>
        <w:t xml:space="preserve"> território nacional colombiano</w:t>
      </w:r>
      <w:r w:rsidR="006C2095">
        <w:rPr>
          <w:rFonts w:ascii="Times New Roman" w:hAnsi="Times New Roman" w:cs="Times New Roman"/>
          <w:sz w:val="24"/>
          <w:szCs w:val="24"/>
        </w:rPr>
        <w:t xml:space="preserve"> por mais de três meses</w:t>
      </w:r>
      <w:r w:rsidRPr="003351D3">
        <w:rPr>
          <w:rFonts w:ascii="Times New Roman" w:hAnsi="Times New Roman" w:cs="Times New Roman"/>
          <w:sz w:val="24"/>
          <w:szCs w:val="24"/>
        </w:rPr>
        <w:t xml:space="preserve"> para a realização de um programa acadêmico com ou sem bolsa de estudos, financiado por uma instituição de educação ou de formação do país, devidamente certificada para tal fim, ou em virtude de um acordo acadêmico de intercâmbio e de real</w:t>
      </w:r>
      <w:r w:rsidR="002F707E" w:rsidRPr="003351D3">
        <w:rPr>
          <w:rFonts w:ascii="Times New Roman" w:hAnsi="Times New Roman" w:cs="Times New Roman"/>
          <w:sz w:val="24"/>
          <w:szCs w:val="24"/>
        </w:rPr>
        <w:t>ização</w:t>
      </w:r>
      <w:r w:rsidR="006C2095">
        <w:rPr>
          <w:rFonts w:ascii="Times New Roman" w:hAnsi="Times New Roman" w:cs="Times New Roman"/>
          <w:sz w:val="24"/>
          <w:szCs w:val="24"/>
        </w:rPr>
        <w:t xml:space="preserve"> de práticas acadêmicas será requisitada a Permissão Temporária de Permanência no país.</w:t>
      </w:r>
    </w:p>
    <w:p w14:paraId="289FE2F4" w14:textId="77777777" w:rsidR="006C2095" w:rsidRDefault="006C2095" w:rsidP="006C2095">
      <w:pPr>
        <w:autoSpaceDE w:val="0"/>
        <w:spacing w:after="180" w:line="360" w:lineRule="auto"/>
        <w:ind w:firstLine="708"/>
        <w:jc w:val="both"/>
        <w:rPr>
          <w:rFonts w:ascii="Times New Roman" w:hAnsi="Times New Roman" w:cs="Times New Roman"/>
          <w:sz w:val="24"/>
          <w:szCs w:val="24"/>
        </w:rPr>
      </w:pPr>
      <w:r w:rsidRPr="006C2095">
        <w:rPr>
          <w:rFonts w:ascii="Times New Roman" w:hAnsi="Times New Roman" w:cs="Times New Roman"/>
          <w:sz w:val="24"/>
          <w:szCs w:val="24"/>
        </w:rPr>
        <w:t>Para tanto, quando já estiverem em solo colombiano, os estudantes dever</w:t>
      </w:r>
      <w:r>
        <w:rPr>
          <w:rFonts w:ascii="Times New Roman" w:hAnsi="Times New Roman" w:cs="Times New Roman"/>
          <w:sz w:val="24"/>
          <w:szCs w:val="24"/>
        </w:rPr>
        <w:t>ão se</w:t>
      </w:r>
      <w:r w:rsidRPr="006C2095">
        <w:rPr>
          <w:rFonts w:ascii="Times New Roman" w:hAnsi="Times New Roman" w:cs="Times New Roman"/>
          <w:sz w:val="24"/>
          <w:szCs w:val="24"/>
        </w:rPr>
        <w:t xml:space="preserve"> dirigir a </w:t>
      </w:r>
      <w:r w:rsidRPr="006C2095">
        <w:rPr>
          <w:rFonts w:ascii="Times New Roman" w:hAnsi="Times New Roman" w:cs="Times New Roman"/>
          <w:bCs/>
          <w:i/>
          <w:color w:val="222222"/>
          <w:sz w:val="24"/>
          <w:szCs w:val="24"/>
          <w:shd w:val="clear" w:color="auto" w:fill="FFFFFF"/>
        </w:rPr>
        <w:t xml:space="preserve">Oficina de Relaciones </w:t>
      </w:r>
      <w:proofErr w:type="spellStart"/>
      <w:r w:rsidRPr="006C2095">
        <w:rPr>
          <w:rFonts w:ascii="Times New Roman" w:hAnsi="Times New Roman" w:cs="Times New Roman"/>
          <w:bCs/>
          <w:i/>
          <w:color w:val="222222"/>
          <w:sz w:val="24"/>
          <w:szCs w:val="24"/>
          <w:shd w:val="clear" w:color="auto" w:fill="FFFFFF"/>
        </w:rPr>
        <w:t>Internacionales</w:t>
      </w:r>
      <w:proofErr w:type="spellEnd"/>
      <w:r w:rsidRPr="006C2095">
        <w:rPr>
          <w:rFonts w:ascii="Times New Roman" w:hAnsi="Times New Roman" w:cs="Times New Roman"/>
          <w:bCs/>
          <w:i/>
          <w:color w:val="222222"/>
          <w:sz w:val="24"/>
          <w:szCs w:val="24"/>
          <w:shd w:val="clear" w:color="auto" w:fill="FFFFFF"/>
        </w:rPr>
        <w:t xml:space="preserve"> e </w:t>
      </w:r>
      <w:proofErr w:type="spellStart"/>
      <w:r w:rsidRPr="006C2095">
        <w:rPr>
          <w:rFonts w:ascii="Times New Roman" w:hAnsi="Times New Roman" w:cs="Times New Roman"/>
          <w:bCs/>
          <w:i/>
          <w:color w:val="222222"/>
          <w:sz w:val="24"/>
          <w:szCs w:val="24"/>
          <w:shd w:val="clear" w:color="auto" w:fill="FFFFFF"/>
        </w:rPr>
        <w:t>Interinstitucionales</w:t>
      </w:r>
      <w:proofErr w:type="spellEnd"/>
      <w:r>
        <w:rPr>
          <w:rFonts w:ascii="Times New Roman" w:hAnsi="Times New Roman" w:cs="Times New Roman"/>
          <w:bCs/>
          <w:color w:val="222222"/>
          <w:sz w:val="24"/>
          <w:szCs w:val="24"/>
          <w:shd w:val="clear" w:color="auto" w:fill="FFFFFF"/>
        </w:rPr>
        <w:t xml:space="preserve"> da </w:t>
      </w:r>
      <w:proofErr w:type="spellStart"/>
      <w:r w:rsidRPr="006C2095">
        <w:rPr>
          <w:rFonts w:ascii="Times New Roman" w:hAnsi="Times New Roman" w:cs="Times New Roman"/>
          <w:bCs/>
          <w:i/>
          <w:color w:val="222222"/>
          <w:sz w:val="24"/>
          <w:szCs w:val="24"/>
          <w:shd w:val="clear" w:color="auto" w:fill="FFFFFF"/>
        </w:rPr>
        <w:t>Universidad</w:t>
      </w:r>
      <w:proofErr w:type="spellEnd"/>
      <w:r w:rsidRPr="006C2095">
        <w:rPr>
          <w:rFonts w:ascii="Times New Roman" w:hAnsi="Times New Roman" w:cs="Times New Roman"/>
          <w:bCs/>
          <w:i/>
          <w:color w:val="222222"/>
          <w:sz w:val="24"/>
          <w:szCs w:val="24"/>
          <w:shd w:val="clear" w:color="auto" w:fill="FFFFFF"/>
        </w:rPr>
        <w:t xml:space="preserve"> Nacional de </w:t>
      </w:r>
      <w:proofErr w:type="spellStart"/>
      <w:r w:rsidRPr="006C2095">
        <w:rPr>
          <w:rFonts w:ascii="Times New Roman" w:hAnsi="Times New Roman" w:cs="Times New Roman"/>
          <w:bCs/>
          <w:i/>
          <w:color w:val="222222"/>
          <w:sz w:val="24"/>
          <w:szCs w:val="24"/>
          <w:shd w:val="clear" w:color="auto" w:fill="FFFFFF"/>
        </w:rPr>
        <w:t>Colombia</w:t>
      </w:r>
      <w:proofErr w:type="spellEnd"/>
      <w:r w:rsidRPr="006C2095">
        <w:rPr>
          <w:rFonts w:ascii="Times New Roman" w:hAnsi="Times New Roman" w:cs="Times New Roman"/>
          <w:bCs/>
          <w:color w:val="222222"/>
          <w:sz w:val="24"/>
          <w:szCs w:val="24"/>
          <w:shd w:val="clear" w:color="auto" w:fill="FFFFFF"/>
        </w:rPr>
        <w:t>, Sede Palmir</w:t>
      </w:r>
      <w:r>
        <w:rPr>
          <w:rFonts w:ascii="Times New Roman" w:hAnsi="Times New Roman" w:cs="Times New Roman"/>
          <w:bCs/>
          <w:color w:val="222222"/>
          <w:sz w:val="24"/>
          <w:szCs w:val="24"/>
          <w:shd w:val="clear" w:color="auto" w:fill="FFFFFF"/>
        </w:rPr>
        <w:t>a</w:t>
      </w:r>
      <w:r w:rsidRPr="006C2095">
        <w:rPr>
          <w:rFonts w:ascii="Times New Roman" w:hAnsi="Times New Roman" w:cs="Times New Roman"/>
          <w:bCs/>
          <w:color w:val="222222"/>
          <w:sz w:val="24"/>
          <w:szCs w:val="24"/>
          <w:shd w:val="clear" w:color="auto" w:fill="FFFFFF"/>
        </w:rPr>
        <w:t>.</w:t>
      </w:r>
      <w:r w:rsidR="000D6210" w:rsidRPr="006C2095">
        <w:rPr>
          <w:rFonts w:ascii="Times New Roman" w:hAnsi="Times New Roman" w:cs="Times New Roman"/>
          <w:sz w:val="24"/>
          <w:szCs w:val="24"/>
        </w:rPr>
        <w:t xml:space="preserve"> </w:t>
      </w:r>
    </w:p>
    <w:p w14:paraId="58194D6A" w14:textId="77777777" w:rsidR="006C2095" w:rsidRDefault="006C2095" w:rsidP="006C2095">
      <w:pPr>
        <w:autoSpaceDE w:val="0"/>
        <w:spacing w:after="18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É indispensável ter em mãos originais e cópias dos seguintes documentos:</w:t>
      </w:r>
    </w:p>
    <w:p w14:paraId="78196DA2" w14:textId="7620BE27" w:rsidR="000D6210" w:rsidRPr="006C2095" w:rsidRDefault="000D6210" w:rsidP="006C2095">
      <w:pPr>
        <w:pStyle w:val="PargrafodaLista"/>
        <w:numPr>
          <w:ilvl w:val="0"/>
          <w:numId w:val="29"/>
        </w:numPr>
        <w:autoSpaceDE w:val="0"/>
        <w:spacing w:after="180" w:line="360" w:lineRule="auto"/>
        <w:jc w:val="both"/>
        <w:rPr>
          <w:rFonts w:ascii="Times New Roman" w:hAnsi="Times New Roman" w:cs="Times New Roman"/>
          <w:sz w:val="24"/>
          <w:szCs w:val="24"/>
        </w:rPr>
      </w:pPr>
      <w:r w:rsidRPr="006C2095">
        <w:rPr>
          <w:rFonts w:ascii="Times New Roman" w:hAnsi="Times New Roman" w:cs="Times New Roman"/>
          <w:sz w:val="24"/>
          <w:szCs w:val="24"/>
        </w:rPr>
        <w:t xml:space="preserve">Cópia da página principal do passaporte vigente onde aparecem registrados os dados pessoais do titular. </w:t>
      </w:r>
    </w:p>
    <w:p w14:paraId="3F35B2F0" w14:textId="70509C36" w:rsidR="006C2095" w:rsidRPr="0034092B" w:rsidRDefault="006C2095" w:rsidP="0034092B">
      <w:pPr>
        <w:pStyle w:val="PargrafodaLista"/>
        <w:numPr>
          <w:ilvl w:val="0"/>
          <w:numId w:val="29"/>
        </w:numPr>
        <w:autoSpaceDE w:val="0"/>
        <w:spacing w:after="180" w:line="360" w:lineRule="auto"/>
        <w:jc w:val="both"/>
        <w:rPr>
          <w:rFonts w:ascii="Times New Roman" w:hAnsi="Times New Roman" w:cs="Times New Roman"/>
          <w:sz w:val="24"/>
          <w:szCs w:val="24"/>
        </w:rPr>
      </w:pPr>
      <w:r w:rsidRPr="006C2095">
        <w:rPr>
          <w:rFonts w:ascii="Times New Roman" w:hAnsi="Times New Roman" w:cs="Times New Roman"/>
          <w:sz w:val="24"/>
          <w:szCs w:val="24"/>
        </w:rPr>
        <w:t>Carta</w:t>
      </w:r>
      <w:r w:rsidR="0034092B">
        <w:rPr>
          <w:rFonts w:ascii="Times New Roman" w:hAnsi="Times New Roman" w:cs="Times New Roman"/>
          <w:sz w:val="24"/>
          <w:szCs w:val="24"/>
        </w:rPr>
        <w:t xml:space="preserve"> de apresentação da instituição de origem</w:t>
      </w:r>
      <w:r w:rsidR="00862868">
        <w:rPr>
          <w:rFonts w:ascii="Times New Roman" w:hAnsi="Times New Roman" w:cs="Times New Roman"/>
          <w:sz w:val="24"/>
          <w:szCs w:val="24"/>
        </w:rPr>
        <w:t xml:space="preserve"> </w:t>
      </w:r>
      <w:r w:rsidR="0034092B">
        <w:rPr>
          <w:rFonts w:ascii="Times New Roman" w:hAnsi="Times New Roman" w:cs="Times New Roman"/>
          <w:sz w:val="24"/>
          <w:szCs w:val="24"/>
        </w:rPr>
        <w:t>(fornecida pelo IFRO)</w:t>
      </w:r>
      <w:r w:rsidR="00862868">
        <w:rPr>
          <w:rFonts w:ascii="Times New Roman" w:hAnsi="Times New Roman" w:cs="Times New Roman"/>
          <w:sz w:val="24"/>
          <w:szCs w:val="24"/>
        </w:rPr>
        <w:t>.</w:t>
      </w:r>
    </w:p>
    <w:p w14:paraId="363A1DE8" w14:textId="1E3116C1" w:rsidR="006C2095" w:rsidRDefault="0034092B" w:rsidP="006C2095">
      <w:pPr>
        <w:pStyle w:val="PargrafodaLista"/>
        <w:numPr>
          <w:ilvl w:val="0"/>
          <w:numId w:val="29"/>
        </w:numPr>
        <w:autoSpaceDE w:val="0"/>
        <w:spacing w:after="180" w:line="360" w:lineRule="auto"/>
        <w:jc w:val="both"/>
        <w:rPr>
          <w:rFonts w:ascii="Times New Roman" w:hAnsi="Times New Roman" w:cs="Times New Roman"/>
          <w:sz w:val="24"/>
          <w:szCs w:val="24"/>
        </w:rPr>
      </w:pPr>
      <w:r>
        <w:rPr>
          <w:rFonts w:ascii="Times New Roman" w:hAnsi="Times New Roman" w:cs="Times New Roman"/>
          <w:sz w:val="24"/>
          <w:szCs w:val="24"/>
        </w:rPr>
        <w:t>Declaração de capacidade de sustento durante a permanência no país (fornecida pelo IFRO).</w:t>
      </w:r>
    </w:p>
    <w:p w14:paraId="5C42BB7C" w14:textId="6185C98A" w:rsidR="0034092B" w:rsidRPr="009357FF" w:rsidRDefault="0034092B" w:rsidP="009357FF">
      <w:pPr>
        <w:pStyle w:val="PargrafodaLista"/>
        <w:numPr>
          <w:ilvl w:val="0"/>
          <w:numId w:val="29"/>
        </w:numPr>
        <w:autoSpaceDE w:val="0"/>
        <w:spacing w:after="180" w:line="360" w:lineRule="auto"/>
        <w:jc w:val="both"/>
        <w:rPr>
          <w:rFonts w:ascii="Times New Roman" w:hAnsi="Times New Roman" w:cs="Times New Roman"/>
          <w:sz w:val="24"/>
          <w:szCs w:val="24"/>
        </w:rPr>
      </w:pPr>
      <w:r>
        <w:rPr>
          <w:rFonts w:ascii="Times New Roman" w:hAnsi="Times New Roman" w:cs="Times New Roman"/>
          <w:sz w:val="24"/>
          <w:szCs w:val="24"/>
        </w:rPr>
        <w:t xml:space="preserve">Carta de aceite de </w:t>
      </w:r>
      <w:r w:rsidRPr="009357FF">
        <w:rPr>
          <w:rFonts w:ascii="Times New Roman" w:hAnsi="Times New Roman" w:cs="Times New Roman"/>
          <w:sz w:val="24"/>
          <w:szCs w:val="24"/>
        </w:rPr>
        <w:t>ori</w:t>
      </w:r>
      <w:r w:rsidR="009357FF">
        <w:rPr>
          <w:rFonts w:ascii="Times New Roman" w:hAnsi="Times New Roman" w:cs="Times New Roman"/>
          <w:sz w:val="24"/>
          <w:szCs w:val="24"/>
        </w:rPr>
        <w:t>entação de um professor da UNAL e do Escritório de Relações Internacionais da UNAL.</w:t>
      </w:r>
    </w:p>
    <w:p w14:paraId="7203C2B2" w14:textId="77777777" w:rsidR="006C2095" w:rsidRDefault="006C2095" w:rsidP="0034092B">
      <w:pPr>
        <w:autoSpaceDE w:val="0"/>
        <w:spacing w:after="180" w:line="240" w:lineRule="auto"/>
        <w:jc w:val="both"/>
        <w:rPr>
          <w:rFonts w:ascii="Times New Roman" w:hAnsi="Times New Roman" w:cs="Times New Roman"/>
          <w:sz w:val="24"/>
          <w:szCs w:val="24"/>
        </w:rPr>
      </w:pPr>
    </w:p>
    <w:p w14:paraId="15510D18" w14:textId="250A56D6" w:rsidR="006C2095" w:rsidRPr="0034092B" w:rsidRDefault="0034092B" w:rsidP="0034092B">
      <w:pPr>
        <w:autoSpaceDE w:val="0"/>
        <w:spacing w:after="180" w:line="240" w:lineRule="auto"/>
        <w:jc w:val="both"/>
        <w:rPr>
          <w:rFonts w:ascii="Times New Roman" w:hAnsi="Times New Roman" w:cs="Times New Roman"/>
          <w:color w:val="000000" w:themeColor="text1"/>
          <w:sz w:val="24"/>
          <w:szCs w:val="24"/>
        </w:rPr>
      </w:pPr>
      <w:r w:rsidRPr="0034092B">
        <w:rPr>
          <w:rFonts w:ascii="Times New Roman" w:hAnsi="Times New Roman" w:cs="Times New Roman"/>
          <w:color w:val="000000" w:themeColor="text1"/>
          <w:sz w:val="24"/>
          <w:szCs w:val="24"/>
        </w:rPr>
        <w:t xml:space="preserve">Atenção: </w:t>
      </w:r>
      <w:r w:rsidR="00862868">
        <w:rPr>
          <w:rFonts w:ascii="Times New Roman" w:hAnsi="Times New Roman" w:cs="Times New Roman"/>
          <w:color w:val="000000" w:themeColor="text1"/>
          <w:sz w:val="24"/>
          <w:szCs w:val="24"/>
        </w:rPr>
        <w:t>p</w:t>
      </w:r>
      <w:r w:rsidR="002F707E" w:rsidRPr="0034092B">
        <w:rPr>
          <w:rFonts w:ascii="Times New Roman" w:hAnsi="Times New Roman" w:cs="Times New Roman"/>
          <w:color w:val="000000" w:themeColor="text1"/>
          <w:sz w:val="24"/>
          <w:szCs w:val="24"/>
        </w:rPr>
        <w:t>ara realizar o trâmite, você deverá apresentar seu passaporte com vigência maior que 180</w:t>
      </w:r>
      <w:r w:rsidRPr="003409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dias</w:t>
      </w:r>
      <w:r w:rsidRPr="0034092B">
        <w:rPr>
          <w:rFonts w:ascii="Times New Roman" w:hAnsi="Times New Roman" w:cs="Times New Roman"/>
          <w:color w:val="000000" w:themeColor="text1"/>
          <w:sz w:val="24"/>
          <w:szCs w:val="24"/>
        </w:rPr>
        <w:t>. Poderão ainda ser solicitados outros documentos, conforme definido pela UNAL.</w:t>
      </w:r>
    </w:p>
    <w:p w14:paraId="13294889" w14:textId="77777777" w:rsidR="0034092B" w:rsidRPr="0034092B" w:rsidRDefault="0034092B" w:rsidP="0034092B">
      <w:pPr>
        <w:autoSpaceDE w:val="0"/>
        <w:spacing w:after="180" w:line="240" w:lineRule="auto"/>
        <w:jc w:val="both"/>
        <w:rPr>
          <w:rFonts w:ascii="Times New Roman" w:hAnsi="Times New Roman" w:cs="Times New Roman"/>
          <w:b/>
          <w:sz w:val="24"/>
          <w:szCs w:val="24"/>
        </w:rPr>
      </w:pPr>
    </w:p>
    <w:p w14:paraId="4A5F473B" w14:textId="470B140A" w:rsidR="00931FE7" w:rsidRPr="003351D3" w:rsidRDefault="0034092B" w:rsidP="00931FE7">
      <w:pPr>
        <w:autoSpaceDE w:val="0"/>
        <w:spacing w:after="180" w:line="360" w:lineRule="auto"/>
        <w:rPr>
          <w:rFonts w:ascii="Times New Roman" w:hAnsi="Times New Roman" w:cs="Times New Roman"/>
          <w:b/>
          <w:sz w:val="24"/>
          <w:szCs w:val="24"/>
        </w:rPr>
      </w:pPr>
      <w:r>
        <w:rPr>
          <w:rFonts w:ascii="Times New Roman" w:hAnsi="Times New Roman" w:cs="Times New Roman"/>
          <w:b/>
          <w:sz w:val="24"/>
          <w:szCs w:val="24"/>
        </w:rPr>
        <w:t>3</w:t>
      </w:r>
      <w:r w:rsidR="00F037E8" w:rsidRPr="003351D3">
        <w:rPr>
          <w:rFonts w:ascii="Times New Roman" w:hAnsi="Times New Roman" w:cs="Times New Roman"/>
          <w:b/>
          <w:sz w:val="24"/>
          <w:szCs w:val="24"/>
        </w:rPr>
        <w:t>. OUTROS DOCUMENTOS IMPORTANTES PARA LEVAR NA VIAGEM</w:t>
      </w:r>
    </w:p>
    <w:p w14:paraId="443C8CAF" w14:textId="77777777" w:rsidR="00931FE7" w:rsidRPr="003351D3" w:rsidRDefault="00931FE7" w:rsidP="00E81B00">
      <w:pPr>
        <w:autoSpaceDE w:val="0"/>
        <w:spacing w:after="0" w:line="360" w:lineRule="auto"/>
        <w:rPr>
          <w:rFonts w:ascii="Times New Roman" w:hAnsi="Times New Roman" w:cs="Times New Roman"/>
          <w:sz w:val="24"/>
          <w:szCs w:val="24"/>
        </w:rPr>
      </w:pPr>
      <w:r w:rsidRPr="003351D3">
        <w:rPr>
          <w:rFonts w:ascii="Times New Roman" w:hAnsi="Times New Roman" w:cs="Times New Roman"/>
          <w:sz w:val="24"/>
          <w:szCs w:val="24"/>
        </w:rPr>
        <w:t>- Carteira de estudante e cópia</w:t>
      </w:r>
    </w:p>
    <w:p w14:paraId="61EDDEC7" w14:textId="77777777" w:rsidR="00931FE7" w:rsidRPr="003351D3" w:rsidRDefault="00931FE7" w:rsidP="00E81B00">
      <w:pPr>
        <w:autoSpaceDE w:val="0"/>
        <w:spacing w:after="0" w:line="360" w:lineRule="auto"/>
        <w:rPr>
          <w:rFonts w:ascii="Times New Roman" w:hAnsi="Times New Roman" w:cs="Times New Roman"/>
          <w:sz w:val="24"/>
          <w:szCs w:val="24"/>
        </w:rPr>
      </w:pPr>
      <w:r w:rsidRPr="003351D3">
        <w:rPr>
          <w:rFonts w:ascii="Times New Roman" w:hAnsi="Times New Roman" w:cs="Times New Roman"/>
          <w:sz w:val="24"/>
          <w:szCs w:val="24"/>
        </w:rPr>
        <w:t>- Licença internacional de condução (se for dirigir) e cópia</w:t>
      </w:r>
    </w:p>
    <w:p w14:paraId="7D8863E3" w14:textId="77777777" w:rsidR="00931FE7" w:rsidRPr="003351D3" w:rsidRDefault="00931FE7" w:rsidP="00E81B00">
      <w:pPr>
        <w:autoSpaceDE w:val="0"/>
        <w:spacing w:after="0" w:line="360" w:lineRule="auto"/>
        <w:rPr>
          <w:rFonts w:ascii="Times New Roman" w:hAnsi="Times New Roman" w:cs="Times New Roman"/>
          <w:sz w:val="24"/>
          <w:szCs w:val="24"/>
        </w:rPr>
      </w:pPr>
      <w:r w:rsidRPr="003351D3">
        <w:rPr>
          <w:rFonts w:ascii="Times New Roman" w:hAnsi="Times New Roman" w:cs="Times New Roman"/>
          <w:sz w:val="24"/>
          <w:szCs w:val="24"/>
        </w:rPr>
        <w:t>- Certificado de vacinação contra Febre Amarela (ver orientações abaixo)</w:t>
      </w:r>
    </w:p>
    <w:p w14:paraId="746CF55F" w14:textId="595DEEE5" w:rsidR="00931FE7" w:rsidRPr="003351D3" w:rsidRDefault="00931FE7" w:rsidP="00E81B00">
      <w:pPr>
        <w:autoSpaceDE w:val="0"/>
        <w:spacing w:after="0" w:line="360" w:lineRule="auto"/>
        <w:rPr>
          <w:rFonts w:ascii="Times New Roman" w:hAnsi="Times New Roman" w:cs="Times New Roman"/>
          <w:sz w:val="24"/>
          <w:szCs w:val="24"/>
        </w:rPr>
      </w:pPr>
      <w:r w:rsidRPr="003351D3">
        <w:rPr>
          <w:rFonts w:ascii="Times New Roman" w:hAnsi="Times New Roman" w:cs="Times New Roman"/>
          <w:sz w:val="24"/>
          <w:szCs w:val="24"/>
        </w:rPr>
        <w:t xml:space="preserve">- Fotografias </w:t>
      </w:r>
      <w:proofErr w:type="gramStart"/>
      <w:r w:rsidRPr="003351D3">
        <w:rPr>
          <w:rFonts w:ascii="Times New Roman" w:hAnsi="Times New Roman" w:cs="Times New Roman"/>
          <w:sz w:val="24"/>
          <w:szCs w:val="24"/>
        </w:rPr>
        <w:t>recentes tamanho</w:t>
      </w:r>
      <w:proofErr w:type="gramEnd"/>
      <w:r w:rsidRPr="003351D3">
        <w:rPr>
          <w:rFonts w:ascii="Times New Roman" w:hAnsi="Times New Roman" w:cs="Times New Roman"/>
          <w:sz w:val="24"/>
          <w:szCs w:val="24"/>
        </w:rPr>
        <w:t xml:space="preserve"> </w:t>
      </w:r>
      <w:r w:rsidR="00F037E8" w:rsidRPr="003351D3">
        <w:rPr>
          <w:rFonts w:ascii="Times New Roman" w:hAnsi="Times New Roman" w:cs="Times New Roman"/>
          <w:sz w:val="24"/>
          <w:szCs w:val="24"/>
        </w:rPr>
        <w:t>3x4 impressas e digitalizada</w:t>
      </w:r>
      <w:r w:rsidR="00242DB6">
        <w:rPr>
          <w:rFonts w:ascii="Times New Roman" w:hAnsi="Times New Roman" w:cs="Times New Roman"/>
          <w:sz w:val="24"/>
          <w:szCs w:val="24"/>
        </w:rPr>
        <w:t>s</w:t>
      </w:r>
      <w:r w:rsidR="00F037E8" w:rsidRPr="003351D3">
        <w:rPr>
          <w:rFonts w:ascii="Times New Roman" w:hAnsi="Times New Roman" w:cs="Times New Roman"/>
          <w:sz w:val="24"/>
          <w:szCs w:val="24"/>
        </w:rPr>
        <w:t xml:space="preserve"> </w:t>
      </w:r>
    </w:p>
    <w:p w14:paraId="130E2BBC" w14:textId="77777777" w:rsidR="00931FE7" w:rsidRPr="003351D3" w:rsidRDefault="00931FE7" w:rsidP="00E81B00">
      <w:pPr>
        <w:autoSpaceDE w:val="0"/>
        <w:spacing w:after="0" w:line="360" w:lineRule="auto"/>
        <w:rPr>
          <w:rFonts w:ascii="Times New Roman" w:hAnsi="Times New Roman" w:cs="Times New Roman"/>
          <w:sz w:val="24"/>
          <w:szCs w:val="24"/>
        </w:rPr>
      </w:pPr>
      <w:r w:rsidRPr="003351D3">
        <w:rPr>
          <w:rFonts w:ascii="Times New Roman" w:hAnsi="Times New Roman" w:cs="Times New Roman"/>
          <w:sz w:val="24"/>
          <w:szCs w:val="24"/>
        </w:rPr>
        <w:t>- Fotocópias do passaporte, cartões de crédito, seguros etc.</w:t>
      </w:r>
    </w:p>
    <w:p w14:paraId="2C06981D" w14:textId="77777777" w:rsidR="00E81B00" w:rsidRPr="003351D3" w:rsidRDefault="00E81B00" w:rsidP="00E81B00">
      <w:pPr>
        <w:autoSpaceDE w:val="0"/>
        <w:spacing w:after="0" w:line="360" w:lineRule="auto"/>
        <w:rPr>
          <w:rFonts w:ascii="Times New Roman" w:hAnsi="Times New Roman" w:cs="Times New Roman"/>
          <w:sz w:val="24"/>
          <w:szCs w:val="24"/>
        </w:rPr>
      </w:pPr>
    </w:p>
    <w:p w14:paraId="0C1BB6AC" w14:textId="71CB5F15" w:rsidR="00931FE7" w:rsidRPr="003351D3" w:rsidRDefault="0034092B" w:rsidP="0099078E">
      <w:pPr>
        <w:autoSpaceDE w:val="0"/>
        <w:spacing w:after="18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931FE7" w:rsidRPr="003351D3">
        <w:rPr>
          <w:rFonts w:ascii="Times New Roman" w:hAnsi="Times New Roman" w:cs="Times New Roman"/>
          <w:b/>
          <w:sz w:val="24"/>
          <w:szCs w:val="24"/>
        </w:rPr>
        <w:t xml:space="preserve">. </w:t>
      </w:r>
      <w:r w:rsidR="00F037E8" w:rsidRPr="003351D3">
        <w:rPr>
          <w:rFonts w:ascii="Times New Roman" w:hAnsi="Times New Roman" w:cs="Times New Roman"/>
          <w:b/>
          <w:sz w:val="24"/>
          <w:szCs w:val="24"/>
        </w:rPr>
        <w:t xml:space="preserve">PARA </w:t>
      </w:r>
      <w:r w:rsidR="000B6FC5" w:rsidRPr="003351D3">
        <w:rPr>
          <w:rFonts w:ascii="Times New Roman" w:hAnsi="Times New Roman" w:cs="Times New Roman"/>
          <w:b/>
          <w:sz w:val="24"/>
          <w:szCs w:val="24"/>
        </w:rPr>
        <w:t xml:space="preserve">EMITIR </w:t>
      </w:r>
      <w:r w:rsidR="00F037E8" w:rsidRPr="003351D3">
        <w:rPr>
          <w:rFonts w:ascii="Times New Roman" w:hAnsi="Times New Roman" w:cs="Times New Roman"/>
          <w:b/>
          <w:sz w:val="24"/>
          <w:szCs w:val="24"/>
        </w:rPr>
        <w:t>O CERTIFICADO INTERNACIONAL DE VACINAÇÃO OU PROFILAXIA</w:t>
      </w:r>
    </w:p>
    <w:p w14:paraId="1E3BA167" w14:textId="77777777" w:rsidR="00931FE7" w:rsidRPr="003351D3" w:rsidRDefault="00931FE7" w:rsidP="00931FE7">
      <w:pPr>
        <w:autoSpaceDE w:val="0"/>
        <w:spacing w:after="180" w:line="360" w:lineRule="auto"/>
        <w:rPr>
          <w:rFonts w:ascii="Times New Roman" w:hAnsi="Times New Roman" w:cs="Times New Roman"/>
          <w:sz w:val="24"/>
          <w:szCs w:val="24"/>
        </w:rPr>
      </w:pPr>
      <w:r w:rsidRPr="003351D3">
        <w:rPr>
          <w:rFonts w:ascii="Times New Roman" w:hAnsi="Times New Roman" w:cs="Times New Roman"/>
          <w:sz w:val="24"/>
          <w:szCs w:val="24"/>
        </w:rPr>
        <w:t xml:space="preserve">(Fonte: </w:t>
      </w:r>
      <w:hyperlink r:id="rId17" w:history="1">
        <w:r w:rsidRPr="003351D3">
          <w:rPr>
            <w:rStyle w:val="Hyperlink"/>
            <w:rFonts w:ascii="Times New Roman" w:hAnsi="Times New Roman" w:cs="Times New Roman"/>
            <w:sz w:val="24"/>
            <w:szCs w:val="24"/>
          </w:rPr>
          <w:t>http://www.anvisa.gov.br/viajante/</w:t>
        </w:r>
      </w:hyperlink>
      <w:r w:rsidRPr="003351D3">
        <w:rPr>
          <w:rFonts w:ascii="Times New Roman" w:hAnsi="Times New Roman" w:cs="Times New Roman"/>
          <w:sz w:val="24"/>
          <w:szCs w:val="24"/>
        </w:rPr>
        <w:t>)</w:t>
      </w:r>
    </w:p>
    <w:p w14:paraId="70ABB9BE" w14:textId="77777777" w:rsidR="00931FE7" w:rsidRPr="003351D3" w:rsidRDefault="00931FE7" w:rsidP="00931FE7">
      <w:pPr>
        <w:autoSpaceDE w:val="0"/>
        <w:spacing w:after="180" w:line="360" w:lineRule="auto"/>
        <w:jc w:val="both"/>
        <w:rPr>
          <w:rFonts w:ascii="Times New Roman" w:hAnsi="Times New Roman" w:cs="Times New Roman"/>
          <w:sz w:val="24"/>
          <w:szCs w:val="24"/>
        </w:rPr>
      </w:pPr>
      <w:r w:rsidRPr="003351D3">
        <w:rPr>
          <w:rFonts w:ascii="Times New Roman" w:hAnsi="Times New Roman" w:cs="Times New Roman"/>
          <w:sz w:val="24"/>
          <w:szCs w:val="24"/>
        </w:rPr>
        <w:t>O Certificado Internacional de Vacinação e Profilaxia é um documento que comprova a vacinação contra doenças conforme definido no Regulamento Sanitário Internacional. A lista com os países que exigem o Certificado está disponível na internet no sítio da Organização Mundial de Saúde. Leia as orientações do Ministério da Saúde sobre vacinação de Viajantes contra a Febre Amarela.</w:t>
      </w:r>
    </w:p>
    <w:p w14:paraId="07019940" w14:textId="3008F898" w:rsidR="00931FE7" w:rsidRPr="003351D3" w:rsidRDefault="00931FE7" w:rsidP="00931FE7">
      <w:pPr>
        <w:autoSpaceDE w:val="0"/>
        <w:spacing w:after="180" w:line="360" w:lineRule="auto"/>
        <w:jc w:val="both"/>
        <w:rPr>
          <w:rFonts w:ascii="Times New Roman" w:hAnsi="Times New Roman" w:cs="Times New Roman"/>
          <w:sz w:val="24"/>
          <w:szCs w:val="24"/>
        </w:rPr>
      </w:pPr>
      <w:r w:rsidRPr="003351D3">
        <w:rPr>
          <w:rFonts w:ascii="Times New Roman" w:hAnsi="Times New Roman" w:cs="Times New Roman"/>
          <w:sz w:val="24"/>
          <w:szCs w:val="24"/>
        </w:rPr>
        <w:lastRenderedPageBreak/>
        <w:t>O Brasil recomenda a vacinação contra Febre Amarela para viajantes com destino as áreas internacionais de risco para a doença, bem como para viajantes com destino as áreas nacionais de ri</w:t>
      </w:r>
      <w:r w:rsidR="00141B29">
        <w:rPr>
          <w:rFonts w:ascii="Times New Roman" w:hAnsi="Times New Roman" w:cs="Times New Roman"/>
          <w:sz w:val="24"/>
          <w:szCs w:val="24"/>
        </w:rPr>
        <w:t xml:space="preserve">sco para transmissão da mesma. </w:t>
      </w:r>
      <w:r w:rsidRPr="003351D3">
        <w:rPr>
          <w:rFonts w:ascii="Times New Roman" w:hAnsi="Times New Roman" w:cs="Times New Roman"/>
          <w:sz w:val="24"/>
          <w:szCs w:val="24"/>
        </w:rPr>
        <w:t xml:space="preserve">A vacinação contra a Poliomielite é recomendada para viajantes com destino as áreas com ocorrência da </w:t>
      </w:r>
      <w:r w:rsidR="00141B29">
        <w:rPr>
          <w:rFonts w:ascii="Times New Roman" w:hAnsi="Times New Roman" w:cs="Times New Roman"/>
          <w:sz w:val="24"/>
          <w:szCs w:val="24"/>
        </w:rPr>
        <w:t>doença. Consulte</w:t>
      </w:r>
      <w:r w:rsidRPr="003351D3">
        <w:rPr>
          <w:rFonts w:ascii="Times New Roman" w:hAnsi="Times New Roman" w:cs="Times New Roman"/>
          <w:sz w:val="24"/>
          <w:szCs w:val="24"/>
        </w:rPr>
        <w:t xml:space="preserve"> as áreas de risco para essas doenças.</w:t>
      </w:r>
    </w:p>
    <w:p w14:paraId="6360DD07" w14:textId="77777777" w:rsidR="00931FE7" w:rsidRPr="003351D3" w:rsidRDefault="00931FE7" w:rsidP="00931FE7">
      <w:pPr>
        <w:autoSpaceDE w:val="0"/>
        <w:spacing w:after="180" w:line="360" w:lineRule="auto"/>
        <w:jc w:val="both"/>
        <w:rPr>
          <w:rFonts w:ascii="Times New Roman" w:hAnsi="Times New Roman" w:cs="Times New Roman"/>
          <w:sz w:val="24"/>
          <w:szCs w:val="24"/>
        </w:rPr>
      </w:pPr>
      <w:r w:rsidRPr="003351D3">
        <w:rPr>
          <w:rFonts w:ascii="Times New Roman" w:hAnsi="Times New Roman" w:cs="Times New Roman"/>
          <w:sz w:val="24"/>
          <w:szCs w:val="24"/>
        </w:rPr>
        <w:t>Para emitir o Certificado você precisa:</w:t>
      </w:r>
    </w:p>
    <w:p w14:paraId="160C38E7" w14:textId="30B5E814" w:rsidR="00931FE7" w:rsidRPr="003351D3" w:rsidRDefault="00141B29" w:rsidP="00931FE7">
      <w:pPr>
        <w:autoSpaceDE w:val="0"/>
        <w:spacing w:after="180" w:line="360" w:lineRule="auto"/>
        <w:jc w:val="both"/>
        <w:rPr>
          <w:rFonts w:ascii="Times New Roman" w:hAnsi="Times New Roman" w:cs="Times New Roman"/>
          <w:sz w:val="24"/>
          <w:szCs w:val="24"/>
        </w:rPr>
      </w:pPr>
      <w:r>
        <w:rPr>
          <w:rFonts w:ascii="Times New Roman" w:hAnsi="Times New Roman" w:cs="Times New Roman"/>
          <w:sz w:val="24"/>
          <w:szCs w:val="24"/>
        </w:rPr>
        <w:t>- a</w:t>
      </w:r>
      <w:r w:rsidR="00931FE7" w:rsidRPr="003351D3">
        <w:rPr>
          <w:rFonts w:ascii="Times New Roman" w:hAnsi="Times New Roman" w:cs="Times New Roman"/>
          <w:sz w:val="24"/>
          <w:szCs w:val="24"/>
        </w:rPr>
        <w:t>presentação do Cartão Nacional de Vacinação (a carteirinha branca, comum) preenchido corretamente com: data da administração da vacina, lote da vacina, assinatura do profissional que realizou e identificação da unidade de saúde;</w:t>
      </w:r>
    </w:p>
    <w:p w14:paraId="6DEFA3D9" w14:textId="1FC49E35" w:rsidR="00931FE7" w:rsidRPr="003351D3" w:rsidRDefault="00141B29" w:rsidP="00931FE7">
      <w:pPr>
        <w:autoSpaceDE w:val="0"/>
        <w:spacing w:after="180" w:line="360" w:lineRule="auto"/>
        <w:jc w:val="both"/>
        <w:rPr>
          <w:rFonts w:ascii="Times New Roman" w:hAnsi="Times New Roman" w:cs="Times New Roman"/>
          <w:sz w:val="24"/>
          <w:szCs w:val="24"/>
        </w:rPr>
      </w:pPr>
      <w:r>
        <w:rPr>
          <w:rFonts w:ascii="Times New Roman" w:hAnsi="Times New Roman" w:cs="Times New Roman"/>
          <w:sz w:val="24"/>
          <w:szCs w:val="24"/>
        </w:rPr>
        <w:t>- a</w:t>
      </w:r>
      <w:r w:rsidR="00931FE7" w:rsidRPr="003351D3">
        <w:rPr>
          <w:rFonts w:ascii="Times New Roman" w:hAnsi="Times New Roman" w:cs="Times New Roman"/>
          <w:sz w:val="24"/>
          <w:szCs w:val="24"/>
        </w:rPr>
        <w:t xml:space="preserve">presentação de documento de identidade oficial com foto (carteira de identidade, passaporte, carteira de motorista válida, </w:t>
      </w:r>
      <w:proofErr w:type="spellStart"/>
      <w:r w:rsidR="00931FE7" w:rsidRPr="003351D3">
        <w:rPr>
          <w:rFonts w:ascii="Times New Roman" w:hAnsi="Times New Roman" w:cs="Times New Roman"/>
          <w:sz w:val="24"/>
          <w:szCs w:val="24"/>
        </w:rPr>
        <w:t>etc</w:t>
      </w:r>
      <w:proofErr w:type="spellEnd"/>
      <w:r w:rsidR="00931FE7" w:rsidRPr="003351D3">
        <w:rPr>
          <w:rFonts w:ascii="Times New Roman" w:hAnsi="Times New Roman" w:cs="Times New Roman"/>
          <w:sz w:val="24"/>
          <w:szCs w:val="24"/>
        </w:rPr>
        <w:t>) ou Certidão de Nascimento;</w:t>
      </w:r>
    </w:p>
    <w:p w14:paraId="1D6DA2F0" w14:textId="65EDEEA0" w:rsidR="00931FE7" w:rsidRPr="003351D3" w:rsidRDefault="00141B29" w:rsidP="00931FE7">
      <w:pPr>
        <w:autoSpaceDE w:val="0"/>
        <w:spacing w:after="180" w:line="360" w:lineRule="auto"/>
        <w:jc w:val="both"/>
        <w:rPr>
          <w:rFonts w:ascii="Times New Roman" w:hAnsi="Times New Roman" w:cs="Times New Roman"/>
          <w:sz w:val="24"/>
          <w:szCs w:val="24"/>
        </w:rPr>
      </w:pPr>
      <w:r>
        <w:rPr>
          <w:rFonts w:ascii="Times New Roman" w:hAnsi="Times New Roman" w:cs="Times New Roman"/>
          <w:sz w:val="24"/>
          <w:szCs w:val="24"/>
        </w:rPr>
        <w:t>- c</w:t>
      </w:r>
      <w:r w:rsidR="00931FE7" w:rsidRPr="003351D3">
        <w:rPr>
          <w:rFonts w:ascii="Times New Roman" w:hAnsi="Times New Roman" w:cs="Times New Roman"/>
          <w:sz w:val="24"/>
          <w:szCs w:val="24"/>
        </w:rPr>
        <w:t xml:space="preserve">omparecer a um Centro de Orientação de Viajantes. Para </w:t>
      </w:r>
      <w:proofErr w:type="gramStart"/>
      <w:r w:rsidR="00931FE7" w:rsidRPr="003351D3">
        <w:rPr>
          <w:rFonts w:ascii="Times New Roman" w:hAnsi="Times New Roman" w:cs="Times New Roman"/>
          <w:sz w:val="24"/>
          <w:szCs w:val="24"/>
        </w:rPr>
        <w:t>AGILIZAR</w:t>
      </w:r>
      <w:proofErr w:type="gramEnd"/>
      <w:r w:rsidR="00931FE7" w:rsidRPr="003351D3">
        <w:rPr>
          <w:rFonts w:ascii="Times New Roman" w:hAnsi="Times New Roman" w:cs="Times New Roman"/>
          <w:sz w:val="24"/>
          <w:szCs w:val="24"/>
        </w:rPr>
        <w:t xml:space="preserve"> SEU ATENDIMENTO, cadastre suas informações pessoais clicando em “Cadastrar Novo” na barra superior (</w:t>
      </w:r>
      <w:hyperlink r:id="rId18" w:history="1">
        <w:r w:rsidR="00931FE7" w:rsidRPr="003351D3">
          <w:rPr>
            <w:rStyle w:val="Hyperlink"/>
            <w:rFonts w:ascii="Times New Roman" w:hAnsi="Times New Roman" w:cs="Times New Roman"/>
            <w:sz w:val="24"/>
            <w:szCs w:val="24"/>
          </w:rPr>
          <w:t>http://www.anvisa.gov.br/viajante/index.asp?Cadastro=Cadastro</w:t>
        </w:r>
      </w:hyperlink>
      <w:r>
        <w:rPr>
          <w:rFonts w:ascii="Times New Roman" w:hAnsi="Times New Roman" w:cs="Times New Roman"/>
          <w:sz w:val="24"/>
          <w:szCs w:val="24"/>
        </w:rPr>
        <w:t>);</w:t>
      </w:r>
    </w:p>
    <w:p w14:paraId="12108245" w14:textId="35B4E6FB" w:rsidR="00931FE7" w:rsidRPr="003351D3" w:rsidRDefault="00141B29" w:rsidP="00931FE7">
      <w:pPr>
        <w:autoSpaceDE w:val="0"/>
        <w:spacing w:after="180" w:line="360" w:lineRule="auto"/>
        <w:jc w:val="both"/>
        <w:rPr>
          <w:rFonts w:ascii="Times New Roman" w:hAnsi="Times New Roman" w:cs="Times New Roman"/>
          <w:sz w:val="24"/>
          <w:szCs w:val="24"/>
        </w:rPr>
      </w:pPr>
      <w:r>
        <w:rPr>
          <w:rFonts w:ascii="Times New Roman" w:hAnsi="Times New Roman" w:cs="Times New Roman"/>
          <w:sz w:val="24"/>
          <w:szCs w:val="24"/>
        </w:rPr>
        <w:t>- i</w:t>
      </w:r>
      <w:r w:rsidR="00931FE7" w:rsidRPr="003351D3">
        <w:rPr>
          <w:rFonts w:ascii="Times New Roman" w:hAnsi="Times New Roman" w:cs="Times New Roman"/>
          <w:sz w:val="24"/>
          <w:szCs w:val="24"/>
        </w:rPr>
        <w:t>senção de vacinação: para casos em que a vacinação for contraindicada deverá ser emitido o Atestado de Isenção de Vacinação. A emissão deste certificado pode ser realizada pelo médico. Recomenda-se a utilização do m</w:t>
      </w:r>
      <w:r>
        <w:rPr>
          <w:rFonts w:ascii="Times New Roman" w:hAnsi="Times New Roman" w:cs="Times New Roman"/>
          <w:sz w:val="24"/>
          <w:szCs w:val="24"/>
        </w:rPr>
        <w:t>odelo de atestado de isenção;</w:t>
      </w:r>
    </w:p>
    <w:p w14:paraId="7EB89C6E" w14:textId="01F8C947" w:rsidR="00F52AAA" w:rsidRPr="00EF2E83" w:rsidRDefault="00141B29" w:rsidP="00EF2E83">
      <w:pPr>
        <w:autoSpaceDE w:val="0"/>
        <w:spacing w:after="180" w:line="360" w:lineRule="auto"/>
        <w:jc w:val="both"/>
        <w:rPr>
          <w:rFonts w:ascii="Times New Roman" w:hAnsi="Times New Roman" w:cs="Times New Roman"/>
          <w:sz w:val="24"/>
          <w:szCs w:val="24"/>
        </w:rPr>
      </w:pPr>
      <w:r>
        <w:rPr>
          <w:rFonts w:ascii="Times New Roman" w:hAnsi="Times New Roman" w:cs="Times New Roman"/>
          <w:sz w:val="24"/>
          <w:szCs w:val="24"/>
        </w:rPr>
        <w:t>- e</w:t>
      </w:r>
      <w:r w:rsidR="00931FE7" w:rsidRPr="003351D3">
        <w:rPr>
          <w:rFonts w:ascii="Times New Roman" w:hAnsi="Times New Roman" w:cs="Times New Roman"/>
          <w:sz w:val="24"/>
          <w:szCs w:val="24"/>
        </w:rPr>
        <w:t xml:space="preserve">m Rondônia, há dois postos da </w:t>
      </w:r>
      <w:proofErr w:type="gramStart"/>
      <w:r w:rsidR="00931FE7" w:rsidRPr="003351D3">
        <w:rPr>
          <w:rFonts w:ascii="Times New Roman" w:hAnsi="Times New Roman" w:cs="Times New Roman"/>
          <w:sz w:val="24"/>
          <w:szCs w:val="24"/>
        </w:rPr>
        <w:t>Anvisa</w:t>
      </w:r>
      <w:proofErr w:type="gramEnd"/>
      <w:r w:rsidR="00931FE7" w:rsidRPr="003351D3">
        <w:rPr>
          <w:rFonts w:ascii="Times New Roman" w:hAnsi="Times New Roman" w:cs="Times New Roman"/>
          <w:sz w:val="24"/>
          <w:szCs w:val="24"/>
        </w:rPr>
        <w:t xml:space="preserve"> onde é possível tirar o Certificado Internacional de Vacinação e Profilaxia. Um é em </w:t>
      </w:r>
      <w:r w:rsidR="00931FE7" w:rsidRPr="003351D3">
        <w:rPr>
          <w:rFonts w:ascii="Times New Roman" w:hAnsi="Times New Roman" w:cs="Times New Roman"/>
          <w:b/>
          <w:sz w:val="24"/>
          <w:szCs w:val="24"/>
        </w:rPr>
        <w:t>Porto Velho</w:t>
      </w:r>
      <w:r w:rsidR="00931FE7" w:rsidRPr="003351D3">
        <w:rPr>
          <w:rFonts w:ascii="Times New Roman" w:hAnsi="Times New Roman" w:cs="Times New Roman"/>
          <w:sz w:val="24"/>
          <w:szCs w:val="24"/>
        </w:rPr>
        <w:t xml:space="preserve">, no Aeroporto Internacional Governador Jorge Teixeira de Oliveira, com horário de atendimento pela manhã das 8h00 às 11h30, e pela tarde das 14h00 às 17h30. O outro posto de atendimento é em </w:t>
      </w:r>
      <w:r w:rsidR="00931FE7" w:rsidRPr="003351D3">
        <w:rPr>
          <w:rFonts w:ascii="Times New Roman" w:hAnsi="Times New Roman" w:cs="Times New Roman"/>
          <w:b/>
          <w:sz w:val="24"/>
          <w:szCs w:val="24"/>
        </w:rPr>
        <w:t>Ji-Paraná</w:t>
      </w:r>
      <w:r w:rsidR="00931FE7" w:rsidRPr="003351D3">
        <w:rPr>
          <w:rFonts w:ascii="Times New Roman" w:hAnsi="Times New Roman" w:cs="Times New Roman"/>
          <w:sz w:val="24"/>
          <w:szCs w:val="24"/>
        </w:rPr>
        <w:t>, no endereço Rua Porto Velho, nº 2307, Bairro Dom Bosco.</w:t>
      </w:r>
    </w:p>
    <w:sectPr w:rsidR="00F52AAA" w:rsidRPr="00EF2E83" w:rsidSect="00A61737">
      <w:pgSz w:w="11906" w:h="16838"/>
      <w:pgMar w:top="1954" w:right="849" w:bottom="1418" w:left="1701" w:header="0" w:footer="3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C9E3F" w14:textId="77777777" w:rsidR="007E10B6" w:rsidRDefault="007E10B6" w:rsidP="00931FE7">
      <w:pPr>
        <w:spacing w:after="0" w:line="240" w:lineRule="auto"/>
      </w:pPr>
      <w:r>
        <w:separator/>
      </w:r>
    </w:p>
  </w:endnote>
  <w:endnote w:type="continuationSeparator" w:id="0">
    <w:p w14:paraId="4A11F89E" w14:textId="77777777" w:rsidR="007E10B6" w:rsidRDefault="007E10B6" w:rsidP="00931FE7">
      <w:pPr>
        <w:spacing w:after="0" w:line="240" w:lineRule="auto"/>
      </w:pPr>
      <w:r>
        <w:continuationSeparator/>
      </w:r>
    </w:p>
  </w:endnote>
  <w:endnote w:type="continuationNotice" w:id="1">
    <w:p w14:paraId="5708FF4C" w14:textId="77777777" w:rsidR="007E10B6" w:rsidRDefault="007E10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ejaVu Sans">
    <w:charset w:val="00"/>
    <w:family w:val="swiss"/>
    <w:pitch w:val="variable"/>
    <w:sig w:usb0="E7000EFF" w:usb1="5200FDFF" w:usb2="0A042021" w:usb3="00000000" w:csb0="000001B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3604A" w14:textId="0EBAC95C" w:rsidR="0078082C" w:rsidRPr="00E81B00" w:rsidRDefault="0078082C" w:rsidP="00AE2118">
    <w:pPr>
      <w:pStyle w:val="Rodap"/>
      <w:rPr>
        <w:rFonts w:ascii="Times New Roman" w:hAnsi="Times New Roman" w:cs="Times New Roman"/>
        <w:color w:val="6BEF6B"/>
        <w:sz w:val="16"/>
        <w:szCs w:val="16"/>
        <w:lang w:eastAsia="en-US"/>
      </w:rPr>
    </w:pPr>
  </w:p>
  <w:p w14:paraId="65F4053A" w14:textId="5BDCDA01" w:rsidR="0078082C" w:rsidRDefault="0078082C" w:rsidP="00C44521">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46ECF" w14:textId="77777777" w:rsidR="007E10B6" w:rsidRDefault="007E10B6" w:rsidP="00931FE7">
      <w:pPr>
        <w:spacing w:after="0" w:line="240" w:lineRule="auto"/>
      </w:pPr>
      <w:r>
        <w:separator/>
      </w:r>
    </w:p>
  </w:footnote>
  <w:footnote w:type="continuationSeparator" w:id="0">
    <w:p w14:paraId="5E9C69D3" w14:textId="77777777" w:rsidR="007E10B6" w:rsidRDefault="007E10B6" w:rsidP="00931FE7">
      <w:pPr>
        <w:spacing w:after="0" w:line="240" w:lineRule="auto"/>
      </w:pPr>
      <w:r>
        <w:continuationSeparator/>
      </w:r>
    </w:p>
  </w:footnote>
  <w:footnote w:type="continuationNotice" w:id="1">
    <w:p w14:paraId="2F844FBA" w14:textId="77777777" w:rsidR="007E10B6" w:rsidRDefault="007E10B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bullet"/>
      <w:lvlText w:val=""/>
      <w:lvlJc w:val="left"/>
      <w:pPr>
        <w:tabs>
          <w:tab w:val="num" w:pos="0"/>
        </w:tabs>
        <w:ind w:left="2496" w:hanging="360"/>
      </w:pPr>
      <w:rPr>
        <w:rFonts w:ascii="Wingdings" w:hAnsi="Wingdings"/>
      </w:rPr>
    </w:lvl>
  </w:abstractNum>
  <w:abstractNum w:abstractNumId="4">
    <w:nsid w:val="00000005"/>
    <w:multiLevelType w:val="singleLevel"/>
    <w:tmpl w:val="3A04F8D6"/>
    <w:name w:val="WW8Num5"/>
    <w:lvl w:ilvl="0">
      <w:start w:val="1"/>
      <w:numFmt w:val="lowerLetter"/>
      <w:lvlText w:val="%1)"/>
      <w:lvlJc w:val="left"/>
      <w:pPr>
        <w:tabs>
          <w:tab w:val="num" w:pos="0"/>
        </w:tabs>
        <w:ind w:left="1080" w:hanging="360"/>
      </w:pPr>
      <w:rPr>
        <w:rFonts w:ascii="Arial" w:eastAsia="Calibri" w:hAnsi="Arial" w:cs="Arial"/>
      </w:rPr>
    </w:lvl>
  </w:abstractNum>
  <w:abstractNum w:abstractNumId="5">
    <w:nsid w:val="00000006"/>
    <w:multiLevelType w:val="multilevel"/>
    <w:tmpl w:val="00000006"/>
    <w:name w:val="WW8Num6"/>
    <w:lvl w:ilvl="0">
      <w:start w:val="3"/>
      <w:numFmt w:val="decimal"/>
      <w:lvlText w:val="%1"/>
      <w:lvlJc w:val="left"/>
      <w:pPr>
        <w:tabs>
          <w:tab w:val="num" w:pos="0"/>
        </w:tabs>
        <w:ind w:left="480" w:hanging="480"/>
      </w:pPr>
    </w:lvl>
    <w:lvl w:ilvl="1">
      <w:start w:val="1"/>
      <w:numFmt w:val="decimal"/>
      <w:lvlText w:val="%1.%2"/>
      <w:lvlJc w:val="left"/>
      <w:pPr>
        <w:tabs>
          <w:tab w:val="num" w:pos="0"/>
        </w:tabs>
        <w:ind w:left="834" w:hanging="480"/>
      </w:pPr>
    </w:lvl>
    <w:lvl w:ilvl="2">
      <w:start w:val="2"/>
      <w:numFmt w:val="decimal"/>
      <w:lvlText w:val="%1.%2.%3"/>
      <w:lvlJc w:val="left"/>
      <w:pPr>
        <w:tabs>
          <w:tab w:val="num" w:pos="0"/>
        </w:tabs>
        <w:ind w:left="1428" w:hanging="720"/>
      </w:pPr>
    </w:lvl>
    <w:lvl w:ilvl="3">
      <w:start w:val="1"/>
      <w:numFmt w:val="decimal"/>
      <w:lvlText w:val="%1.%2.%3.%4"/>
      <w:lvlJc w:val="left"/>
      <w:pPr>
        <w:tabs>
          <w:tab w:val="num" w:pos="0"/>
        </w:tabs>
        <w:ind w:left="1782" w:hanging="72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850" w:hanging="108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3918" w:hanging="1440"/>
      </w:pPr>
    </w:lvl>
    <w:lvl w:ilvl="8">
      <w:start w:val="1"/>
      <w:numFmt w:val="decimal"/>
      <w:lvlText w:val="%1.%2.%3.%4.%5.%6.%7.%8.%9"/>
      <w:lvlJc w:val="left"/>
      <w:pPr>
        <w:tabs>
          <w:tab w:val="num" w:pos="0"/>
        </w:tabs>
        <w:ind w:left="4632" w:hanging="1800"/>
      </w:pPr>
    </w:lvl>
  </w:abstractNum>
  <w:abstractNum w:abstractNumId="6">
    <w:nsid w:val="00000007"/>
    <w:multiLevelType w:val="singleLevel"/>
    <w:tmpl w:val="00000007"/>
    <w:name w:val="WW8Num7"/>
    <w:lvl w:ilvl="0">
      <w:start w:val="6"/>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lowerLetter"/>
      <w:lvlText w:val="%1)"/>
      <w:lvlJc w:val="left"/>
      <w:pPr>
        <w:tabs>
          <w:tab w:val="num" w:pos="0"/>
        </w:tabs>
        <w:ind w:left="1776" w:hanging="360"/>
      </w:pPr>
    </w:lvl>
  </w:abstractNum>
  <w:abstractNum w:abstractNumId="8">
    <w:nsid w:val="00000009"/>
    <w:multiLevelType w:val="singleLevel"/>
    <w:tmpl w:val="00000009"/>
    <w:name w:val="WW8Num9"/>
    <w:lvl w:ilvl="0">
      <w:start w:val="1"/>
      <w:numFmt w:val="lowerLetter"/>
      <w:lvlText w:val="%1)"/>
      <w:lvlJc w:val="left"/>
      <w:pPr>
        <w:tabs>
          <w:tab w:val="num" w:pos="0"/>
        </w:tabs>
        <w:ind w:left="1776" w:hanging="360"/>
      </w:pPr>
    </w:lvl>
  </w:abstractNum>
  <w:abstractNum w:abstractNumId="9">
    <w:nsid w:val="018F6CA8"/>
    <w:multiLevelType w:val="multilevel"/>
    <w:tmpl w:val="DF149A46"/>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09577226"/>
    <w:multiLevelType w:val="hybridMultilevel"/>
    <w:tmpl w:val="19D44BE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AE405A3"/>
    <w:multiLevelType w:val="multilevel"/>
    <w:tmpl w:val="D2521E56"/>
    <w:lvl w:ilvl="0">
      <w:start w:val="1"/>
      <w:numFmt w:val="upperRoman"/>
      <w:lvlText w:val="%1."/>
      <w:lvlJc w:val="left"/>
      <w:pPr>
        <w:ind w:left="1080" w:hanging="720"/>
      </w:pPr>
      <w:rPr>
        <w:rFonts w:hint="default"/>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0BC42064"/>
    <w:multiLevelType w:val="hybridMultilevel"/>
    <w:tmpl w:val="159A2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0D1B67E6"/>
    <w:multiLevelType w:val="multilevel"/>
    <w:tmpl w:val="5612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E9A63BF"/>
    <w:multiLevelType w:val="hybridMultilevel"/>
    <w:tmpl w:val="E7B00E3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27013E9"/>
    <w:multiLevelType w:val="hybridMultilevel"/>
    <w:tmpl w:val="055616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DA04910"/>
    <w:multiLevelType w:val="hybridMultilevel"/>
    <w:tmpl w:val="80C0D9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2A9732E"/>
    <w:multiLevelType w:val="multilevel"/>
    <w:tmpl w:val="00D651D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E496B33"/>
    <w:multiLevelType w:val="multilevel"/>
    <w:tmpl w:val="14BA630E"/>
    <w:lvl w:ilvl="0">
      <w:start w:val="1"/>
      <w:numFmt w:val="decimal"/>
      <w:lvlText w:val="%1"/>
      <w:lvlJc w:val="left"/>
      <w:pPr>
        <w:ind w:left="720" w:hanging="360"/>
      </w:pPr>
      <w:rPr>
        <w:rFonts w:hint="default"/>
        <w:b w:val="0"/>
      </w:rPr>
    </w:lvl>
    <w:lvl w:ilvl="1">
      <w:start w:val="1"/>
      <w:numFmt w:val="decimal"/>
      <w:isLgl/>
      <w:lvlText w:val="%1.%2"/>
      <w:lvlJc w:val="left"/>
      <w:pPr>
        <w:ind w:left="973" w:hanging="405"/>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9">
    <w:nsid w:val="318E3FA4"/>
    <w:multiLevelType w:val="multilevel"/>
    <w:tmpl w:val="63D695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7D3AF0"/>
    <w:multiLevelType w:val="multilevel"/>
    <w:tmpl w:val="7A16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BF58C0"/>
    <w:multiLevelType w:val="multilevel"/>
    <w:tmpl w:val="13B2D55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1F7501E"/>
    <w:multiLevelType w:val="hybridMultilevel"/>
    <w:tmpl w:val="3AC4E99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42B651C"/>
    <w:multiLevelType w:val="hybridMultilevel"/>
    <w:tmpl w:val="6CC89036"/>
    <w:lvl w:ilvl="0" w:tplc="60BC993E">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4604E68"/>
    <w:multiLevelType w:val="hybridMultilevel"/>
    <w:tmpl w:val="27649C7E"/>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9C1DDC"/>
    <w:multiLevelType w:val="multilevel"/>
    <w:tmpl w:val="31F04F3A"/>
    <w:lvl w:ilvl="0">
      <w:start w:val="4"/>
      <w:numFmt w:val="decimal"/>
      <w:lvlText w:val="%1"/>
      <w:lvlJc w:val="left"/>
      <w:pPr>
        <w:ind w:left="360" w:hanging="360"/>
      </w:pPr>
      <w:rPr>
        <w:rFonts w:hint="default"/>
      </w:rPr>
    </w:lvl>
    <w:lvl w:ilvl="1">
      <w:start w:val="4"/>
      <w:numFmt w:val="decimal"/>
      <w:lvlText w:val="%2"/>
      <w:lvlJc w:val="righ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DE46AB4"/>
    <w:multiLevelType w:val="hybridMultilevel"/>
    <w:tmpl w:val="CF1AC2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5E56C7B"/>
    <w:multiLevelType w:val="hybridMultilevel"/>
    <w:tmpl w:val="60504690"/>
    <w:lvl w:ilvl="0" w:tplc="F5FC4E7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B68642C"/>
    <w:multiLevelType w:val="multilevel"/>
    <w:tmpl w:val="31F04F3A"/>
    <w:lvl w:ilvl="0">
      <w:start w:val="4"/>
      <w:numFmt w:val="decimal"/>
      <w:lvlText w:val="%1"/>
      <w:lvlJc w:val="left"/>
      <w:pPr>
        <w:ind w:left="360" w:hanging="360"/>
      </w:pPr>
      <w:rPr>
        <w:rFonts w:hint="default"/>
      </w:rPr>
    </w:lvl>
    <w:lvl w:ilvl="1">
      <w:start w:val="4"/>
      <w:numFmt w:val="decimal"/>
      <w:lvlText w:val="%2"/>
      <w:lvlJc w:val="righ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B713DDD"/>
    <w:multiLevelType w:val="multilevel"/>
    <w:tmpl w:val="0892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12B67F5"/>
    <w:multiLevelType w:val="hybridMultilevel"/>
    <w:tmpl w:val="DFDA2D02"/>
    <w:lvl w:ilvl="0" w:tplc="094CF140">
      <w:start w:val="1"/>
      <w:numFmt w:val="lowerLetter"/>
      <w:lvlText w:val="%1)"/>
      <w:lvlJc w:val="left"/>
      <w:pPr>
        <w:ind w:left="1683" w:hanging="97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nsid w:val="65DE35AD"/>
    <w:multiLevelType w:val="hybridMultilevel"/>
    <w:tmpl w:val="146E0BE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9C57B93"/>
    <w:multiLevelType w:val="hybridMultilevel"/>
    <w:tmpl w:val="5AC4A32C"/>
    <w:lvl w:ilvl="0" w:tplc="5C9EB272">
      <w:start w:val="1"/>
      <w:numFmt w:val="lowerLetter"/>
      <w:lvlText w:val="%1)"/>
      <w:lvlJc w:val="left"/>
      <w:pPr>
        <w:ind w:left="720" w:hanging="360"/>
      </w:pPr>
      <w:rPr>
        <w:rFonts w:ascii="Arial Narrow" w:eastAsia="Calibri" w:hAnsi="Arial Narrow" w:cs="Calibri"/>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ADF2D47"/>
    <w:multiLevelType w:val="hybridMultilevel"/>
    <w:tmpl w:val="44B690F4"/>
    <w:lvl w:ilvl="0" w:tplc="49E4352C">
      <w:start w:val="7"/>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4">
    <w:nsid w:val="7145425E"/>
    <w:multiLevelType w:val="hybridMultilevel"/>
    <w:tmpl w:val="6F22C722"/>
    <w:lvl w:ilvl="0" w:tplc="E1A04498">
      <w:start w:val="1"/>
      <w:numFmt w:val="upperRoman"/>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6E50B84"/>
    <w:multiLevelType w:val="hybridMultilevel"/>
    <w:tmpl w:val="E0584DCC"/>
    <w:lvl w:ilvl="0" w:tplc="AAB21A80">
      <w:start w:val="4"/>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6EC0C0F"/>
    <w:multiLevelType w:val="hybridMultilevel"/>
    <w:tmpl w:val="8E864234"/>
    <w:lvl w:ilvl="0" w:tplc="94E0F9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A3215A2"/>
    <w:multiLevelType w:val="hybridMultilevel"/>
    <w:tmpl w:val="13946E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B9C6911"/>
    <w:multiLevelType w:val="multilevel"/>
    <w:tmpl w:val="FA06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C412833"/>
    <w:multiLevelType w:val="hybridMultilevel"/>
    <w:tmpl w:val="C2B2975A"/>
    <w:lvl w:ilvl="0" w:tplc="EE5836E8">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2"/>
  </w:num>
  <w:num w:numId="2">
    <w:abstractNumId w:val="10"/>
  </w:num>
  <w:num w:numId="3">
    <w:abstractNumId w:val="22"/>
  </w:num>
  <w:num w:numId="4">
    <w:abstractNumId w:val="14"/>
  </w:num>
  <w:num w:numId="5">
    <w:abstractNumId w:val="19"/>
  </w:num>
  <w:num w:numId="6">
    <w:abstractNumId w:val="12"/>
  </w:num>
  <w:num w:numId="7">
    <w:abstractNumId w:val="34"/>
  </w:num>
  <w:num w:numId="8">
    <w:abstractNumId w:val="18"/>
  </w:num>
  <w:num w:numId="9">
    <w:abstractNumId w:val="36"/>
  </w:num>
  <w:num w:numId="10">
    <w:abstractNumId w:val="26"/>
  </w:num>
  <w:num w:numId="11">
    <w:abstractNumId w:val="17"/>
  </w:num>
  <w:num w:numId="12">
    <w:abstractNumId w:val="33"/>
  </w:num>
  <w:num w:numId="13">
    <w:abstractNumId w:val="11"/>
  </w:num>
  <w:num w:numId="14">
    <w:abstractNumId w:val="27"/>
  </w:num>
  <w:num w:numId="15">
    <w:abstractNumId w:val="23"/>
  </w:num>
  <w:num w:numId="16">
    <w:abstractNumId w:val="39"/>
  </w:num>
  <w:num w:numId="17">
    <w:abstractNumId w:val="15"/>
  </w:num>
  <w:num w:numId="18">
    <w:abstractNumId w:val="35"/>
  </w:num>
  <w:num w:numId="19">
    <w:abstractNumId w:val="24"/>
  </w:num>
  <w:num w:numId="20">
    <w:abstractNumId w:val="25"/>
  </w:num>
  <w:num w:numId="21">
    <w:abstractNumId w:val="28"/>
  </w:num>
  <w:num w:numId="22">
    <w:abstractNumId w:val="21"/>
  </w:num>
  <w:num w:numId="23">
    <w:abstractNumId w:val="9"/>
  </w:num>
  <w:num w:numId="24">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37"/>
  </w:num>
  <w:num w:numId="29">
    <w:abstractNumId w:val="30"/>
  </w:num>
  <w:num w:numId="30">
    <w:abstractNumId w:val="31"/>
  </w:num>
  <w:num w:numId="3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FE7"/>
    <w:rsid w:val="00000BE1"/>
    <w:rsid w:val="00001DC6"/>
    <w:rsid w:val="00003153"/>
    <w:rsid w:val="000044B3"/>
    <w:rsid w:val="000106E9"/>
    <w:rsid w:val="000120E3"/>
    <w:rsid w:val="000217E9"/>
    <w:rsid w:val="00022E0A"/>
    <w:rsid w:val="0002468C"/>
    <w:rsid w:val="00024EC9"/>
    <w:rsid w:val="00025688"/>
    <w:rsid w:val="00025C09"/>
    <w:rsid w:val="00030230"/>
    <w:rsid w:val="00030357"/>
    <w:rsid w:val="0003397E"/>
    <w:rsid w:val="00033C81"/>
    <w:rsid w:val="000350ED"/>
    <w:rsid w:val="00035DB4"/>
    <w:rsid w:val="00035F6F"/>
    <w:rsid w:val="00036726"/>
    <w:rsid w:val="000375DB"/>
    <w:rsid w:val="00037936"/>
    <w:rsid w:val="000401C1"/>
    <w:rsid w:val="00040B19"/>
    <w:rsid w:val="0004315E"/>
    <w:rsid w:val="000456CB"/>
    <w:rsid w:val="0005090E"/>
    <w:rsid w:val="000547E9"/>
    <w:rsid w:val="00054987"/>
    <w:rsid w:val="000617DB"/>
    <w:rsid w:val="000629AB"/>
    <w:rsid w:val="00063675"/>
    <w:rsid w:val="00064700"/>
    <w:rsid w:val="00065079"/>
    <w:rsid w:val="00065F90"/>
    <w:rsid w:val="00066859"/>
    <w:rsid w:val="0007323C"/>
    <w:rsid w:val="000745EC"/>
    <w:rsid w:val="00081E64"/>
    <w:rsid w:val="000845D3"/>
    <w:rsid w:val="00092A32"/>
    <w:rsid w:val="00092BA5"/>
    <w:rsid w:val="000A575A"/>
    <w:rsid w:val="000B16AE"/>
    <w:rsid w:val="000B3039"/>
    <w:rsid w:val="000B3CF1"/>
    <w:rsid w:val="000B630F"/>
    <w:rsid w:val="000B6FC5"/>
    <w:rsid w:val="000B7B9E"/>
    <w:rsid w:val="000C0458"/>
    <w:rsid w:val="000C11F4"/>
    <w:rsid w:val="000C2A8B"/>
    <w:rsid w:val="000C3A3D"/>
    <w:rsid w:val="000D153F"/>
    <w:rsid w:val="000D20A3"/>
    <w:rsid w:val="000D3378"/>
    <w:rsid w:val="000D6161"/>
    <w:rsid w:val="000D6210"/>
    <w:rsid w:val="000D643D"/>
    <w:rsid w:val="000D720E"/>
    <w:rsid w:val="000E1F76"/>
    <w:rsid w:val="000F29F3"/>
    <w:rsid w:val="000F4A53"/>
    <w:rsid w:val="000F4AF0"/>
    <w:rsid w:val="00100DA0"/>
    <w:rsid w:val="0010522F"/>
    <w:rsid w:val="00105566"/>
    <w:rsid w:val="00105FEC"/>
    <w:rsid w:val="00106637"/>
    <w:rsid w:val="001073A4"/>
    <w:rsid w:val="00107C61"/>
    <w:rsid w:val="00110813"/>
    <w:rsid w:val="00111A23"/>
    <w:rsid w:val="001162AB"/>
    <w:rsid w:val="0012066D"/>
    <w:rsid w:val="00120F9D"/>
    <w:rsid w:val="00122130"/>
    <w:rsid w:val="001234F9"/>
    <w:rsid w:val="00123DD8"/>
    <w:rsid w:val="001253A5"/>
    <w:rsid w:val="001267A9"/>
    <w:rsid w:val="00126E57"/>
    <w:rsid w:val="00127E4F"/>
    <w:rsid w:val="0013025A"/>
    <w:rsid w:val="00131E0B"/>
    <w:rsid w:val="001349FE"/>
    <w:rsid w:val="00136F82"/>
    <w:rsid w:val="00141B29"/>
    <w:rsid w:val="00141EC3"/>
    <w:rsid w:val="00144482"/>
    <w:rsid w:val="0014538C"/>
    <w:rsid w:val="001467C4"/>
    <w:rsid w:val="00150221"/>
    <w:rsid w:val="0015551A"/>
    <w:rsid w:val="0016138D"/>
    <w:rsid w:val="00161645"/>
    <w:rsid w:val="00163334"/>
    <w:rsid w:val="00166390"/>
    <w:rsid w:val="00166975"/>
    <w:rsid w:val="0017091D"/>
    <w:rsid w:val="001715CF"/>
    <w:rsid w:val="0017231B"/>
    <w:rsid w:val="00177FCE"/>
    <w:rsid w:val="001807F1"/>
    <w:rsid w:val="00180DCE"/>
    <w:rsid w:val="00185398"/>
    <w:rsid w:val="00185FD6"/>
    <w:rsid w:val="00186081"/>
    <w:rsid w:val="001872E1"/>
    <w:rsid w:val="00187330"/>
    <w:rsid w:val="001903E6"/>
    <w:rsid w:val="00195070"/>
    <w:rsid w:val="00195D77"/>
    <w:rsid w:val="00196FE8"/>
    <w:rsid w:val="001A071A"/>
    <w:rsid w:val="001A54DB"/>
    <w:rsid w:val="001A6447"/>
    <w:rsid w:val="001A76BB"/>
    <w:rsid w:val="001A7F4B"/>
    <w:rsid w:val="001B11D4"/>
    <w:rsid w:val="001B1B35"/>
    <w:rsid w:val="001B3BB3"/>
    <w:rsid w:val="001C0615"/>
    <w:rsid w:val="001C0DA9"/>
    <w:rsid w:val="001C2364"/>
    <w:rsid w:val="001C2D5C"/>
    <w:rsid w:val="001C3897"/>
    <w:rsid w:val="001C5CB6"/>
    <w:rsid w:val="001C77DF"/>
    <w:rsid w:val="001C78F8"/>
    <w:rsid w:val="001D7254"/>
    <w:rsid w:val="001E118E"/>
    <w:rsid w:val="001E1DB4"/>
    <w:rsid w:val="001E282A"/>
    <w:rsid w:val="001F1898"/>
    <w:rsid w:val="001F61A2"/>
    <w:rsid w:val="00200585"/>
    <w:rsid w:val="00201A7C"/>
    <w:rsid w:val="00206D2D"/>
    <w:rsid w:val="00211925"/>
    <w:rsid w:val="002122ED"/>
    <w:rsid w:val="00214CD9"/>
    <w:rsid w:val="002152C8"/>
    <w:rsid w:val="00224580"/>
    <w:rsid w:val="002265BE"/>
    <w:rsid w:val="00226940"/>
    <w:rsid w:val="00230970"/>
    <w:rsid w:val="00232880"/>
    <w:rsid w:val="00232BDF"/>
    <w:rsid w:val="00233EF9"/>
    <w:rsid w:val="002344F1"/>
    <w:rsid w:val="002345DC"/>
    <w:rsid w:val="00234D12"/>
    <w:rsid w:val="002410BA"/>
    <w:rsid w:val="0024166A"/>
    <w:rsid w:val="00242DB6"/>
    <w:rsid w:val="00243E08"/>
    <w:rsid w:val="00245C65"/>
    <w:rsid w:val="00247DAF"/>
    <w:rsid w:val="00250977"/>
    <w:rsid w:val="00253F10"/>
    <w:rsid w:val="00255F4F"/>
    <w:rsid w:val="0026299A"/>
    <w:rsid w:val="002742DD"/>
    <w:rsid w:val="002747EF"/>
    <w:rsid w:val="002756F4"/>
    <w:rsid w:val="00275EB9"/>
    <w:rsid w:val="002760E9"/>
    <w:rsid w:val="00281407"/>
    <w:rsid w:val="002832E6"/>
    <w:rsid w:val="0028434C"/>
    <w:rsid w:val="00284BAE"/>
    <w:rsid w:val="00286111"/>
    <w:rsid w:val="00290BF0"/>
    <w:rsid w:val="0029171B"/>
    <w:rsid w:val="00292E55"/>
    <w:rsid w:val="00293552"/>
    <w:rsid w:val="002965B6"/>
    <w:rsid w:val="0029764D"/>
    <w:rsid w:val="002A245B"/>
    <w:rsid w:val="002A52B5"/>
    <w:rsid w:val="002A5AA7"/>
    <w:rsid w:val="002B13C2"/>
    <w:rsid w:val="002B36C0"/>
    <w:rsid w:val="002B461C"/>
    <w:rsid w:val="002B5C2B"/>
    <w:rsid w:val="002C0FEC"/>
    <w:rsid w:val="002C3EDB"/>
    <w:rsid w:val="002C65C7"/>
    <w:rsid w:val="002D30B0"/>
    <w:rsid w:val="002D3972"/>
    <w:rsid w:val="002E2297"/>
    <w:rsid w:val="002E587E"/>
    <w:rsid w:val="002E75A1"/>
    <w:rsid w:val="002F08A6"/>
    <w:rsid w:val="002F49B9"/>
    <w:rsid w:val="002F5AFB"/>
    <w:rsid w:val="002F5CB7"/>
    <w:rsid w:val="002F5CDD"/>
    <w:rsid w:val="002F6D3F"/>
    <w:rsid w:val="002F707E"/>
    <w:rsid w:val="00300009"/>
    <w:rsid w:val="00300D84"/>
    <w:rsid w:val="00301D23"/>
    <w:rsid w:val="00301D82"/>
    <w:rsid w:val="003048D2"/>
    <w:rsid w:val="003075EC"/>
    <w:rsid w:val="00307BA9"/>
    <w:rsid w:val="00313DB0"/>
    <w:rsid w:val="0031629A"/>
    <w:rsid w:val="00317C62"/>
    <w:rsid w:val="003221A7"/>
    <w:rsid w:val="00323297"/>
    <w:rsid w:val="003243D6"/>
    <w:rsid w:val="00324CB1"/>
    <w:rsid w:val="00325B83"/>
    <w:rsid w:val="00326A3A"/>
    <w:rsid w:val="00331C3A"/>
    <w:rsid w:val="00332231"/>
    <w:rsid w:val="003337F0"/>
    <w:rsid w:val="00333DA5"/>
    <w:rsid w:val="003351D3"/>
    <w:rsid w:val="0033698A"/>
    <w:rsid w:val="00336A6D"/>
    <w:rsid w:val="0034092B"/>
    <w:rsid w:val="003417D3"/>
    <w:rsid w:val="00341B40"/>
    <w:rsid w:val="00343D00"/>
    <w:rsid w:val="0034447A"/>
    <w:rsid w:val="00347BF7"/>
    <w:rsid w:val="003529AE"/>
    <w:rsid w:val="003608A7"/>
    <w:rsid w:val="00361C24"/>
    <w:rsid w:val="00364316"/>
    <w:rsid w:val="0036765E"/>
    <w:rsid w:val="00370F1F"/>
    <w:rsid w:val="003712F7"/>
    <w:rsid w:val="00376D3C"/>
    <w:rsid w:val="00380D61"/>
    <w:rsid w:val="00383860"/>
    <w:rsid w:val="003842CB"/>
    <w:rsid w:val="00384C3C"/>
    <w:rsid w:val="003851DB"/>
    <w:rsid w:val="00386194"/>
    <w:rsid w:val="003917FB"/>
    <w:rsid w:val="00394B05"/>
    <w:rsid w:val="003956B0"/>
    <w:rsid w:val="00397771"/>
    <w:rsid w:val="003A0B32"/>
    <w:rsid w:val="003A0E27"/>
    <w:rsid w:val="003A418D"/>
    <w:rsid w:val="003B1974"/>
    <w:rsid w:val="003B1B70"/>
    <w:rsid w:val="003B5EF2"/>
    <w:rsid w:val="003B6A6C"/>
    <w:rsid w:val="003B74F9"/>
    <w:rsid w:val="003C1656"/>
    <w:rsid w:val="003C16E8"/>
    <w:rsid w:val="003C1BEE"/>
    <w:rsid w:val="003C5538"/>
    <w:rsid w:val="003C7788"/>
    <w:rsid w:val="003D3349"/>
    <w:rsid w:val="003D4A93"/>
    <w:rsid w:val="003D7906"/>
    <w:rsid w:val="003D7C43"/>
    <w:rsid w:val="003E112D"/>
    <w:rsid w:val="003E7F85"/>
    <w:rsid w:val="003F1DC1"/>
    <w:rsid w:val="003F5C65"/>
    <w:rsid w:val="003F698D"/>
    <w:rsid w:val="003F69D5"/>
    <w:rsid w:val="00403C39"/>
    <w:rsid w:val="00405427"/>
    <w:rsid w:val="0040794F"/>
    <w:rsid w:val="00413003"/>
    <w:rsid w:val="0041660D"/>
    <w:rsid w:val="00416D91"/>
    <w:rsid w:val="004202F2"/>
    <w:rsid w:val="00426D92"/>
    <w:rsid w:val="00430C75"/>
    <w:rsid w:val="004328F0"/>
    <w:rsid w:val="00433E47"/>
    <w:rsid w:val="004346B2"/>
    <w:rsid w:val="00435631"/>
    <w:rsid w:val="004371AC"/>
    <w:rsid w:val="00440E95"/>
    <w:rsid w:val="0044363F"/>
    <w:rsid w:val="00444878"/>
    <w:rsid w:val="004455E7"/>
    <w:rsid w:val="0045694E"/>
    <w:rsid w:val="0046384D"/>
    <w:rsid w:val="00465EA9"/>
    <w:rsid w:val="00467D7A"/>
    <w:rsid w:val="0047748E"/>
    <w:rsid w:val="00477C3E"/>
    <w:rsid w:val="00481352"/>
    <w:rsid w:val="00482E97"/>
    <w:rsid w:val="00484773"/>
    <w:rsid w:val="00484BE6"/>
    <w:rsid w:val="0048559E"/>
    <w:rsid w:val="00494241"/>
    <w:rsid w:val="0049496E"/>
    <w:rsid w:val="00494F35"/>
    <w:rsid w:val="004A143E"/>
    <w:rsid w:val="004A31EE"/>
    <w:rsid w:val="004B1464"/>
    <w:rsid w:val="004B2895"/>
    <w:rsid w:val="004B2BEB"/>
    <w:rsid w:val="004B3368"/>
    <w:rsid w:val="004B452C"/>
    <w:rsid w:val="004B5939"/>
    <w:rsid w:val="004C1425"/>
    <w:rsid w:val="004C5DAE"/>
    <w:rsid w:val="004D0BFC"/>
    <w:rsid w:val="004E318A"/>
    <w:rsid w:val="004E3B3E"/>
    <w:rsid w:val="004E3E11"/>
    <w:rsid w:val="004E57FA"/>
    <w:rsid w:val="004E5D53"/>
    <w:rsid w:val="004F7CED"/>
    <w:rsid w:val="00501534"/>
    <w:rsid w:val="00502337"/>
    <w:rsid w:val="005037C2"/>
    <w:rsid w:val="00505A92"/>
    <w:rsid w:val="00506161"/>
    <w:rsid w:val="00514466"/>
    <w:rsid w:val="005145B4"/>
    <w:rsid w:val="00520D1B"/>
    <w:rsid w:val="00522159"/>
    <w:rsid w:val="00523E60"/>
    <w:rsid w:val="005260C5"/>
    <w:rsid w:val="00526B09"/>
    <w:rsid w:val="005318C0"/>
    <w:rsid w:val="00532A84"/>
    <w:rsid w:val="00536067"/>
    <w:rsid w:val="005361A8"/>
    <w:rsid w:val="00537D80"/>
    <w:rsid w:val="00540730"/>
    <w:rsid w:val="00541A29"/>
    <w:rsid w:val="00543500"/>
    <w:rsid w:val="0055271B"/>
    <w:rsid w:val="0055303B"/>
    <w:rsid w:val="00564337"/>
    <w:rsid w:val="00565DFC"/>
    <w:rsid w:val="00570F0F"/>
    <w:rsid w:val="00571A92"/>
    <w:rsid w:val="005728B8"/>
    <w:rsid w:val="00572BA4"/>
    <w:rsid w:val="00575E15"/>
    <w:rsid w:val="005829C8"/>
    <w:rsid w:val="00583424"/>
    <w:rsid w:val="005835A3"/>
    <w:rsid w:val="00583D39"/>
    <w:rsid w:val="0058542E"/>
    <w:rsid w:val="00586AF9"/>
    <w:rsid w:val="005919BA"/>
    <w:rsid w:val="0059209B"/>
    <w:rsid w:val="00592BD3"/>
    <w:rsid w:val="00593A23"/>
    <w:rsid w:val="005946E3"/>
    <w:rsid w:val="005950AA"/>
    <w:rsid w:val="00595B49"/>
    <w:rsid w:val="0059643E"/>
    <w:rsid w:val="005A16F1"/>
    <w:rsid w:val="005A1B6F"/>
    <w:rsid w:val="005A4320"/>
    <w:rsid w:val="005A67C9"/>
    <w:rsid w:val="005A7AF3"/>
    <w:rsid w:val="005A7EE9"/>
    <w:rsid w:val="005B7B8A"/>
    <w:rsid w:val="005C09B5"/>
    <w:rsid w:val="005C242B"/>
    <w:rsid w:val="005D4B02"/>
    <w:rsid w:val="005D6178"/>
    <w:rsid w:val="005D630F"/>
    <w:rsid w:val="005D7E44"/>
    <w:rsid w:val="005E34E0"/>
    <w:rsid w:val="005E78A4"/>
    <w:rsid w:val="005E7D5C"/>
    <w:rsid w:val="005F0248"/>
    <w:rsid w:val="005F13CF"/>
    <w:rsid w:val="005F4CAA"/>
    <w:rsid w:val="005F50C0"/>
    <w:rsid w:val="005F7B92"/>
    <w:rsid w:val="006029BC"/>
    <w:rsid w:val="00602D45"/>
    <w:rsid w:val="00603316"/>
    <w:rsid w:val="00603D14"/>
    <w:rsid w:val="006062BA"/>
    <w:rsid w:val="00610041"/>
    <w:rsid w:val="00611890"/>
    <w:rsid w:val="00613A66"/>
    <w:rsid w:val="00613AF8"/>
    <w:rsid w:val="00615D3C"/>
    <w:rsid w:val="00616012"/>
    <w:rsid w:val="0061772E"/>
    <w:rsid w:val="00617E1D"/>
    <w:rsid w:val="00622D47"/>
    <w:rsid w:val="00625C77"/>
    <w:rsid w:val="0062650C"/>
    <w:rsid w:val="00630C8B"/>
    <w:rsid w:val="00632B7D"/>
    <w:rsid w:val="0063597E"/>
    <w:rsid w:val="0064214B"/>
    <w:rsid w:val="0064649A"/>
    <w:rsid w:val="00651FD7"/>
    <w:rsid w:val="006548EF"/>
    <w:rsid w:val="0065730B"/>
    <w:rsid w:val="006614C3"/>
    <w:rsid w:val="006624FB"/>
    <w:rsid w:val="00662602"/>
    <w:rsid w:val="0066708E"/>
    <w:rsid w:val="00671396"/>
    <w:rsid w:val="00671D44"/>
    <w:rsid w:val="00674390"/>
    <w:rsid w:val="006802DE"/>
    <w:rsid w:val="00681614"/>
    <w:rsid w:val="00681EC5"/>
    <w:rsid w:val="00685481"/>
    <w:rsid w:val="0068635D"/>
    <w:rsid w:val="006925BB"/>
    <w:rsid w:val="00695248"/>
    <w:rsid w:val="00697F03"/>
    <w:rsid w:val="006A0C86"/>
    <w:rsid w:val="006A11F4"/>
    <w:rsid w:val="006A3894"/>
    <w:rsid w:val="006A67EE"/>
    <w:rsid w:val="006A7650"/>
    <w:rsid w:val="006B1D8E"/>
    <w:rsid w:val="006B1EAF"/>
    <w:rsid w:val="006B1F12"/>
    <w:rsid w:val="006C2095"/>
    <w:rsid w:val="006C20BF"/>
    <w:rsid w:val="006C2769"/>
    <w:rsid w:val="006C3049"/>
    <w:rsid w:val="006D682D"/>
    <w:rsid w:val="006E68B6"/>
    <w:rsid w:val="006E74DF"/>
    <w:rsid w:val="006E757F"/>
    <w:rsid w:val="006F13CD"/>
    <w:rsid w:val="006F595D"/>
    <w:rsid w:val="006F71A7"/>
    <w:rsid w:val="00700FEA"/>
    <w:rsid w:val="00704C04"/>
    <w:rsid w:val="00705977"/>
    <w:rsid w:val="007164DB"/>
    <w:rsid w:val="00717324"/>
    <w:rsid w:val="00717371"/>
    <w:rsid w:val="007213ED"/>
    <w:rsid w:val="0072152E"/>
    <w:rsid w:val="00726A97"/>
    <w:rsid w:val="007444B3"/>
    <w:rsid w:val="00744E0A"/>
    <w:rsid w:val="00747816"/>
    <w:rsid w:val="007502AB"/>
    <w:rsid w:val="007506BC"/>
    <w:rsid w:val="00753146"/>
    <w:rsid w:val="0075390C"/>
    <w:rsid w:val="00753998"/>
    <w:rsid w:val="00755ACE"/>
    <w:rsid w:val="00762632"/>
    <w:rsid w:val="00763A5A"/>
    <w:rsid w:val="00764847"/>
    <w:rsid w:val="00764995"/>
    <w:rsid w:val="00765318"/>
    <w:rsid w:val="00765A89"/>
    <w:rsid w:val="00770DAB"/>
    <w:rsid w:val="00770EA9"/>
    <w:rsid w:val="007724D0"/>
    <w:rsid w:val="00775ACD"/>
    <w:rsid w:val="0077693B"/>
    <w:rsid w:val="0078082C"/>
    <w:rsid w:val="007835A2"/>
    <w:rsid w:val="0078588C"/>
    <w:rsid w:val="00786067"/>
    <w:rsid w:val="00786FE2"/>
    <w:rsid w:val="00790491"/>
    <w:rsid w:val="0079509A"/>
    <w:rsid w:val="007950CA"/>
    <w:rsid w:val="007A1435"/>
    <w:rsid w:val="007A7573"/>
    <w:rsid w:val="007B7434"/>
    <w:rsid w:val="007C19EF"/>
    <w:rsid w:val="007C3E95"/>
    <w:rsid w:val="007C4855"/>
    <w:rsid w:val="007C671F"/>
    <w:rsid w:val="007D2083"/>
    <w:rsid w:val="007D21C3"/>
    <w:rsid w:val="007D2955"/>
    <w:rsid w:val="007D3CBD"/>
    <w:rsid w:val="007D4A32"/>
    <w:rsid w:val="007E10B6"/>
    <w:rsid w:val="007E18DD"/>
    <w:rsid w:val="007E2D4A"/>
    <w:rsid w:val="007E5A74"/>
    <w:rsid w:val="007F0549"/>
    <w:rsid w:val="007F11DE"/>
    <w:rsid w:val="007F144E"/>
    <w:rsid w:val="007F4DCA"/>
    <w:rsid w:val="0080045A"/>
    <w:rsid w:val="00801B9E"/>
    <w:rsid w:val="00802BD2"/>
    <w:rsid w:val="0080346C"/>
    <w:rsid w:val="00807AEA"/>
    <w:rsid w:val="0081374D"/>
    <w:rsid w:val="00813A04"/>
    <w:rsid w:val="008155F5"/>
    <w:rsid w:val="008244FF"/>
    <w:rsid w:val="00827176"/>
    <w:rsid w:val="00827883"/>
    <w:rsid w:val="008306E6"/>
    <w:rsid w:val="00830EB1"/>
    <w:rsid w:val="008344F4"/>
    <w:rsid w:val="008364D6"/>
    <w:rsid w:val="00840274"/>
    <w:rsid w:val="00842A08"/>
    <w:rsid w:val="0084317F"/>
    <w:rsid w:val="00843665"/>
    <w:rsid w:val="00844389"/>
    <w:rsid w:val="0084537F"/>
    <w:rsid w:val="00847B5F"/>
    <w:rsid w:val="00850C56"/>
    <w:rsid w:val="0085187E"/>
    <w:rsid w:val="00851912"/>
    <w:rsid w:val="0085379F"/>
    <w:rsid w:val="00854BA8"/>
    <w:rsid w:val="008550DC"/>
    <w:rsid w:val="00856436"/>
    <w:rsid w:val="008601DF"/>
    <w:rsid w:val="00860C78"/>
    <w:rsid w:val="0086105C"/>
    <w:rsid w:val="00862868"/>
    <w:rsid w:val="00864FF9"/>
    <w:rsid w:val="00865464"/>
    <w:rsid w:val="008665E1"/>
    <w:rsid w:val="0086793B"/>
    <w:rsid w:val="00867C36"/>
    <w:rsid w:val="008701DE"/>
    <w:rsid w:val="00871441"/>
    <w:rsid w:val="0087266A"/>
    <w:rsid w:val="00874231"/>
    <w:rsid w:val="00874CA5"/>
    <w:rsid w:val="00876E4E"/>
    <w:rsid w:val="00881F61"/>
    <w:rsid w:val="008832F9"/>
    <w:rsid w:val="0088443D"/>
    <w:rsid w:val="0088646D"/>
    <w:rsid w:val="00887FFC"/>
    <w:rsid w:val="008910DF"/>
    <w:rsid w:val="00892C47"/>
    <w:rsid w:val="00892D95"/>
    <w:rsid w:val="008942A1"/>
    <w:rsid w:val="0089540B"/>
    <w:rsid w:val="008A066D"/>
    <w:rsid w:val="008A0892"/>
    <w:rsid w:val="008A0DE4"/>
    <w:rsid w:val="008A1C5D"/>
    <w:rsid w:val="008A3239"/>
    <w:rsid w:val="008A4A9D"/>
    <w:rsid w:val="008A4DA2"/>
    <w:rsid w:val="008A77B5"/>
    <w:rsid w:val="008B2172"/>
    <w:rsid w:val="008B39AE"/>
    <w:rsid w:val="008C1A5A"/>
    <w:rsid w:val="008C26C4"/>
    <w:rsid w:val="008C4A0C"/>
    <w:rsid w:val="008C7D3B"/>
    <w:rsid w:val="008D0050"/>
    <w:rsid w:val="008D0492"/>
    <w:rsid w:val="008D1C02"/>
    <w:rsid w:val="008D2655"/>
    <w:rsid w:val="008D2EA0"/>
    <w:rsid w:val="008D4B8F"/>
    <w:rsid w:val="008E0B70"/>
    <w:rsid w:val="008E5618"/>
    <w:rsid w:val="008E6889"/>
    <w:rsid w:val="008F0DA7"/>
    <w:rsid w:val="008F2113"/>
    <w:rsid w:val="008F22EE"/>
    <w:rsid w:val="008F496C"/>
    <w:rsid w:val="008F79C9"/>
    <w:rsid w:val="0090116E"/>
    <w:rsid w:val="00903E5C"/>
    <w:rsid w:val="0091137F"/>
    <w:rsid w:val="00911567"/>
    <w:rsid w:val="00911CB8"/>
    <w:rsid w:val="009123F6"/>
    <w:rsid w:val="009124DA"/>
    <w:rsid w:val="009139A2"/>
    <w:rsid w:val="00913A00"/>
    <w:rsid w:val="0091413C"/>
    <w:rsid w:val="00914385"/>
    <w:rsid w:val="0091565A"/>
    <w:rsid w:val="009164CB"/>
    <w:rsid w:val="009168A1"/>
    <w:rsid w:val="00917355"/>
    <w:rsid w:val="00926B5F"/>
    <w:rsid w:val="00930D94"/>
    <w:rsid w:val="00931FE7"/>
    <w:rsid w:val="00932211"/>
    <w:rsid w:val="009357FF"/>
    <w:rsid w:val="00940C8F"/>
    <w:rsid w:val="009429FA"/>
    <w:rsid w:val="009476B5"/>
    <w:rsid w:val="00947B23"/>
    <w:rsid w:val="00950137"/>
    <w:rsid w:val="00950922"/>
    <w:rsid w:val="00951A36"/>
    <w:rsid w:val="0095665A"/>
    <w:rsid w:val="00956A5A"/>
    <w:rsid w:val="00957274"/>
    <w:rsid w:val="0096126C"/>
    <w:rsid w:val="00961804"/>
    <w:rsid w:val="00961E09"/>
    <w:rsid w:val="0096234C"/>
    <w:rsid w:val="0096302A"/>
    <w:rsid w:val="00963947"/>
    <w:rsid w:val="009639DF"/>
    <w:rsid w:val="009639FE"/>
    <w:rsid w:val="00970BB3"/>
    <w:rsid w:val="00971548"/>
    <w:rsid w:val="0097527E"/>
    <w:rsid w:val="009762BE"/>
    <w:rsid w:val="00980846"/>
    <w:rsid w:val="00980895"/>
    <w:rsid w:val="00980A43"/>
    <w:rsid w:val="00982681"/>
    <w:rsid w:val="0098295A"/>
    <w:rsid w:val="00984D8A"/>
    <w:rsid w:val="00990187"/>
    <w:rsid w:val="0099078E"/>
    <w:rsid w:val="00992633"/>
    <w:rsid w:val="00994829"/>
    <w:rsid w:val="009A2E01"/>
    <w:rsid w:val="009A351F"/>
    <w:rsid w:val="009A4919"/>
    <w:rsid w:val="009A67FE"/>
    <w:rsid w:val="009A6D8B"/>
    <w:rsid w:val="009B361F"/>
    <w:rsid w:val="009B4558"/>
    <w:rsid w:val="009B65A9"/>
    <w:rsid w:val="009B74AB"/>
    <w:rsid w:val="009B74C0"/>
    <w:rsid w:val="009C749A"/>
    <w:rsid w:val="009D1827"/>
    <w:rsid w:val="009D594F"/>
    <w:rsid w:val="009E16DE"/>
    <w:rsid w:val="009E4B07"/>
    <w:rsid w:val="009E53E4"/>
    <w:rsid w:val="009F051F"/>
    <w:rsid w:val="009F2A1A"/>
    <w:rsid w:val="009F2BF4"/>
    <w:rsid w:val="00A0174F"/>
    <w:rsid w:val="00A03BA5"/>
    <w:rsid w:val="00A068CE"/>
    <w:rsid w:val="00A06953"/>
    <w:rsid w:val="00A11853"/>
    <w:rsid w:val="00A11A1F"/>
    <w:rsid w:val="00A12886"/>
    <w:rsid w:val="00A156CA"/>
    <w:rsid w:val="00A15E07"/>
    <w:rsid w:val="00A231CA"/>
    <w:rsid w:val="00A31AEF"/>
    <w:rsid w:val="00A31B26"/>
    <w:rsid w:val="00A33012"/>
    <w:rsid w:val="00A356D8"/>
    <w:rsid w:val="00A361F0"/>
    <w:rsid w:val="00A377DB"/>
    <w:rsid w:val="00A402C6"/>
    <w:rsid w:val="00A40F3E"/>
    <w:rsid w:val="00A411E9"/>
    <w:rsid w:val="00A44666"/>
    <w:rsid w:val="00A45E10"/>
    <w:rsid w:val="00A56AE6"/>
    <w:rsid w:val="00A603F9"/>
    <w:rsid w:val="00A61737"/>
    <w:rsid w:val="00A62169"/>
    <w:rsid w:val="00A6448C"/>
    <w:rsid w:val="00A64FC5"/>
    <w:rsid w:val="00A702C8"/>
    <w:rsid w:val="00A76D5C"/>
    <w:rsid w:val="00A81251"/>
    <w:rsid w:val="00A8465C"/>
    <w:rsid w:val="00A91FCB"/>
    <w:rsid w:val="00A92149"/>
    <w:rsid w:val="00A9312A"/>
    <w:rsid w:val="00A94CD3"/>
    <w:rsid w:val="00AA0402"/>
    <w:rsid w:val="00AA22DC"/>
    <w:rsid w:val="00AA6345"/>
    <w:rsid w:val="00AA66CC"/>
    <w:rsid w:val="00AB275D"/>
    <w:rsid w:val="00AB5BD8"/>
    <w:rsid w:val="00AB6996"/>
    <w:rsid w:val="00AB76CD"/>
    <w:rsid w:val="00AB781B"/>
    <w:rsid w:val="00AC0390"/>
    <w:rsid w:val="00AC146C"/>
    <w:rsid w:val="00AC177F"/>
    <w:rsid w:val="00AC29FA"/>
    <w:rsid w:val="00AC30AA"/>
    <w:rsid w:val="00AC3A4B"/>
    <w:rsid w:val="00AC556A"/>
    <w:rsid w:val="00AD009C"/>
    <w:rsid w:val="00AD3CE6"/>
    <w:rsid w:val="00AD3E40"/>
    <w:rsid w:val="00AD44D7"/>
    <w:rsid w:val="00AD491B"/>
    <w:rsid w:val="00AD5B87"/>
    <w:rsid w:val="00AD7129"/>
    <w:rsid w:val="00AD77BF"/>
    <w:rsid w:val="00AE0905"/>
    <w:rsid w:val="00AE0C30"/>
    <w:rsid w:val="00AE1765"/>
    <w:rsid w:val="00AE2118"/>
    <w:rsid w:val="00AE2D7B"/>
    <w:rsid w:val="00AE327A"/>
    <w:rsid w:val="00AE345E"/>
    <w:rsid w:val="00AE632C"/>
    <w:rsid w:val="00AE6CDE"/>
    <w:rsid w:val="00AF1B10"/>
    <w:rsid w:val="00AF1E49"/>
    <w:rsid w:val="00AF2D29"/>
    <w:rsid w:val="00AF4140"/>
    <w:rsid w:val="00AF4E7D"/>
    <w:rsid w:val="00AF5FC7"/>
    <w:rsid w:val="00AF7A2D"/>
    <w:rsid w:val="00B00EC0"/>
    <w:rsid w:val="00B03948"/>
    <w:rsid w:val="00B039A1"/>
    <w:rsid w:val="00B03A7F"/>
    <w:rsid w:val="00B1791A"/>
    <w:rsid w:val="00B26B36"/>
    <w:rsid w:val="00B270FF"/>
    <w:rsid w:val="00B3005F"/>
    <w:rsid w:val="00B30F15"/>
    <w:rsid w:val="00B35E8B"/>
    <w:rsid w:val="00B40B00"/>
    <w:rsid w:val="00B41DCF"/>
    <w:rsid w:val="00B5028A"/>
    <w:rsid w:val="00B51043"/>
    <w:rsid w:val="00B52413"/>
    <w:rsid w:val="00B530DC"/>
    <w:rsid w:val="00B53BFF"/>
    <w:rsid w:val="00B541B9"/>
    <w:rsid w:val="00B54A0B"/>
    <w:rsid w:val="00B54D98"/>
    <w:rsid w:val="00B5569B"/>
    <w:rsid w:val="00B56A3D"/>
    <w:rsid w:val="00B61689"/>
    <w:rsid w:val="00B61AF5"/>
    <w:rsid w:val="00B76616"/>
    <w:rsid w:val="00B8038E"/>
    <w:rsid w:val="00B84983"/>
    <w:rsid w:val="00B85EF6"/>
    <w:rsid w:val="00B8602F"/>
    <w:rsid w:val="00B9234D"/>
    <w:rsid w:val="00B94BF2"/>
    <w:rsid w:val="00BA2369"/>
    <w:rsid w:val="00BA4066"/>
    <w:rsid w:val="00BA5617"/>
    <w:rsid w:val="00BB08B4"/>
    <w:rsid w:val="00BB0C29"/>
    <w:rsid w:val="00BB242D"/>
    <w:rsid w:val="00BC0556"/>
    <w:rsid w:val="00BC565A"/>
    <w:rsid w:val="00BC69A4"/>
    <w:rsid w:val="00BD13B1"/>
    <w:rsid w:val="00BD35C2"/>
    <w:rsid w:val="00BD3778"/>
    <w:rsid w:val="00BD3FEE"/>
    <w:rsid w:val="00BD60A5"/>
    <w:rsid w:val="00BE4C22"/>
    <w:rsid w:val="00BE65AC"/>
    <w:rsid w:val="00BF07E7"/>
    <w:rsid w:val="00BF296C"/>
    <w:rsid w:val="00BF6AFF"/>
    <w:rsid w:val="00BF7100"/>
    <w:rsid w:val="00BF77B3"/>
    <w:rsid w:val="00C006DC"/>
    <w:rsid w:val="00C029C8"/>
    <w:rsid w:val="00C030EB"/>
    <w:rsid w:val="00C06CF9"/>
    <w:rsid w:val="00C07F33"/>
    <w:rsid w:val="00C1191F"/>
    <w:rsid w:val="00C16D86"/>
    <w:rsid w:val="00C21245"/>
    <w:rsid w:val="00C21E31"/>
    <w:rsid w:val="00C22097"/>
    <w:rsid w:val="00C233AB"/>
    <w:rsid w:val="00C24053"/>
    <w:rsid w:val="00C24DD0"/>
    <w:rsid w:val="00C264BD"/>
    <w:rsid w:val="00C26A27"/>
    <w:rsid w:val="00C334BD"/>
    <w:rsid w:val="00C346F9"/>
    <w:rsid w:val="00C34914"/>
    <w:rsid w:val="00C355BC"/>
    <w:rsid w:val="00C35D83"/>
    <w:rsid w:val="00C42789"/>
    <w:rsid w:val="00C44521"/>
    <w:rsid w:val="00C44AEB"/>
    <w:rsid w:val="00C466AC"/>
    <w:rsid w:val="00C469C4"/>
    <w:rsid w:val="00C47780"/>
    <w:rsid w:val="00C54693"/>
    <w:rsid w:val="00C57037"/>
    <w:rsid w:val="00C63F5C"/>
    <w:rsid w:val="00C666C2"/>
    <w:rsid w:val="00C66785"/>
    <w:rsid w:val="00C7104E"/>
    <w:rsid w:val="00C734FB"/>
    <w:rsid w:val="00C81DB2"/>
    <w:rsid w:val="00C82CCD"/>
    <w:rsid w:val="00C9777E"/>
    <w:rsid w:val="00CA06E3"/>
    <w:rsid w:val="00CA134A"/>
    <w:rsid w:val="00CA3F33"/>
    <w:rsid w:val="00CA4C32"/>
    <w:rsid w:val="00CB0A31"/>
    <w:rsid w:val="00CB0E0C"/>
    <w:rsid w:val="00CC09E9"/>
    <w:rsid w:val="00CC51F2"/>
    <w:rsid w:val="00CC63CA"/>
    <w:rsid w:val="00CC76D2"/>
    <w:rsid w:val="00CD2A56"/>
    <w:rsid w:val="00CD3A5A"/>
    <w:rsid w:val="00CE2079"/>
    <w:rsid w:val="00CE3CC7"/>
    <w:rsid w:val="00CE3D8E"/>
    <w:rsid w:val="00CE5A74"/>
    <w:rsid w:val="00CE79CF"/>
    <w:rsid w:val="00CF7230"/>
    <w:rsid w:val="00CF7EA7"/>
    <w:rsid w:val="00D01D17"/>
    <w:rsid w:val="00D047E5"/>
    <w:rsid w:val="00D05A60"/>
    <w:rsid w:val="00D12A3C"/>
    <w:rsid w:val="00D13FFF"/>
    <w:rsid w:val="00D16273"/>
    <w:rsid w:val="00D16F7A"/>
    <w:rsid w:val="00D172D4"/>
    <w:rsid w:val="00D172F9"/>
    <w:rsid w:val="00D204A8"/>
    <w:rsid w:val="00D24E57"/>
    <w:rsid w:val="00D25C0D"/>
    <w:rsid w:val="00D32C4B"/>
    <w:rsid w:val="00D33130"/>
    <w:rsid w:val="00D34FF0"/>
    <w:rsid w:val="00D370D9"/>
    <w:rsid w:val="00D411C0"/>
    <w:rsid w:val="00D42366"/>
    <w:rsid w:val="00D55578"/>
    <w:rsid w:val="00D60433"/>
    <w:rsid w:val="00D6351E"/>
    <w:rsid w:val="00D64AAF"/>
    <w:rsid w:val="00D6568D"/>
    <w:rsid w:val="00D656E9"/>
    <w:rsid w:val="00D67F96"/>
    <w:rsid w:val="00D702D1"/>
    <w:rsid w:val="00D70DB9"/>
    <w:rsid w:val="00D7382C"/>
    <w:rsid w:val="00D74F48"/>
    <w:rsid w:val="00D828D0"/>
    <w:rsid w:val="00D8293E"/>
    <w:rsid w:val="00D86189"/>
    <w:rsid w:val="00D86B1B"/>
    <w:rsid w:val="00D87113"/>
    <w:rsid w:val="00D87F70"/>
    <w:rsid w:val="00D90DCE"/>
    <w:rsid w:val="00D93DB0"/>
    <w:rsid w:val="00D95407"/>
    <w:rsid w:val="00D96850"/>
    <w:rsid w:val="00D97B48"/>
    <w:rsid w:val="00D97E02"/>
    <w:rsid w:val="00DA4410"/>
    <w:rsid w:val="00DA6875"/>
    <w:rsid w:val="00DA7256"/>
    <w:rsid w:val="00DA7DB4"/>
    <w:rsid w:val="00DB24A1"/>
    <w:rsid w:val="00DC07CE"/>
    <w:rsid w:val="00DC306E"/>
    <w:rsid w:val="00DC6EB8"/>
    <w:rsid w:val="00DD0F06"/>
    <w:rsid w:val="00DD1A3C"/>
    <w:rsid w:val="00DD1F0C"/>
    <w:rsid w:val="00DD48B7"/>
    <w:rsid w:val="00DD4DBD"/>
    <w:rsid w:val="00DE2EAE"/>
    <w:rsid w:val="00DE3454"/>
    <w:rsid w:val="00DE404E"/>
    <w:rsid w:val="00DF604D"/>
    <w:rsid w:val="00E00C59"/>
    <w:rsid w:val="00E01053"/>
    <w:rsid w:val="00E01504"/>
    <w:rsid w:val="00E02F68"/>
    <w:rsid w:val="00E04718"/>
    <w:rsid w:val="00E10357"/>
    <w:rsid w:val="00E12D6E"/>
    <w:rsid w:val="00E156B2"/>
    <w:rsid w:val="00E16433"/>
    <w:rsid w:val="00E17892"/>
    <w:rsid w:val="00E21267"/>
    <w:rsid w:val="00E21B73"/>
    <w:rsid w:val="00E23895"/>
    <w:rsid w:val="00E24248"/>
    <w:rsid w:val="00E24A07"/>
    <w:rsid w:val="00E256CE"/>
    <w:rsid w:val="00E27FE7"/>
    <w:rsid w:val="00E30697"/>
    <w:rsid w:val="00E31467"/>
    <w:rsid w:val="00E37970"/>
    <w:rsid w:val="00E40C26"/>
    <w:rsid w:val="00E424E7"/>
    <w:rsid w:val="00E44943"/>
    <w:rsid w:val="00E46D3B"/>
    <w:rsid w:val="00E54499"/>
    <w:rsid w:val="00E54AC4"/>
    <w:rsid w:val="00E65DC7"/>
    <w:rsid w:val="00E73CE6"/>
    <w:rsid w:val="00E77F04"/>
    <w:rsid w:val="00E81B00"/>
    <w:rsid w:val="00E84D55"/>
    <w:rsid w:val="00E945B2"/>
    <w:rsid w:val="00E94813"/>
    <w:rsid w:val="00EA0241"/>
    <w:rsid w:val="00EA2C16"/>
    <w:rsid w:val="00EA45C6"/>
    <w:rsid w:val="00EA5A05"/>
    <w:rsid w:val="00EA6192"/>
    <w:rsid w:val="00EB3549"/>
    <w:rsid w:val="00EB3642"/>
    <w:rsid w:val="00EB652F"/>
    <w:rsid w:val="00EB7252"/>
    <w:rsid w:val="00EC1F9E"/>
    <w:rsid w:val="00EC4C62"/>
    <w:rsid w:val="00ED0C8D"/>
    <w:rsid w:val="00ED1F26"/>
    <w:rsid w:val="00ED4ACA"/>
    <w:rsid w:val="00ED775E"/>
    <w:rsid w:val="00EE1FA6"/>
    <w:rsid w:val="00EE4646"/>
    <w:rsid w:val="00EE637E"/>
    <w:rsid w:val="00EF0590"/>
    <w:rsid w:val="00EF2E83"/>
    <w:rsid w:val="00EF34B7"/>
    <w:rsid w:val="00EF668E"/>
    <w:rsid w:val="00EF7AD4"/>
    <w:rsid w:val="00F009D8"/>
    <w:rsid w:val="00F02EED"/>
    <w:rsid w:val="00F037E8"/>
    <w:rsid w:val="00F03BC1"/>
    <w:rsid w:val="00F17389"/>
    <w:rsid w:val="00F17C21"/>
    <w:rsid w:val="00F271B7"/>
    <w:rsid w:val="00F31537"/>
    <w:rsid w:val="00F35986"/>
    <w:rsid w:val="00F361B7"/>
    <w:rsid w:val="00F471AE"/>
    <w:rsid w:val="00F51822"/>
    <w:rsid w:val="00F52AAA"/>
    <w:rsid w:val="00F5473C"/>
    <w:rsid w:val="00F571F4"/>
    <w:rsid w:val="00F579B6"/>
    <w:rsid w:val="00F64C18"/>
    <w:rsid w:val="00F715E7"/>
    <w:rsid w:val="00F74AF9"/>
    <w:rsid w:val="00F77B92"/>
    <w:rsid w:val="00F80541"/>
    <w:rsid w:val="00F86B5C"/>
    <w:rsid w:val="00F929DB"/>
    <w:rsid w:val="00F931AD"/>
    <w:rsid w:val="00F95678"/>
    <w:rsid w:val="00F97A76"/>
    <w:rsid w:val="00F97BA2"/>
    <w:rsid w:val="00F97CF0"/>
    <w:rsid w:val="00FA1385"/>
    <w:rsid w:val="00FA1BEA"/>
    <w:rsid w:val="00FA305B"/>
    <w:rsid w:val="00FA4492"/>
    <w:rsid w:val="00FA60D5"/>
    <w:rsid w:val="00FA6FC6"/>
    <w:rsid w:val="00FB3B88"/>
    <w:rsid w:val="00FC2BC2"/>
    <w:rsid w:val="00FC3712"/>
    <w:rsid w:val="00FC47DC"/>
    <w:rsid w:val="00FC6E2A"/>
    <w:rsid w:val="00FD0E9E"/>
    <w:rsid w:val="00FD1BA2"/>
    <w:rsid w:val="00FD366A"/>
    <w:rsid w:val="00FD3D75"/>
    <w:rsid w:val="00FE333A"/>
    <w:rsid w:val="00FE61CE"/>
    <w:rsid w:val="00FF0B78"/>
    <w:rsid w:val="00FF0D94"/>
    <w:rsid w:val="00FF17EF"/>
    <w:rsid w:val="00FF1CFB"/>
    <w:rsid w:val="00FF2EB3"/>
    <w:rsid w:val="00FF41D6"/>
    <w:rsid w:val="00FF644D"/>
    <w:rsid w:val="00FF70F4"/>
    <w:rsid w:val="00FF710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73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FE7"/>
    <w:pPr>
      <w:suppressAutoHyphens/>
    </w:pPr>
    <w:rPr>
      <w:rFonts w:ascii="Calibri" w:eastAsia="Calibri" w:hAnsi="Calibri" w:cs="Calibri"/>
      <w:lang w:eastAsia="ar-SA"/>
    </w:rPr>
  </w:style>
  <w:style w:type="paragraph" w:styleId="Ttulo1">
    <w:name w:val="heading 1"/>
    <w:basedOn w:val="Normal"/>
    <w:link w:val="Ttulo1Char"/>
    <w:uiPriority w:val="9"/>
    <w:qFormat/>
    <w:rsid w:val="00931FE7"/>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C666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931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31FE7"/>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semiHidden/>
    <w:rsid w:val="00931FE7"/>
    <w:rPr>
      <w:rFonts w:asciiTheme="majorHAnsi" w:eastAsiaTheme="majorEastAsia" w:hAnsiTheme="majorHAnsi" w:cstheme="majorBidi"/>
      <w:b/>
      <w:bCs/>
      <w:color w:val="4F81BD" w:themeColor="accent1"/>
      <w:lang w:eastAsia="ar-SA"/>
    </w:rPr>
  </w:style>
  <w:style w:type="character" w:customStyle="1" w:styleId="WW8Num4z0">
    <w:name w:val="WW8Num4z0"/>
    <w:rsid w:val="00931FE7"/>
    <w:rPr>
      <w:rFonts w:ascii="Wingdings" w:hAnsi="Wingdings"/>
    </w:rPr>
  </w:style>
  <w:style w:type="character" w:customStyle="1" w:styleId="Absatz-Standardschriftart">
    <w:name w:val="Absatz-Standardschriftart"/>
    <w:rsid w:val="00931FE7"/>
  </w:style>
  <w:style w:type="character" w:customStyle="1" w:styleId="WW8Num4z1">
    <w:name w:val="WW8Num4z1"/>
    <w:rsid w:val="00931FE7"/>
    <w:rPr>
      <w:rFonts w:ascii="Courier New" w:hAnsi="Courier New" w:cs="Courier New"/>
    </w:rPr>
  </w:style>
  <w:style w:type="character" w:customStyle="1" w:styleId="WW8Num4z3">
    <w:name w:val="WW8Num4z3"/>
    <w:rsid w:val="00931FE7"/>
    <w:rPr>
      <w:rFonts w:ascii="Symbol" w:hAnsi="Symbol"/>
    </w:rPr>
  </w:style>
  <w:style w:type="character" w:customStyle="1" w:styleId="WW8Num6z0">
    <w:name w:val="WW8Num6z0"/>
    <w:rsid w:val="00931FE7"/>
    <w:rPr>
      <w:b/>
    </w:rPr>
  </w:style>
  <w:style w:type="character" w:customStyle="1" w:styleId="WW8Num9z0">
    <w:name w:val="WW8Num9z0"/>
    <w:rsid w:val="00931FE7"/>
    <w:rPr>
      <w:rFonts w:ascii="Wingdings" w:hAnsi="Wingdings"/>
    </w:rPr>
  </w:style>
  <w:style w:type="character" w:customStyle="1" w:styleId="WW8Num9z1">
    <w:name w:val="WW8Num9z1"/>
    <w:rsid w:val="00931FE7"/>
    <w:rPr>
      <w:rFonts w:ascii="Courier New" w:hAnsi="Courier New" w:cs="Courier New"/>
    </w:rPr>
  </w:style>
  <w:style w:type="character" w:customStyle="1" w:styleId="WW8Num9z3">
    <w:name w:val="WW8Num9z3"/>
    <w:rsid w:val="00931FE7"/>
    <w:rPr>
      <w:rFonts w:ascii="Symbol" w:hAnsi="Symbol"/>
    </w:rPr>
  </w:style>
  <w:style w:type="character" w:customStyle="1" w:styleId="WW8Num12z0">
    <w:name w:val="WW8Num12z0"/>
    <w:rsid w:val="00931FE7"/>
    <w:rPr>
      <w:b/>
    </w:rPr>
  </w:style>
  <w:style w:type="character" w:customStyle="1" w:styleId="Fontepargpadro1">
    <w:name w:val="Fonte parág. padrão1"/>
    <w:rsid w:val="00931FE7"/>
  </w:style>
  <w:style w:type="character" w:customStyle="1" w:styleId="TextodebaloChar">
    <w:name w:val="Texto de balão Char"/>
    <w:rsid w:val="00931FE7"/>
    <w:rPr>
      <w:rFonts w:ascii="Tahoma" w:hAnsi="Tahoma" w:cs="Tahoma"/>
      <w:sz w:val="16"/>
      <w:szCs w:val="16"/>
    </w:rPr>
  </w:style>
  <w:style w:type="character" w:customStyle="1" w:styleId="CabealhoChar">
    <w:name w:val="Cabeçalho Char"/>
    <w:basedOn w:val="Fontepargpadro1"/>
    <w:uiPriority w:val="99"/>
    <w:rsid w:val="00931FE7"/>
  </w:style>
  <w:style w:type="character" w:customStyle="1" w:styleId="RodapChar">
    <w:name w:val="Rodapé Char"/>
    <w:basedOn w:val="Fontepargpadro1"/>
    <w:uiPriority w:val="99"/>
    <w:rsid w:val="00931FE7"/>
  </w:style>
  <w:style w:type="character" w:styleId="Hyperlink">
    <w:name w:val="Hyperlink"/>
    <w:rsid w:val="00931FE7"/>
    <w:rPr>
      <w:color w:val="0000FF"/>
      <w:u w:val="single"/>
    </w:rPr>
  </w:style>
  <w:style w:type="character" w:customStyle="1" w:styleId="TextodenotaderodapChar">
    <w:name w:val="Texto de nota de rodapé Char"/>
    <w:rsid w:val="00931FE7"/>
  </w:style>
  <w:style w:type="character" w:customStyle="1" w:styleId="Caracteresdenotaderodap">
    <w:name w:val="Caracteres de nota de rodapé"/>
    <w:rsid w:val="00931FE7"/>
    <w:rPr>
      <w:vertAlign w:val="superscript"/>
    </w:rPr>
  </w:style>
  <w:style w:type="character" w:styleId="Forte">
    <w:name w:val="Strong"/>
    <w:uiPriority w:val="22"/>
    <w:qFormat/>
    <w:rsid w:val="00931FE7"/>
    <w:rPr>
      <w:b/>
      <w:bCs/>
      <w:i w:val="0"/>
      <w:iCs w:val="0"/>
    </w:rPr>
  </w:style>
  <w:style w:type="paragraph" w:customStyle="1" w:styleId="Ttulo10">
    <w:name w:val="Título1"/>
    <w:basedOn w:val="Normal"/>
    <w:next w:val="Corpodetexto"/>
    <w:rsid w:val="00931FE7"/>
    <w:pPr>
      <w:keepNext/>
      <w:spacing w:before="240" w:after="120"/>
    </w:pPr>
    <w:rPr>
      <w:rFonts w:ascii="Times New Roman" w:eastAsia="DejaVu Sans" w:hAnsi="Times New Roman" w:cs="DejaVu Sans"/>
      <w:sz w:val="24"/>
      <w:szCs w:val="28"/>
    </w:rPr>
  </w:style>
  <w:style w:type="paragraph" w:styleId="Corpodetexto">
    <w:name w:val="Body Text"/>
    <w:basedOn w:val="Normal"/>
    <w:link w:val="CorpodetextoChar"/>
    <w:rsid w:val="00931FE7"/>
    <w:pPr>
      <w:spacing w:after="120"/>
    </w:pPr>
  </w:style>
  <w:style w:type="character" w:customStyle="1" w:styleId="CorpodetextoChar">
    <w:name w:val="Corpo de texto Char"/>
    <w:basedOn w:val="Fontepargpadro"/>
    <w:link w:val="Corpodetexto"/>
    <w:rsid w:val="00931FE7"/>
    <w:rPr>
      <w:rFonts w:ascii="Calibri" w:eastAsia="Calibri" w:hAnsi="Calibri" w:cs="Calibri"/>
      <w:lang w:eastAsia="ar-SA"/>
    </w:rPr>
  </w:style>
  <w:style w:type="paragraph" w:styleId="Lista">
    <w:name w:val="List"/>
    <w:basedOn w:val="Corpodetexto"/>
    <w:rsid w:val="00931FE7"/>
  </w:style>
  <w:style w:type="paragraph" w:customStyle="1" w:styleId="Legenda1">
    <w:name w:val="Legenda1"/>
    <w:basedOn w:val="Normal"/>
    <w:rsid w:val="00931FE7"/>
    <w:pPr>
      <w:suppressLineNumbers/>
      <w:spacing w:before="120" w:after="120"/>
    </w:pPr>
    <w:rPr>
      <w:i/>
      <w:iCs/>
      <w:sz w:val="24"/>
      <w:szCs w:val="24"/>
    </w:rPr>
  </w:style>
  <w:style w:type="paragraph" w:customStyle="1" w:styleId="ndice">
    <w:name w:val="Índice"/>
    <w:basedOn w:val="Normal"/>
    <w:rsid w:val="00931FE7"/>
    <w:pPr>
      <w:suppressLineNumbers/>
    </w:pPr>
  </w:style>
  <w:style w:type="paragraph" w:styleId="Textodebalo">
    <w:name w:val="Balloon Text"/>
    <w:basedOn w:val="Normal"/>
    <w:link w:val="TextodebaloChar1"/>
    <w:rsid w:val="00931FE7"/>
    <w:pPr>
      <w:spacing w:after="0" w:line="240" w:lineRule="auto"/>
    </w:pPr>
    <w:rPr>
      <w:rFonts w:ascii="Tahoma" w:hAnsi="Tahoma" w:cs="Tahoma"/>
      <w:sz w:val="16"/>
      <w:szCs w:val="16"/>
    </w:rPr>
  </w:style>
  <w:style w:type="character" w:customStyle="1" w:styleId="TextodebaloChar1">
    <w:name w:val="Texto de balão Char1"/>
    <w:basedOn w:val="Fontepargpadro"/>
    <w:link w:val="Textodebalo"/>
    <w:rsid w:val="00931FE7"/>
    <w:rPr>
      <w:rFonts w:ascii="Tahoma" w:eastAsia="Calibri" w:hAnsi="Tahoma" w:cs="Tahoma"/>
      <w:sz w:val="16"/>
      <w:szCs w:val="16"/>
      <w:lang w:eastAsia="ar-SA"/>
    </w:rPr>
  </w:style>
  <w:style w:type="paragraph" w:styleId="Cabealho">
    <w:name w:val="header"/>
    <w:basedOn w:val="Normal"/>
    <w:link w:val="CabealhoChar1"/>
    <w:uiPriority w:val="99"/>
    <w:rsid w:val="00931FE7"/>
    <w:pPr>
      <w:spacing w:after="0" w:line="240" w:lineRule="auto"/>
    </w:pPr>
  </w:style>
  <w:style w:type="character" w:customStyle="1" w:styleId="CabealhoChar1">
    <w:name w:val="Cabeçalho Char1"/>
    <w:basedOn w:val="Fontepargpadro"/>
    <w:link w:val="Cabealho"/>
    <w:uiPriority w:val="99"/>
    <w:rsid w:val="00931FE7"/>
    <w:rPr>
      <w:rFonts w:ascii="Calibri" w:eastAsia="Calibri" w:hAnsi="Calibri" w:cs="Calibri"/>
      <w:lang w:eastAsia="ar-SA"/>
    </w:rPr>
  </w:style>
  <w:style w:type="paragraph" w:styleId="Rodap">
    <w:name w:val="footer"/>
    <w:basedOn w:val="Normal"/>
    <w:link w:val="RodapChar1"/>
    <w:uiPriority w:val="99"/>
    <w:rsid w:val="00931FE7"/>
    <w:pPr>
      <w:spacing w:after="0" w:line="240" w:lineRule="auto"/>
    </w:pPr>
  </w:style>
  <w:style w:type="character" w:customStyle="1" w:styleId="RodapChar1">
    <w:name w:val="Rodapé Char1"/>
    <w:basedOn w:val="Fontepargpadro"/>
    <w:link w:val="Rodap"/>
    <w:uiPriority w:val="99"/>
    <w:rsid w:val="00931FE7"/>
    <w:rPr>
      <w:rFonts w:ascii="Calibri" w:eastAsia="Calibri" w:hAnsi="Calibri" w:cs="Calibri"/>
      <w:lang w:eastAsia="ar-SA"/>
    </w:rPr>
  </w:style>
  <w:style w:type="paragraph" w:styleId="PargrafodaLista">
    <w:name w:val="List Paragraph"/>
    <w:basedOn w:val="Normal"/>
    <w:uiPriority w:val="34"/>
    <w:qFormat/>
    <w:rsid w:val="00931FE7"/>
    <w:pPr>
      <w:ind w:left="720"/>
    </w:pPr>
  </w:style>
  <w:style w:type="paragraph" w:styleId="Textodenotaderodap">
    <w:name w:val="footnote text"/>
    <w:basedOn w:val="Normal"/>
    <w:link w:val="TextodenotaderodapChar1"/>
    <w:rsid w:val="00931FE7"/>
    <w:rPr>
      <w:sz w:val="20"/>
      <w:szCs w:val="20"/>
    </w:rPr>
  </w:style>
  <w:style w:type="character" w:customStyle="1" w:styleId="TextodenotaderodapChar1">
    <w:name w:val="Texto de nota de rodapé Char1"/>
    <w:basedOn w:val="Fontepargpadro"/>
    <w:link w:val="Textodenotaderodap"/>
    <w:rsid w:val="00931FE7"/>
    <w:rPr>
      <w:rFonts w:ascii="Calibri" w:eastAsia="Calibri" w:hAnsi="Calibri" w:cs="Calibri"/>
      <w:sz w:val="20"/>
      <w:szCs w:val="20"/>
      <w:lang w:eastAsia="ar-SA"/>
    </w:rPr>
  </w:style>
  <w:style w:type="paragraph" w:customStyle="1" w:styleId="Contedodetabela">
    <w:name w:val="Conteúdo de tabela"/>
    <w:basedOn w:val="Normal"/>
    <w:rsid w:val="00931FE7"/>
    <w:pPr>
      <w:suppressLineNumbers/>
    </w:pPr>
  </w:style>
  <w:style w:type="paragraph" w:customStyle="1" w:styleId="Ttulodetabela">
    <w:name w:val="Título de tabela"/>
    <w:basedOn w:val="Contedodetabela"/>
    <w:rsid w:val="00931FE7"/>
    <w:pPr>
      <w:jc w:val="center"/>
    </w:pPr>
    <w:rPr>
      <w:b/>
      <w:bCs/>
    </w:rPr>
  </w:style>
  <w:style w:type="paragraph" w:customStyle="1" w:styleId="Default">
    <w:name w:val="Default"/>
    <w:rsid w:val="00931FE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931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comentrioChar">
    <w:name w:val="Texto de comentário Char"/>
    <w:basedOn w:val="Fontepargpadro"/>
    <w:link w:val="Textodecomentrio"/>
    <w:uiPriority w:val="99"/>
    <w:semiHidden/>
    <w:rsid w:val="00931FE7"/>
    <w:rPr>
      <w:rFonts w:ascii="Calibri" w:eastAsia="Calibri" w:hAnsi="Calibri" w:cs="Calibri"/>
      <w:sz w:val="20"/>
      <w:szCs w:val="20"/>
      <w:lang w:eastAsia="ar-SA"/>
    </w:rPr>
  </w:style>
  <w:style w:type="paragraph" w:styleId="Textodecomentrio">
    <w:name w:val="annotation text"/>
    <w:basedOn w:val="Normal"/>
    <w:link w:val="TextodecomentrioChar"/>
    <w:uiPriority w:val="99"/>
    <w:semiHidden/>
    <w:unhideWhenUsed/>
    <w:rsid w:val="00931FE7"/>
    <w:pPr>
      <w:spacing w:line="240" w:lineRule="auto"/>
    </w:pPr>
    <w:rPr>
      <w:sz w:val="20"/>
      <w:szCs w:val="20"/>
    </w:rPr>
  </w:style>
  <w:style w:type="character" w:customStyle="1" w:styleId="AssuntodocomentrioChar">
    <w:name w:val="Assunto do comentário Char"/>
    <w:basedOn w:val="TextodecomentrioChar"/>
    <w:link w:val="Assuntodocomentrio"/>
    <w:uiPriority w:val="99"/>
    <w:semiHidden/>
    <w:rsid w:val="00931FE7"/>
    <w:rPr>
      <w:rFonts w:ascii="Calibri" w:eastAsia="Calibri" w:hAnsi="Calibri" w:cs="Calibri"/>
      <w:b/>
      <w:bCs/>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931FE7"/>
    <w:rPr>
      <w:b/>
      <w:bCs/>
    </w:rPr>
  </w:style>
  <w:style w:type="character" w:customStyle="1" w:styleId="apple-converted-space">
    <w:name w:val="apple-converted-space"/>
    <w:basedOn w:val="Fontepargpadro"/>
    <w:rsid w:val="00931FE7"/>
  </w:style>
  <w:style w:type="paragraph" w:styleId="NormalWeb">
    <w:name w:val="Normal (Web)"/>
    <w:basedOn w:val="Normal"/>
    <w:uiPriority w:val="99"/>
    <w:semiHidden/>
    <w:unhideWhenUsed/>
    <w:rsid w:val="00931FE7"/>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GradeClara">
    <w:name w:val="Light Grid"/>
    <w:basedOn w:val="Tabelanormal"/>
    <w:uiPriority w:val="62"/>
    <w:rsid w:val="0016333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rio">
    <w:name w:val="annotation reference"/>
    <w:basedOn w:val="Fontepargpadro"/>
    <w:uiPriority w:val="99"/>
    <w:semiHidden/>
    <w:unhideWhenUsed/>
    <w:rsid w:val="00982681"/>
    <w:rPr>
      <w:sz w:val="16"/>
      <w:szCs w:val="16"/>
    </w:rPr>
  </w:style>
  <w:style w:type="paragraph" w:styleId="Reviso">
    <w:name w:val="Revision"/>
    <w:hidden/>
    <w:uiPriority w:val="99"/>
    <w:semiHidden/>
    <w:rsid w:val="001234F9"/>
    <w:pPr>
      <w:spacing w:after="0" w:line="240" w:lineRule="auto"/>
    </w:pPr>
    <w:rPr>
      <w:rFonts w:ascii="Calibri" w:eastAsia="Calibri" w:hAnsi="Calibri" w:cs="Calibri"/>
      <w:lang w:eastAsia="ar-SA"/>
    </w:rPr>
  </w:style>
  <w:style w:type="character" w:styleId="Refdenotaderodap">
    <w:name w:val="footnote reference"/>
    <w:basedOn w:val="Fontepargpadro"/>
    <w:uiPriority w:val="99"/>
    <w:semiHidden/>
    <w:unhideWhenUsed/>
    <w:rsid w:val="005728B8"/>
    <w:rPr>
      <w:vertAlign w:val="superscript"/>
    </w:rPr>
  </w:style>
  <w:style w:type="character" w:customStyle="1" w:styleId="Ttulo2Char">
    <w:name w:val="Título 2 Char"/>
    <w:basedOn w:val="Fontepargpadro"/>
    <w:link w:val="Ttulo2"/>
    <w:uiPriority w:val="9"/>
    <w:semiHidden/>
    <w:rsid w:val="00C666C2"/>
    <w:rPr>
      <w:rFonts w:asciiTheme="majorHAnsi" w:eastAsiaTheme="majorEastAsia" w:hAnsiTheme="majorHAnsi" w:cstheme="majorBidi"/>
      <w:b/>
      <w:bCs/>
      <w:color w:val="4F81BD" w:themeColor="accent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FE7"/>
    <w:pPr>
      <w:suppressAutoHyphens/>
    </w:pPr>
    <w:rPr>
      <w:rFonts w:ascii="Calibri" w:eastAsia="Calibri" w:hAnsi="Calibri" w:cs="Calibri"/>
      <w:lang w:eastAsia="ar-SA"/>
    </w:rPr>
  </w:style>
  <w:style w:type="paragraph" w:styleId="Ttulo1">
    <w:name w:val="heading 1"/>
    <w:basedOn w:val="Normal"/>
    <w:link w:val="Ttulo1Char"/>
    <w:uiPriority w:val="9"/>
    <w:qFormat/>
    <w:rsid w:val="00931FE7"/>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C666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931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31FE7"/>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semiHidden/>
    <w:rsid w:val="00931FE7"/>
    <w:rPr>
      <w:rFonts w:asciiTheme="majorHAnsi" w:eastAsiaTheme="majorEastAsia" w:hAnsiTheme="majorHAnsi" w:cstheme="majorBidi"/>
      <w:b/>
      <w:bCs/>
      <w:color w:val="4F81BD" w:themeColor="accent1"/>
      <w:lang w:eastAsia="ar-SA"/>
    </w:rPr>
  </w:style>
  <w:style w:type="character" w:customStyle="1" w:styleId="WW8Num4z0">
    <w:name w:val="WW8Num4z0"/>
    <w:rsid w:val="00931FE7"/>
    <w:rPr>
      <w:rFonts w:ascii="Wingdings" w:hAnsi="Wingdings"/>
    </w:rPr>
  </w:style>
  <w:style w:type="character" w:customStyle="1" w:styleId="Absatz-Standardschriftart">
    <w:name w:val="Absatz-Standardschriftart"/>
    <w:rsid w:val="00931FE7"/>
  </w:style>
  <w:style w:type="character" w:customStyle="1" w:styleId="WW8Num4z1">
    <w:name w:val="WW8Num4z1"/>
    <w:rsid w:val="00931FE7"/>
    <w:rPr>
      <w:rFonts w:ascii="Courier New" w:hAnsi="Courier New" w:cs="Courier New"/>
    </w:rPr>
  </w:style>
  <w:style w:type="character" w:customStyle="1" w:styleId="WW8Num4z3">
    <w:name w:val="WW8Num4z3"/>
    <w:rsid w:val="00931FE7"/>
    <w:rPr>
      <w:rFonts w:ascii="Symbol" w:hAnsi="Symbol"/>
    </w:rPr>
  </w:style>
  <w:style w:type="character" w:customStyle="1" w:styleId="WW8Num6z0">
    <w:name w:val="WW8Num6z0"/>
    <w:rsid w:val="00931FE7"/>
    <w:rPr>
      <w:b/>
    </w:rPr>
  </w:style>
  <w:style w:type="character" w:customStyle="1" w:styleId="WW8Num9z0">
    <w:name w:val="WW8Num9z0"/>
    <w:rsid w:val="00931FE7"/>
    <w:rPr>
      <w:rFonts w:ascii="Wingdings" w:hAnsi="Wingdings"/>
    </w:rPr>
  </w:style>
  <w:style w:type="character" w:customStyle="1" w:styleId="WW8Num9z1">
    <w:name w:val="WW8Num9z1"/>
    <w:rsid w:val="00931FE7"/>
    <w:rPr>
      <w:rFonts w:ascii="Courier New" w:hAnsi="Courier New" w:cs="Courier New"/>
    </w:rPr>
  </w:style>
  <w:style w:type="character" w:customStyle="1" w:styleId="WW8Num9z3">
    <w:name w:val="WW8Num9z3"/>
    <w:rsid w:val="00931FE7"/>
    <w:rPr>
      <w:rFonts w:ascii="Symbol" w:hAnsi="Symbol"/>
    </w:rPr>
  </w:style>
  <w:style w:type="character" w:customStyle="1" w:styleId="WW8Num12z0">
    <w:name w:val="WW8Num12z0"/>
    <w:rsid w:val="00931FE7"/>
    <w:rPr>
      <w:b/>
    </w:rPr>
  </w:style>
  <w:style w:type="character" w:customStyle="1" w:styleId="Fontepargpadro1">
    <w:name w:val="Fonte parág. padrão1"/>
    <w:rsid w:val="00931FE7"/>
  </w:style>
  <w:style w:type="character" w:customStyle="1" w:styleId="TextodebaloChar">
    <w:name w:val="Texto de balão Char"/>
    <w:rsid w:val="00931FE7"/>
    <w:rPr>
      <w:rFonts w:ascii="Tahoma" w:hAnsi="Tahoma" w:cs="Tahoma"/>
      <w:sz w:val="16"/>
      <w:szCs w:val="16"/>
    </w:rPr>
  </w:style>
  <w:style w:type="character" w:customStyle="1" w:styleId="CabealhoChar">
    <w:name w:val="Cabeçalho Char"/>
    <w:basedOn w:val="Fontepargpadro1"/>
    <w:uiPriority w:val="99"/>
    <w:rsid w:val="00931FE7"/>
  </w:style>
  <w:style w:type="character" w:customStyle="1" w:styleId="RodapChar">
    <w:name w:val="Rodapé Char"/>
    <w:basedOn w:val="Fontepargpadro1"/>
    <w:uiPriority w:val="99"/>
    <w:rsid w:val="00931FE7"/>
  </w:style>
  <w:style w:type="character" w:styleId="Hyperlink">
    <w:name w:val="Hyperlink"/>
    <w:rsid w:val="00931FE7"/>
    <w:rPr>
      <w:color w:val="0000FF"/>
      <w:u w:val="single"/>
    </w:rPr>
  </w:style>
  <w:style w:type="character" w:customStyle="1" w:styleId="TextodenotaderodapChar">
    <w:name w:val="Texto de nota de rodapé Char"/>
    <w:rsid w:val="00931FE7"/>
  </w:style>
  <w:style w:type="character" w:customStyle="1" w:styleId="Caracteresdenotaderodap">
    <w:name w:val="Caracteres de nota de rodapé"/>
    <w:rsid w:val="00931FE7"/>
    <w:rPr>
      <w:vertAlign w:val="superscript"/>
    </w:rPr>
  </w:style>
  <w:style w:type="character" w:styleId="Forte">
    <w:name w:val="Strong"/>
    <w:uiPriority w:val="22"/>
    <w:qFormat/>
    <w:rsid w:val="00931FE7"/>
    <w:rPr>
      <w:b/>
      <w:bCs/>
      <w:i w:val="0"/>
      <w:iCs w:val="0"/>
    </w:rPr>
  </w:style>
  <w:style w:type="paragraph" w:customStyle="1" w:styleId="Ttulo10">
    <w:name w:val="Título1"/>
    <w:basedOn w:val="Normal"/>
    <w:next w:val="Corpodetexto"/>
    <w:rsid w:val="00931FE7"/>
    <w:pPr>
      <w:keepNext/>
      <w:spacing w:before="240" w:after="120"/>
    </w:pPr>
    <w:rPr>
      <w:rFonts w:ascii="Times New Roman" w:eastAsia="DejaVu Sans" w:hAnsi="Times New Roman" w:cs="DejaVu Sans"/>
      <w:sz w:val="24"/>
      <w:szCs w:val="28"/>
    </w:rPr>
  </w:style>
  <w:style w:type="paragraph" w:styleId="Corpodetexto">
    <w:name w:val="Body Text"/>
    <w:basedOn w:val="Normal"/>
    <w:link w:val="CorpodetextoChar"/>
    <w:rsid w:val="00931FE7"/>
    <w:pPr>
      <w:spacing w:after="120"/>
    </w:pPr>
  </w:style>
  <w:style w:type="character" w:customStyle="1" w:styleId="CorpodetextoChar">
    <w:name w:val="Corpo de texto Char"/>
    <w:basedOn w:val="Fontepargpadro"/>
    <w:link w:val="Corpodetexto"/>
    <w:rsid w:val="00931FE7"/>
    <w:rPr>
      <w:rFonts w:ascii="Calibri" w:eastAsia="Calibri" w:hAnsi="Calibri" w:cs="Calibri"/>
      <w:lang w:eastAsia="ar-SA"/>
    </w:rPr>
  </w:style>
  <w:style w:type="paragraph" w:styleId="Lista">
    <w:name w:val="List"/>
    <w:basedOn w:val="Corpodetexto"/>
    <w:rsid w:val="00931FE7"/>
  </w:style>
  <w:style w:type="paragraph" w:customStyle="1" w:styleId="Legenda1">
    <w:name w:val="Legenda1"/>
    <w:basedOn w:val="Normal"/>
    <w:rsid w:val="00931FE7"/>
    <w:pPr>
      <w:suppressLineNumbers/>
      <w:spacing w:before="120" w:after="120"/>
    </w:pPr>
    <w:rPr>
      <w:i/>
      <w:iCs/>
      <w:sz w:val="24"/>
      <w:szCs w:val="24"/>
    </w:rPr>
  </w:style>
  <w:style w:type="paragraph" w:customStyle="1" w:styleId="ndice">
    <w:name w:val="Índice"/>
    <w:basedOn w:val="Normal"/>
    <w:rsid w:val="00931FE7"/>
    <w:pPr>
      <w:suppressLineNumbers/>
    </w:pPr>
  </w:style>
  <w:style w:type="paragraph" w:styleId="Textodebalo">
    <w:name w:val="Balloon Text"/>
    <w:basedOn w:val="Normal"/>
    <w:link w:val="TextodebaloChar1"/>
    <w:rsid w:val="00931FE7"/>
    <w:pPr>
      <w:spacing w:after="0" w:line="240" w:lineRule="auto"/>
    </w:pPr>
    <w:rPr>
      <w:rFonts w:ascii="Tahoma" w:hAnsi="Tahoma" w:cs="Tahoma"/>
      <w:sz w:val="16"/>
      <w:szCs w:val="16"/>
    </w:rPr>
  </w:style>
  <w:style w:type="character" w:customStyle="1" w:styleId="TextodebaloChar1">
    <w:name w:val="Texto de balão Char1"/>
    <w:basedOn w:val="Fontepargpadro"/>
    <w:link w:val="Textodebalo"/>
    <w:rsid w:val="00931FE7"/>
    <w:rPr>
      <w:rFonts w:ascii="Tahoma" w:eastAsia="Calibri" w:hAnsi="Tahoma" w:cs="Tahoma"/>
      <w:sz w:val="16"/>
      <w:szCs w:val="16"/>
      <w:lang w:eastAsia="ar-SA"/>
    </w:rPr>
  </w:style>
  <w:style w:type="paragraph" w:styleId="Cabealho">
    <w:name w:val="header"/>
    <w:basedOn w:val="Normal"/>
    <w:link w:val="CabealhoChar1"/>
    <w:uiPriority w:val="99"/>
    <w:rsid w:val="00931FE7"/>
    <w:pPr>
      <w:spacing w:after="0" w:line="240" w:lineRule="auto"/>
    </w:pPr>
  </w:style>
  <w:style w:type="character" w:customStyle="1" w:styleId="CabealhoChar1">
    <w:name w:val="Cabeçalho Char1"/>
    <w:basedOn w:val="Fontepargpadro"/>
    <w:link w:val="Cabealho"/>
    <w:uiPriority w:val="99"/>
    <w:rsid w:val="00931FE7"/>
    <w:rPr>
      <w:rFonts w:ascii="Calibri" w:eastAsia="Calibri" w:hAnsi="Calibri" w:cs="Calibri"/>
      <w:lang w:eastAsia="ar-SA"/>
    </w:rPr>
  </w:style>
  <w:style w:type="paragraph" w:styleId="Rodap">
    <w:name w:val="footer"/>
    <w:basedOn w:val="Normal"/>
    <w:link w:val="RodapChar1"/>
    <w:uiPriority w:val="99"/>
    <w:rsid w:val="00931FE7"/>
    <w:pPr>
      <w:spacing w:after="0" w:line="240" w:lineRule="auto"/>
    </w:pPr>
  </w:style>
  <w:style w:type="character" w:customStyle="1" w:styleId="RodapChar1">
    <w:name w:val="Rodapé Char1"/>
    <w:basedOn w:val="Fontepargpadro"/>
    <w:link w:val="Rodap"/>
    <w:uiPriority w:val="99"/>
    <w:rsid w:val="00931FE7"/>
    <w:rPr>
      <w:rFonts w:ascii="Calibri" w:eastAsia="Calibri" w:hAnsi="Calibri" w:cs="Calibri"/>
      <w:lang w:eastAsia="ar-SA"/>
    </w:rPr>
  </w:style>
  <w:style w:type="paragraph" w:styleId="PargrafodaLista">
    <w:name w:val="List Paragraph"/>
    <w:basedOn w:val="Normal"/>
    <w:uiPriority w:val="34"/>
    <w:qFormat/>
    <w:rsid w:val="00931FE7"/>
    <w:pPr>
      <w:ind w:left="720"/>
    </w:pPr>
  </w:style>
  <w:style w:type="paragraph" w:styleId="Textodenotaderodap">
    <w:name w:val="footnote text"/>
    <w:basedOn w:val="Normal"/>
    <w:link w:val="TextodenotaderodapChar1"/>
    <w:rsid w:val="00931FE7"/>
    <w:rPr>
      <w:sz w:val="20"/>
      <w:szCs w:val="20"/>
    </w:rPr>
  </w:style>
  <w:style w:type="character" w:customStyle="1" w:styleId="TextodenotaderodapChar1">
    <w:name w:val="Texto de nota de rodapé Char1"/>
    <w:basedOn w:val="Fontepargpadro"/>
    <w:link w:val="Textodenotaderodap"/>
    <w:rsid w:val="00931FE7"/>
    <w:rPr>
      <w:rFonts w:ascii="Calibri" w:eastAsia="Calibri" w:hAnsi="Calibri" w:cs="Calibri"/>
      <w:sz w:val="20"/>
      <w:szCs w:val="20"/>
      <w:lang w:eastAsia="ar-SA"/>
    </w:rPr>
  </w:style>
  <w:style w:type="paragraph" w:customStyle="1" w:styleId="Contedodetabela">
    <w:name w:val="Conteúdo de tabela"/>
    <w:basedOn w:val="Normal"/>
    <w:rsid w:val="00931FE7"/>
    <w:pPr>
      <w:suppressLineNumbers/>
    </w:pPr>
  </w:style>
  <w:style w:type="paragraph" w:customStyle="1" w:styleId="Ttulodetabela">
    <w:name w:val="Título de tabela"/>
    <w:basedOn w:val="Contedodetabela"/>
    <w:rsid w:val="00931FE7"/>
    <w:pPr>
      <w:jc w:val="center"/>
    </w:pPr>
    <w:rPr>
      <w:b/>
      <w:bCs/>
    </w:rPr>
  </w:style>
  <w:style w:type="paragraph" w:customStyle="1" w:styleId="Default">
    <w:name w:val="Default"/>
    <w:rsid w:val="00931FE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931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comentrioChar">
    <w:name w:val="Texto de comentário Char"/>
    <w:basedOn w:val="Fontepargpadro"/>
    <w:link w:val="Textodecomentrio"/>
    <w:uiPriority w:val="99"/>
    <w:semiHidden/>
    <w:rsid w:val="00931FE7"/>
    <w:rPr>
      <w:rFonts w:ascii="Calibri" w:eastAsia="Calibri" w:hAnsi="Calibri" w:cs="Calibri"/>
      <w:sz w:val="20"/>
      <w:szCs w:val="20"/>
      <w:lang w:eastAsia="ar-SA"/>
    </w:rPr>
  </w:style>
  <w:style w:type="paragraph" w:styleId="Textodecomentrio">
    <w:name w:val="annotation text"/>
    <w:basedOn w:val="Normal"/>
    <w:link w:val="TextodecomentrioChar"/>
    <w:uiPriority w:val="99"/>
    <w:semiHidden/>
    <w:unhideWhenUsed/>
    <w:rsid w:val="00931FE7"/>
    <w:pPr>
      <w:spacing w:line="240" w:lineRule="auto"/>
    </w:pPr>
    <w:rPr>
      <w:sz w:val="20"/>
      <w:szCs w:val="20"/>
    </w:rPr>
  </w:style>
  <w:style w:type="character" w:customStyle="1" w:styleId="AssuntodocomentrioChar">
    <w:name w:val="Assunto do comentário Char"/>
    <w:basedOn w:val="TextodecomentrioChar"/>
    <w:link w:val="Assuntodocomentrio"/>
    <w:uiPriority w:val="99"/>
    <w:semiHidden/>
    <w:rsid w:val="00931FE7"/>
    <w:rPr>
      <w:rFonts w:ascii="Calibri" w:eastAsia="Calibri" w:hAnsi="Calibri" w:cs="Calibri"/>
      <w:b/>
      <w:bCs/>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931FE7"/>
    <w:rPr>
      <w:b/>
      <w:bCs/>
    </w:rPr>
  </w:style>
  <w:style w:type="character" w:customStyle="1" w:styleId="apple-converted-space">
    <w:name w:val="apple-converted-space"/>
    <w:basedOn w:val="Fontepargpadro"/>
    <w:rsid w:val="00931FE7"/>
  </w:style>
  <w:style w:type="paragraph" w:styleId="NormalWeb">
    <w:name w:val="Normal (Web)"/>
    <w:basedOn w:val="Normal"/>
    <w:uiPriority w:val="99"/>
    <w:semiHidden/>
    <w:unhideWhenUsed/>
    <w:rsid w:val="00931FE7"/>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GradeClara">
    <w:name w:val="Light Grid"/>
    <w:basedOn w:val="Tabelanormal"/>
    <w:uiPriority w:val="62"/>
    <w:rsid w:val="0016333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rio">
    <w:name w:val="annotation reference"/>
    <w:basedOn w:val="Fontepargpadro"/>
    <w:uiPriority w:val="99"/>
    <w:semiHidden/>
    <w:unhideWhenUsed/>
    <w:rsid w:val="00982681"/>
    <w:rPr>
      <w:sz w:val="16"/>
      <w:szCs w:val="16"/>
    </w:rPr>
  </w:style>
  <w:style w:type="paragraph" w:styleId="Reviso">
    <w:name w:val="Revision"/>
    <w:hidden/>
    <w:uiPriority w:val="99"/>
    <w:semiHidden/>
    <w:rsid w:val="001234F9"/>
    <w:pPr>
      <w:spacing w:after="0" w:line="240" w:lineRule="auto"/>
    </w:pPr>
    <w:rPr>
      <w:rFonts w:ascii="Calibri" w:eastAsia="Calibri" w:hAnsi="Calibri" w:cs="Calibri"/>
      <w:lang w:eastAsia="ar-SA"/>
    </w:rPr>
  </w:style>
  <w:style w:type="character" w:styleId="Refdenotaderodap">
    <w:name w:val="footnote reference"/>
    <w:basedOn w:val="Fontepargpadro"/>
    <w:uiPriority w:val="99"/>
    <w:semiHidden/>
    <w:unhideWhenUsed/>
    <w:rsid w:val="005728B8"/>
    <w:rPr>
      <w:vertAlign w:val="superscript"/>
    </w:rPr>
  </w:style>
  <w:style w:type="character" w:customStyle="1" w:styleId="Ttulo2Char">
    <w:name w:val="Título 2 Char"/>
    <w:basedOn w:val="Fontepargpadro"/>
    <w:link w:val="Ttulo2"/>
    <w:uiPriority w:val="9"/>
    <w:semiHidden/>
    <w:rsid w:val="00C666C2"/>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024603">
      <w:bodyDiv w:val="1"/>
      <w:marLeft w:val="0"/>
      <w:marRight w:val="0"/>
      <w:marTop w:val="0"/>
      <w:marBottom w:val="0"/>
      <w:divBdr>
        <w:top w:val="none" w:sz="0" w:space="0" w:color="auto"/>
        <w:left w:val="none" w:sz="0" w:space="0" w:color="auto"/>
        <w:bottom w:val="none" w:sz="0" w:space="0" w:color="auto"/>
        <w:right w:val="none" w:sz="0" w:space="0" w:color="auto"/>
      </w:divBdr>
    </w:div>
    <w:div w:id="1982298063">
      <w:bodyDiv w:val="1"/>
      <w:marLeft w:val="0"/>
      <w:marRight w:val="0"/>
      <w:marTop w:val="0"/>
      <w:marBottom w:val="0"/>
      <w:divBdr>
        <w:top w:val="none" w:sz="0" w:space="0" w:color="auto"/>
        <w:left w:val="none" w:sz="0" w:space="0" w:color="auto"/>
        <w:bottom w:val="none" w:sz="0" w:space="0" w:color="auto"/>
        <w:right w:val="none" w:sz="0" w:space="0" w:color="auto"/>
      </w:divBdr>
      <w:divsChild>
        <w:div w:id="1031372362">
          <w:marLeft w:val="0"/>
          <w:marRight w:val="0"/>
          <w:marTop w:val="360"/>
          <w:marBottom w:val="0"/>
          <w:divBdr>
            <w:top w:val="none" w:sz="0" w:space="0" w:color="auto"/>
            <w:left w:val="none" w:sz="0" w:space="0" w:color="auto"/>
            <w:bottom w:val="none" w:sz="0" w:space="0" w:color="auto"/>
            <w:right w:val="none" w:sz="0" w:space="0" w:color="auto"/>
          </w:divBdr>
        </w:div>
        <w:div w:id="1289235686">
          <w:marLeft w:val="0"/>
          <w:marRight w:val="0"/>
          <w:marTop w:val="600"/>
          <w:marBottom w:val="0"/>
          <w:divBdr>
            <w:top w:val="none" w:sz="0" w:space="0" w:color="auto"/>
            <w:left w:val="none" w:sz="0" w:space="0" w:color="auto"/>
            <w:bottom w:val="none" w:sz="0" w:space="0" w:color="auto"/>
            <w:right w:val="none" w:sz="0" w:space="0" w:color="auto"/>
          </w:divBdr>
          <w:divsChild>
            <w:div w:id="182041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decreto/1996/D1983.htm" TargetMode="External"/><Relationship Id="rId18" Type="http://schemas.openxmlformats.org/officeDocument/2006/relationships/hyperlink" Target="http://www.anvisa.gov.br/viajante/index.asp?Cadastro=Cadastr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pf.gov.br" TargetMode="External"/><Relationship Id="rId17" Type="http://schemas.openxmlformats.org/officeDocument/2006/relationships/hyperlink" Target="http://www.anvisa.gov.br/viajante/" TargetMode="External"/><Relationship Id="rId2" Type="http://schemas.openxmlformats.org/officeDocument/2006/relationships/numbering" Target="numbering.xml"/><Relationship Id="rId16" Type="http://schemas.openxmlformats.org/officeDocument/2006/relationships/hyperlink" Target="http://www.dpf.gov.br/servicos/passaporte/requisitos-constitucionais-da-nacionalidade-brasileir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f.gov.br/servicos/passaporte/requisitos-constitucionais-da-nacionalidade-brasileira" TargetMode="External"/><Relationship Id="rId5" Type="http://schemas.openxmlformats.org/officeDocument/2006/relationships/settings" Target="settings.xml"/><Relationship Id="rId15" Type="http://schemas.openxmlformats.org/officeDocument/2006/relationships/hyperlink" Target="http://www.dpf.gov.br/servicos/passaporte/comunicacaoRouboPassaporte.doc" TargetMode="External"/><Relationship Id="rId10" Type="http://schemas.openxmlformats.org/officeDocument/2006/relationships/hyperlink" Target="http://www.dpf.gov.br/servicos/passaporte/documentacao-necessaria/documentacao-para-passaporte-comum/documentacao-para-passaporte-comu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lanalto.gov.br/ccivil_03/_Ato2004-2006/2006/Decreto/D5978.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B28C2-D4B5-46AC-8F11-4E95A2ADA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4852</Words>
  <Characters>26201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Borges Nogueira</dc:creator>
  <cp:lastModifiedBy>Shyrley de Almeida Alves</cp:lastModifiedBy>
  <cp:revision>3</cp:revision>
  <cp:lastPrinted>2018-06-06T14:17:00Z</cp:lastPrinted>
  <dcterms:created xsi:type="dcterms:W3CDTF">2019-05-16T15:46:00Z</dcterms:created>
  <dcterms:modified xsi:type="dcterms:W3CDTF">2019-05-23T14:40:00Z</dcterms:modified>
</cp:coreProperties>
</file>